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26" w:rsidRPr="00951847" w:rsidRDefault="00CA7126" w:rsidP="00951847">
      <w:pPr>
        <w:shd w:val="clear" w:color="auto" w:fill="FFFFFF"/>
        <w:spacing w:before="10"/>
        <w:jc w:val="center"/>
        <w:rPr>
          <w:rFonts w:ascii="Arial" w:hAnsi="Arial" w:cs="Arial"/>
          <w:sz w:val="24"/>
          <w:szCs w:val="24"/>
        </w:rPr>
      </w:pPr>
      <w:r w:rsidRPr="00951847">
        <w:rPr>
          <w:rFonts w:ascii="Arial" w:hAnsi="Arial" w:cs="Arial"/>
          <w:sz w:val="24"/>
          <w:szCs w:val="24"/>
        </w:rPr>
        <w:t>КРАСНОДАРСКИЙ КРАЙ</w:t>
      </w:r>
    </w:p>
    <w:p w:rsidR="00CA7126" w:rsidRPr="00951847" w:rsidRDefault="00CA7126" w:rsidP="00951847">
      <w:pPr>
        <w:shd w:val="clear" w:color="auto" w:fill="FFFFFF"/>
        <w:spacing w:before="10"/>
        <w:ind w:left="29"/>
        <w:jc w:val="center"/>
        <w:rPr>
          <w:rFonts w:ascii="Arial" w:hAnsi="Arial" w:cs="Arial"/>
          <w:sz w:val="24"/>
          <w:szCs w:val="24"/>
        </w:rPr>
      </w:pPr>
      <w:r w:rsidRPr="00951847">
        <w:rPr>
          <w:rFonts w:ascii="Arial" w:hAnsi="Arial" w:cs="Arial"/>
          <w:sz w:val="24"/>
          <w:szCs w:val="24"/>
        </w:rPr>
        <w:t>КАНЕВСКОЙ РАЙОН</w:t>
      </w:r>
    </w:p>
    <w:p w:rsidR="00CA7126" w:rsidRPr="00951847" w:rsidRDefault="00CA7126" w:rsidP="00951847">
      <w:pPr>
        <w:jc w:val="center"/>
        <w:rPr>
          <w:rFonts w:ascii="Arial" w:hAnsi="Arial" w:cs="Arial"/>
          <w:sz w:val="24"/>
          <w:szCs w:val="24"/>
        </w:rPr>
      </w:pPr>
      <w:r w:rsidRPr="00951847">
        <w:rPr>
          <w:rFonts w:ascii="Arial" w:hAnsi="Arial" w:cs="Arial"/>
          <w:sz w:val="24"/>
          <w:szCs w:val="24"/>
        </w:rPr>
        <w:t>АДМИНИСТРАЦИЯ НОВОМИНСКОГО СЕЛЬСКОГО ПОСЕЛЕНИЯ</w:t>
      </w:r>
    </w:p>
    <w:p w:rsidR="00CA7126" w:rsidRPr="00951847" w:rsidRDefault="00CA7126" w:rsidP="00951847">
      <w:pPr>
        <w:jc w:val="center"/>
        <w:rPr>
          <w:rFonts w:ascii="Arial" w:hAnsi="Arial" w:cs="Arial"/>
          <w:sz w:val="24"/>
          <w:szCs w:val="24"/>
        </w:rPr>
      </w:pPr>
      <w:r w:rsidRPr="00951847">
        <w:rPr>
          <w:rFonts w:ascii="Arial" w:hAnsi="Arial" w:cs="Arial"/>
          <w:sz w:val="24"/>
          <w:szCs w:val="24"/>
        </w:rPr>
        <w:t>КАНЕВСКОГО РАЙОНА</w:t>
      </w:r>
    </w:p>
    <w:p w:rsidR="00CA7126" w:rsidRPr="00951847" w:rsidRDefault="00CA7126" w:rsidP="00951847">
      <w:pPr>
        <w:jc w:val="center"/>
        <w:rPr>
          <w:rFonts w:ascii="Arial" w:hAnsi="Arial" w:cs="Arial"/>
          <w:sz w:val="24"/>
          <w:szCs w:val="24"/>
        </w:rPr>
      </w:pPr>
    </w:p>
    <w:p w:rsidR="00CA7126" w:rsidRPr="00951847" w:rsidRDefault="00CA7126" w:rsidP="00951847">
      <w:pPr>
        <w:jc w:val="center"/>
        <w:rPr>
          <w:rFonts w:ascii="Arial" w:hAnsi="Arial" w:cs="Arial"/>
          <w:sz w:val="24"/>
          <w:szCs w:val="24"/>
        </w:rPr>
      </w:pPr>
      <w:r w:rsidRPr="00951847">
        <w:rPr>
          <w:rFonts w:ascii="Arial" w:hAnsi="Arial" w:cs="Arial"/>
          <w:sz w:val="24"/>
          <w:szCs w:val="24"/>
        </w:rPr>
        <w:t>ПОСТАНОВЛЕНИЕ</w:t>
      </w:r>
    </w:p>
    <w:p w:rsidR="00CA7126" w:rsidRPr="00951847" w:rsidRDefault="00CA7126" w:rsidP="00951847">
      <w:pPr>
        <w:jc w:val="center"/>
        <w:rPr>
          <w:rFonts w:ascii="Arial" w:hAnsi="Arial" w:cs="Arial"/>
          <w:kern w:val="2"/>
          <w:sz w:val="24"/>
          <w:szCs w:val="24"/>
        </w:rPr>
      </w:pPr>
    </w:p>
    <w:p w:rsidR="00CA7126" w:rsidRPr="00951847" w:rsidRDefault="00CA7126" w:rsidP="00951847">
      <w:pPr>
        <w:ind w:firstLine="708"/>
        <w:jc w:val="both"/>
        <w:rPr>
          <w:rFonts w:ascii="Arial" w:hAnsi="Arial" w:cs="Arial"/>
          <w:kern w:val="2"/>
          <w:sz w:val="24"/>
          <w:szCs w:val="24"/>
        </w:rPr>
      </w:pPr>
      <w:r w:rsidRPr="00951847">
        <w:rPr>
          <w:rFonts w:ascii="Arial" w:hAnsi="Arial" w:cs="Arial"/>
          <w:kern w:val="2"/>
          <w:sz w:val="24"/>
          <w:szCs w:val="24"/>
        </w:rPr>
        <w:t xml:space="preserve">26 августа 2019 года                       № </w:t>
      </w:r>
      <w:r>
        <w:rPr>
          <w:rFonts w:ascii="Arial" w:hAnsi="Arial" w:cs="Arial"/>
          <w:kern w:val="2"/>
          <w:sz w:val="24"/>
          <w:szCs w:val="24"/>
        </w:rPr>
        <w:t>83</w:t>
      </w:r>
      <w:r w:rsidRPr="00951847">
        <w:rPr>
          <w:rFonts w:ascii="Arial" w:hAnsi="Arial" w:cs="Arial"/>
          <w:kern w:val="2"/>
          <w:sz w:val="24"/>
          <w:szCs w:val="24"/>
        </w:rPr>
        <w:tab/>
      </w:r>
      <w:r w:rsidRPr="00951847">
        <w:rPr>
          <w:rFonts w:ascii="Arial" w:hAnsi="Arial" w:cs="Arial"/>
          <w:kern w:val="2"/>
          <w:sz w:val="24"/>
          <w:szCs w:val="24"/>
        </w:rPr>
        <w:tab/>
        <w:t>ст. Новоминская</w:t>
      </w:r>
    </w:p>
    <w:p w:rsidR="00CA7126" w:rsidRDefault="00CA7126" w:rsidP="002220D6">
      <w:pPr>
        <w:rPr>
          <w:b/>
          <w:bCs/>
          <w:sz w:val="26"/>
          <w:szCs w:val="26"/>
        </w:rPr>
      </w:pPr>
    </w:p>
    <w:p w:rsidR="00CA7126" w:rsidRPr="00951847" w:rsidRDefault="00CA7126" w:rsidP="002A50D1">
      <w:pPr>
        <w:autoSpaceDE w:val="0"/>
        <w:jc w:val="center"/>
        <w:rPr>
          <w:rFonts w:ascii="Arial" w:hAnsi="Arial" w:cs="Arial"/>
          <w:b/>
          <w:bCs/>
          <w:sz w:val="32"/>
          <w:szCs w:val="32"/>
        </w:rPr>
      </w:pPr>
      <w:r w:rsidRPr="00951847">
        <w:rPr>
          <w:rFonts w:ascii="Arial" w:hAnsi="Arial" w:cs="Arial"/>
          <w:b/>
          <w:bCs/>
          <w:sz w:val="32"/>
          <w:szCs w:val="32"/>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p w:rsidR="00CA7126" w:rsidRPr="00AA7F75" w:rsidRDefault="00CA7126" w:rsidP="002A50D1">
      <w:pPr>
        <w:autoSpaceDE w:val="0"/>
        <w:jc w:val="both"/>
        <w:rPr>
          <w:sz w:val="16"/>
          <w:szCs w:val="16"/>
        </w:rPr>
      </w:pPr>
    </w:p>
    <w:p w:rsidR="00CA7126" w:rsidRPr="00AA7F75" w:rsidRDefault="00CA7126" w:rsidP="002A50D1">
      <w:pPr>
        <w:autoSpaceDE w:val="0"/>
        <w:ind w:firstLine="720"/>
        <w:jc w:val="both"/>
        <w:rPr>
          <w:sz w:val="16"/>
          <w:szCs w:val="16"/>
        </w:rPr>
      </w:pPr>
    </w:p>
    <w:p w:rsidR="00CA7126" w:rsidRPr="00951847" w:rsidRDefault="00CA7126" w:rsidP="002A50D1">
      <w:pPr>
        <w:autoSpaceDE w:val="0"/>
        <w:ind w:firstLine="720"/>
        <w:jc w:val="both"/>
        <w:rPr>
          <w:rFonts w:ascii="Arial" w:hAnsi="Arial" w:cs="Arial"/>
          <w:sz w:val="24"/>
          <w:szCs w:val="24"/>
        </w:rPr>
      </w:pPr>
      <w:r w:rsidRPr="00951847">
        <w:rPr>
          <w:rFonts w:ascii="Arial" w:hAnsi="Arial" w:cs="Arial"/>
          <w:sz w:val="24"/>
          <w:szCs w:val="24"/>
        </w:rPr>
        <w:t>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CA7126" w:rsidRPr="00951847" w:rsidRDefault="00CA7126" w:rsidP="002A50D1">
      <w:pPr>
        <w:autoSpaceDE w:val="0"/>
        <w:ind w:firstLine="720"/>
        <w:jc w:val="both"/>
        <w:rPr>
          <w:rFonts w:ascii="Arial" w:hAnsi="Arial" w:cs="Arial"/>
          <w:sz w:val="24"/>
          <w:szCs w:val="24"/>
        </w:rPr>
      </w:pPr>
      <w:r w:rsidRPr="00951847">
        <w:rPr>
          <w:rFonts w:ascii="Arial" w:hAnsi="Arial" w:cs="Arial"/>
          <w:sz w:val="24"/>
          <w:szCs w:val="24"/>
        </w:rPr>
        <w:t xml:space="preserve">1. Утвердить административный регламент предоставления муниципальной услуги </w:t>
      </w:r>
      <w:r w:rsidRPr="00951847">
        <w:rPr>
          <w:rFonts w:ascii="Arial" w:hAnsi="Arial" w:cs="Arial"/>
          <w:bCs/>
          <w:sz w:val="24"/>
          <w:szCs w:val="24"/>
        </w:rPr>
        <w:t xml:space="preserve">«Предоставление муниципального имущества в аренду или безвозмездное пользование без проведения торгов» </w:t>
      </w:r>
      <w:r w:rsidRPr="00951847">
        <w:rPr>
          <w:rFonts w:ascii="Arial" w:hAnsi="Arial" w:cs="Arial"/>
          <w:sz w:val="24"/>
          <w:szCs w:val="24"/>
        </w:rPr>
        <w:t>(приложение).</w:t>
      </w:r>
      <w:bookmarkStart w:id="0" w:name="sub_102"/>
    </w:p>
    <w:p w:rsidR="00CA7126" w:rsidRPr="00951847" w:rsidRDefault="00CA7126" w:rsidP="00951847">
      <w:pPr>
        <w:autoSpaceDE w:val="0"/>
        <w:ind w:firstLine="708"/>
        <w:jc w:val="both"/>
        <w:rPr>
          <w:rFonts w:ascii="Arial" w:hAnsi="Arial" w:cs="Arial"/>
          <w:sz w:val="24"/>
          <w:szCs w:val="24"/>
        </w:rPr>
      </w:pPr>
      <w:r w:rsidRPr="00951847">
        <w:rPr>
          <w:rFonts w:ascii="Arial" w:hAnsi="Arial" w:cs="Arial"/>
          <w:sz w:val="24"/>
          <w:szCs w:val="24"/>
        </w:rPr>
        <w:t xml:space="preserve">2. </w:t>
      </w:r>
      <w:bookmarkEnd w:id="0"/>
      <w:r w:rsidRPr="00951847">
        <w:rPr>
          <w:rFonts w:ascii="Arial" w:hAnsi="Arial" w:cs="Arial"/>
          <w:sz w:val="24"/>
          <w:szCs w:val="24"/>
        </w:rPr>
        <w:t>Признать утратившими силу:</w:t>
      </w:r>
    </w:p>
    <w:p w:rsidR="00CA7126" w:rsidRPr="00951847" w:rsidRDefault="00CA7126" w:rsidP="00951847">
      <w:pPr>
        <w:autoSpaceDE w:val="0"/>
        <w:ind w:firstLine="708"/>
        <w:jc w:val="both"/>
        <w:rPr>
          <w:rFonts w:ascii="Arial" w:hAnsi="Arial" w:cs="Arial"/>
          <w:sz w:val="24"/>
          <w:szCs w:val="24"/>
        </w:rPr>
      </w:pPr>
      <w:r w:rsidRPr="00951847">
        <w:rPr>
          <w:rFonts w:ascii="Arial" w:hAnsi="Arial" w:cs="Arial"/>
          <w:sz w:val="24"/>
          <w:szCs w:val="24"/>
        </w:rPr>
        <w:t xml:space="preserve"> постановление администрации Новоминского сельского поселения Каневского района от 21 июня 2013 года № 88 «Об утверждении административного регламента предоставления администрацией Новоминского сельского поселения Каневского района муниципальной услуги «Предоставление муниципального имущества в аренду или безвозмездное пользование»;</w:t>
      </w:r>
    </w:p>
    <w:p w:rsidR="00CA7126" w:rsidRPr="00951847" w:rsidRDefault="00CA7126" w:rsidP="002C5A42">
      <w:pPr>
        <w:autoSpaceDE w:val="0"/>
        <w:jc w:val="both"/>
        <w:rPr>
          <w:rFonts w:ascii="Arial" w:hAnsi="Arial" w:cs="Arial"/>
          <w:sz w:val="24"/>
          <w:szCs w:val="24"/>
        </w:rPr>
      </w:pPr>
      <w:r>
        <w:rPr>
          <w:rFonts w:ascii="Arial" w:hAnsi="Arial" w:cs="Arial"/>
          <w:sz w:val="24"/>
          <w:szCs w:val="24"/>
        </w:rPr>
        <w:t xml:space="preserve"> </w:t>
      </w:r>
      <w:r w:rsidRPr="00951847">
        <w:rPr>
          <w:rFonts w:ascii="Arial" w:hAnsi="Arial" w:cs="Arial"/>
          <w:sz w:val="24"/>
          <w:szCs w:val="24"/>
        </w:rPr>
        <w:t>- постановление администрации Новоминского сельского поселения от 29 августа 2017 года № 84 «О внесении изменений и дополнений в постановление администрации Новоминского сельского поселения Каневского района от 21 июня 2013 года № 88 «Об утверждении административного регламента предоставления администрацией Новоминского сельского поселения Каневского района муниципальной услуги «Предоставление муниципального имущества в аренду или безвозмездное пользование».</w:t>
      </w:r>
    </w:p>
    <w:p w:rsidR="00CA7126" w:rsidRPr="00951847" w:rsidRDefault="00CA7126" w:rsidP="00951847">
      <w:pPr>
        <w:autoSpaceDE w:val="0"/>
        <w:ind w:firstLine="708"/>
        <w:jc w:val="both"/>
        <w:rPr>
          <w:rFonts w:ascii="Arial" w:hAnsi="Arial" w:cs="Arial"/>
          <w:sz w:val="24"/>
          <w:szCs w:val="24"/>
        </w:rPr>
      </w:pPr>
      <w:r w:rsidRPr="00951847">
        <w:rPr>
          <w:rFonts w:ascii="Arial" w:hAnsi="Arial" w:cs="Arial"/>
          <w:sz w:val="24"/>
          <w:szCs w:val="24"/>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CA7126" w:rsidRPr="00951847" w:rsidRDefault="00CA7126" w:rsidP="00951847">
      <w:pPr>
        <w:autoSpaceDE w:val="0"/>
        <w:ind w:firstLine="708"/>
        <w:jc w:val="both"/>
        <w:rPr>
          <w:rFonts w:ascii="Arial" w:hAnsi="Arial" w:cs="Arial"/>
          <w:sz w:val="24"/>
          <w:szCs w:val="24"/>
        </w:rPr>
      </w:pPr>
      <w:r w:rsidRPr="00951847">
        <w:rPr>
          <w:rFonts w:ascii="Arial" w:hAnsi="Arial" w:cs="Arial"/>
          <w:sz w:val="24"/>
          <w:szCs w:val="24"/>
        </w:rPr>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CA7126" w:rsidRPr="00951847" w:rsidRDefault="00CA7126" w:rsidP="00951847">
      <w:pPr>
        <w:autoSpaceDE w:val="0"/>
        <w:ind w:firstLine="708"/>
        <w:jc w:val="both"/>
        <w:rPr>
          <w:rFonts w:ascii="Arial" w:hAnsi="Arial" w:cs="Arial"/>
          <w:sz w:val="24"/>
          <w:szCs w:val="24"/>
        </w:rPr>
      </w:pPr>
      <w:r w:rsidRPr="00951847">
        <w:rPr>
          <w:rFonts w:ascii="Arial" w:hAnsi="Arial" w:cs="Arial"/>
          <w:sz w:val="24"/>
          <w:szCs w:val="24"/>
        </w:rPr>
        <w:t>5. Постановление вступает в силу со дня его официального опубликования.</w:t>
      </w:r>
    </w:p>
    <w:p w:rsidR="00CA7126" w:rsidRDefault="00CA7126" w:rsidP="00951847">
      <w:pPr>
        <w:jc w:val="both"/>
        <w:rPr>
          <w:rFonts w:ascii="Arial" w:hAnsi="Arial" w:cs="Arial"/>
          <w:sz w:val="24"/>
          <w:szCs w:val="24"/>
        </w:rPr>
      </w:pPr>
    </w:p>
    <w:p w:rsidR="00CA7126" w:rsidRDefault="00CA7126" w:rsidP="00951847">
      <w:pPr>
        <w:jc w:val="both"/>
        <w:rPr>
          <w:rFonts w:ascii="Arial" w:hAnsi="Arial" w:cs="Arial"/>
          <w:sz w:val="24"/>
          <w:szCs w:val="24"/>
        </w:rPr>
      </w:pPr>
    </w:p>
    <w:p w:rsidR="00CA7126" w:rsidRPr="00934155" w:rsidRDefault="00CA7126" w:rsidP="00951847">
      <w:pPr>
        <w:jc w:val="both"/>
        <w:rPr>
          <w:rFonts w:ascii="Arial" w:hAnsi="Arial" w:cs="Arial"/>
        </w:rPr>
      </w:pPr>
    </w:p>
    <w:p w:rsidR="00CA7126" w:rsidRPr="00951847" w:rsidRDefault="00CA7126" w:rsidP="00951847">
      <w:pPr>
        <w:ind w:firstLine="708"/>
        <w:jc w:val="both"/>
        <w:rPr>
          <w:rFonts w:ascii="Arial" w:hAnsi="Arial" w:cs="Arial"/>
          <w:sz w:val="24"/>
          <w:szCs w:val="24"/>
        </w:rPr>
      </w:pPr>
      <w:r w:rsidRPr="00951847">
        <w:rPr>
          <w:rFonts w:ascii="Arial" w:hAnsi="Arial" w:cs="Arial"/>
          <w:sz w:val="24"/>
          <w:szCs w:val="24"/>
        </w:rPr>
        <w:t>Глава</w:t>
      </w:r>
    </w:p>
    <w:p w:rsidR="00CA7126" w:rsidRPr="00951847" w:rsidRDefault="00CA7126" w:rsidP="00951847">
      <w:pPr>
        <w:ind w:firstLine="708"/>
        <w:jc w:val="both"/>
        <w:rPr>
          <w:rFonts w:ascii="Arial" w:hAnsi="Arial" w:cs="Arial"/>
          <w:sz w:val="24"/>
          <w:szCs w:val="24"/>
        </w:rPr>
      </w:pPr>
      <w:r w:rsidRPr="00951847">
        <w:rPr>
          <w:rFonts w:ascii="Arial" w:hAnsi="Arial" w:cs="Arial"/>
          <w:sz w:val="24"/>
          <w:szCs w:val="24"/>
        </w:rPr>
        <w:t>Новоминского сельского</w:t>
      </w:r>
    </w:p>
    <w:p w:rsidR="00CA7126" w:rsidRPr="00951847" w:rsidRDefault="00CA7126" w:rsidP="00951847">
      <w:pPr>
        <w:ind w:firstLine="708"/>
        <w:jc w:val="both"/>
        <w:rPr>
          <w:rFonts w:ascii="Arial" w:hAnsi="Arial" w:cs="Arial"/>
          <w:sz w:val="24"/>
          <w:szCs w:val="24"/>
        </w:rPr>
      </w:pPr>
      <w:r w:rsidRPr="00951847">
        <w:rPr>
          <w:rFonts w:ascii="Arial" w:hAnsi="Arial" w:cs="Arial"/>
          <w:sz w:val="24"/>
          <w:szCs w:val="24"/>
        </w:rPr>
        <w:t>поселения Каневского района</w:t>
      </w:r>
    </w:p>
    <w:p w:rsidR="00CA7126" w:rsidRPr="00951847" w:rsidRDefault="00CA7126" w:rsidP="00951847">
      <w:pPr>
        <w:ind w:firstLine="708"/>
        <w:jc w:val="both"/>
        <w:rPr>
          <w:rFonts w:ascii="Arial" w:hAnsi="Arial" w:cs="Arial"/>
          <w:sz w:val="24"/>
          <w:szCs w:val="24"/>
        </w:rPr>
      </w:pPr>
      <w:r w:rsidRPr="00951847">
        <w:rPr>
          <w:rFonts w:ascii="Arial" w:hAnsi="Arial" w:cs="Arial"/>
          <w:sz w:val="24"/>
          <w:szCs w:val="24"/>
        </w:rPr>
        <w:t>А.В. Плахутин</w:t>
      </w:r>
    </w:p>
    <w:p w:rsidR="00CA7126" w:rsidRPr="00951847" w:rsidRDefault="00CA7126" w:rsidP="00951847">
      <w:pPr>
        <w:jc w:val="both"/>
        <w:rPr>
          <w:rFonts w:ascii="Arial" w:hAnsi="Arial" w:cs="Arial"/>
          <w:sz w:val="24"/>
          <w:szCs w:val="24"/>
        </w:rPr>
      </w:pPr>
    </w:p>
    <w:p w:rsidR="00CA7126" w:rsidRPr="00951847" w:rsidRDefault="00CA7126" w:rsidP="00951847">
      <w:pPr>
        <w:jc w:val="both"/>
        <w:rPr>
          <w:rFonts w:ascii="Arial" w:hAnsi="Arial" w:cs="Arial"/>
          <w:sz w:val="24"/>
          <w:szCs w:val="24"/>
        </w:rPr>
      </w:pPr>
    </w:p>
    <w:p w:rsidR="00CA7126" w:rsidRPr="00951847" w:rsidRDefault="00CA7126" w:rsidP="00951847">
      <w:pPr>
        <w:ind w:firstLine="709"/>
        <w:jc w:val="both"/>
        <w:rPr>
          <w:rFonts w:ascii="Arial" w:hAnsi="Arial" w:cs="Arial"/>
          <w:sz w:val="24"/>
          <w:szCs w:val="24"/>
        </w:rPr>
      </w:pPr>
      <w:r w:rsidRPr="00951847">
        <w:rPr>
          <w:rFonts w:ascii="Arial" w:hAnsi="Arial" w:cs="Arial"/>
          <w:sz w:val="24"/>
          <w:szCs w:val="24"/>
        </w:rPr>
        <w:t>Приложение</w:t>
      </w:r>
    </w:p>
    <w:p w:rsidR="00CA7126" w:rsidRPr="00951847" w:rsidRDefault="00CA7126" w:rsidP="00951847">
      <w:pPr>
        <w:widowControl w:val="0"/>
        <w:ind w:firstLine="709"/>
        <w:jc w:val="both"/>
        <w:rPr>
          <w:rFonts w:ascii="Arial" w:hAnsi="Arial" w:cs="Arial"/>
          <w:sz w:val="24"/>
          <w:szCs w:val="24"/>
        </w:rPr>
      </w:pPr>
      <w:r w:rsidRPr="00951847">
        <w:rPr>
          <w:rFonts w:ascii="Arial" w:hAnsi="Arial" w:cs="Arial"/>
          <w:sz w:val="24"/>
          <w:szCs w:val="24"/>
        </w:rPr>
        <w:t xml:space="preserve">к постановлению администрации </w:t>
      </w:r>
    </w:p>
    <w:p w:rsidR="00CA7126" w:rsidRPr="00951847" w:rsidRDefault="00CA7126" w:rsidP="00951847">
      <w:pPr>
        <w:widowControl w:val="0"/>
        <w:ind w:firstLine="709"/>
        <w:jc w:val="both"/>
        <w:rPr>
          <w:rFonts w:ascii="Arial" w:hAnsi="Arial" w:cs="Arial"/>
          <w:sz w:val="24"/>
          <w:szCs w:val="24"/>
        </w:rPr>
      </w:pPr>
      <w:r w:rsidRPr="00951847">
        <w:rPr>
          <w:rFonts w:ascii="Arial" w:hAnsi="Arial" w:cs="Arial"/>
          <w:sz w:val="24"/>
          <w:szCs w:val="24"/>
        </w:rPr>
        <w:t xml:space="preserve">Новоминского сельского поселения </w:t>
      </w:r>
    </w:p>
    <w:p w:rsidR="00CA7126" w:rsidRPr="00951847" w:rsidRDefault="00CA7126" w:rsidP="00951847">
      <w:pPr>
        <w:widowControl w:val="0"/>
        <w:ind w:firstLine="709"/>
        <w:jc w:val="both"/>
        <w:rPr>
          <w:rFonts w:ascii="Arial" w:hAnsi="Arial" w:cs="Arial"/>
          <w:sz w:val="24"/>
          <w:szCs w:val="24"/>
        </w:rPr>
      </w:pPr>
      <w:r w:rsidRPr="00951847">
        <w:rPr>
          <w:rFonts w:ascii="Arial" w:hAnsi="Arial" w:cs="Arial"/>
          <w:sz w:val="24"/>
          <w:szCs w:val="24"/>
        </w:rPr>
        <w:t xml:space="preserve">Каневского района </w:t>
      </w:r>
    </w:p>
    <w:p w:rsidR="00CA7126" w:rsidRPr="00951847" w:rsidRDefault="00CA7126" w:rsidP="00951847">
      <w:pPr>
        <w:widowControl w:val="0"/>
        <w:ind w:firstLine="709"/>
        <w:jc w:val="both"/>
        <w:rPr>
          <w:rFonts w:ascii="Arial" w:hAnsi="Arial" w:cs="Arial"/>
          <w:sz w:val="24"/>
          <w:szCs w:val="24"/>
        </w:rPr>
      </w:pPr>
      <w:r>
        <w:rPr>
          <w:rFonts w:ascii="Arial" w:hAnsi="Arial" w:cs="Arial"/>
          <w:sz w:val="24"/>
          <w:szCs w:val="24"/>
        </w:rPr>
        <w:t>от 26.08.2019 г. № 83</w:t>
      </w:r>
    </w:p>
    <w:p w:rsidR="00CA7126" w:rsidRPr="00951847" w:rsidRDefault="00CA7126" w:rsidP="00951847">
      <w:pPr>
        <w:pStyle w:val="BodyText"/>
        <w:rPr>
          <w:rFonts w:ascii="Arial" w:hAnsi="Arial" w:cs="Arial"/>
          <w:sz w:val="24"/>
          <w:szCs w:val="24"/>
        </w:rPr>
      </w:pPr>
    </w:p>
    <w:p w:rsidR="00CA7126" w:rsidRPr="00951847" w:rsidRDefault="00CA7126" w:rsidP="002C5A42">
      <w:pPr>
        <w:autoSpaceDE w:val="0"/>
        <w:jc w:val="both"/>
        <w:rPr>
          <w:rFonts w:ascii="Arial" w:hAnsi="Arial" w:cs="Arial"/>
          <w:sz w:val="24"/>
          <w:szCs w:val="24"/>
        </w:rPr>
      </w:pPr>
    </w:p>
    <w:p w:rsidR="00CA7126" w:rsidRPr="00951847" w:rsidRDefault="00CA7126" w:rsidP="00000948">
      <w:pPr>
        <w:pStyle w:val="ConsTitle"/>
        <w:widowControl/>
        <w:rPr>
          <w:rFonts w:cs="Arial"/>
          <w:b w:val="0"/>
          <w:sz w:val="24"/>
          <w:szCs w:val="24"/>
        </w:rPr>
      </w:pPr>
    </w:p>
    <w:p w:rsidR="00CA7126" w:rsidRPr="00951847" w:rsidRDefault="00CA7126" w:rsidP="00000948">
      <w:pPr>
        <w:ind w:firstLine="567"/>
        <w:jc w:val="center"/>
        <w:rPr>
          <w:rFonts w:ascii="Arial" w:hAnsi="Arial" w:cs="Arial"/>
          <w:b/>
          <w:sz w:val="24"/>
          <w:szCs w:val="24"/>
        </w:rPr>
      </w:pPr>
      <w:r w:rsidRPr="00951847">
        <w:rPr>
          <w:rFonts w:ascii="Arial" w:hAnsi="Arial" w:cs="Arial"/>
          <w:b/>
          <w:bCs/>
          <w:sz w:val="24"/>
          <w:szCs w:val="24"/>
        </w:rPr>
        <w:t xml:space="preserve">Административный регламент </w:t>
      </w:r>
    </w:p>
    <w:p w:rsidR="00CA7126" w:rsidRPr="00951847" w:rsidRDefault="00CA7126" w:rsidP="00000948">
      <w:pPr>
        <w:pStyle w:val="ConsTitle"/>
        <w:widowControl/>
        <w:jc w:val="center"/>
        <w:rPr>
          <w:rFonts w:cs="Arial"/>
          <w:sz w:val="24"/>
          <w:szCs w:val="24"/>
        </w:rPr>
      </w:pPr>
      <w:r w:rsidRPr="00951847">
        <w:rPr>
          <w:rFonts w:cs="Arial"/>
          <w:bCs/>
          <w:sz w:val="24"/>
          <w:szCs w:val="24"/>
          <w:lang w:eastAsia="ru-RU"/>
        </w:rPr>
        <w:t xml:space="preserve">по предоставлению муниципальной услуги </w:t>
      </w:r>
      <w:r w:rsidRPr="00951847">
        <w:rPr>
          <w:rFonts w:cs="Arial"/>
          <w:sz w:val="24"/>
          <w:szCs w:val="24"/>
        </w:rPr>
        <w:t>«Предоставление муниципального имущества в аренду или безвозмездное пользование без проведения торгов»</w:t>
      </w:r>
    </w:p>
    <w:p w:rsidR="00CA7126" w:rsidRPr="00951847" w:rsidRDefault="00CA7126" w:rsidP="00000948">
      <w:pPr>
        <w:spacing w:line="360" w:lineRule="auto"/>
        <w:rPr>
          <w:rFonts w:ascii="Arial" w:hAnsi="Arial" w:cs="Arial"/>
          <w:b/>
          <w:sz w:val="24"/>
          <w:szCs w:val="24"/>
        </w:rPr>
      </w:pPr>
    </w:p>
    <w:p w:rsidR="00CA7126" w:rsidRPr="00951847" w:rsidRDefault="00CA7126" w:rsidP="00000948">
      <w:pPr>
        <w:widowControl w:val="0"/>
        <w:autoSpaceDE w:val="0"/>
        <w:autoSpaceDN w:val="0"/>
        <w:adjustRightInd w:val="0"/>
        <w:jc w:val="center"/>
        <w:outlineLvl w:val="1"/>
        <w:rPr>
          <w:rFonts w:ascii="Arial" w:hAnsi="Arial" w:cs="Arial"/>
          <w:sz w:val="24"/>
          <w:szCs w:val="24"/>
        </w:rPr>
      </w:pPr>
      <w:r w:rsidRPr="00951847">
        <w:rPr>
          <w:rFonts w:ascii="Arial" w:hAnsi="Arial" w:cs="Arial"/>
          <w:sz w:val="24"/>
          <w:szCs w:val="24"/>
        </w:rPr>
        <w:t>Раздел 1. Общие положения</w:t>
      </w:r>
    </w:p>
    <w:p w:rsidR="00CA7126" w:rsidRPr="00951847" w:rsidRDefault="00CA7126" w:rsidP="00000948">
      <w:pPr>
        <w:widowControl w:val="0"/>
        <w:autoSpaceDE w:val="0"/>
        <w:autoSpaceDN w:val="0"/>
        <w:adjustRightInd w:val="0"/>
        <w:ind w:firstLine="567"/>
        <w:jc w:val="both"/>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bookmarkStart w:id="1" w:name="Par43"/>
      <w:bookmarkEnd w:id="1"/>
      <w:r w:rsidRPr="00951847">
        <w:rPr>
          <w:rFonts w:ascii="Arial" w:hAnsi="Arial" w:cs="Arial"/>
          <w:sz w:val="24"/>
          <w:szCs w:val="24"/>
        </w:rPr>
        <w:t xml:space="preserve">Подраздел 1.1. Предмет регулирования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административного регламента</w:t>
      </w:r>
    </w:p>
    <w:p w:rsidR="00CA7126" w:rsidRPr="00951847" w:rsidRDefault="00CA7126" w:rsidP="00000948">
      <w:pPr>
        <w:widowControl w:val="0"/>
        <w:ind w:firstLine="567"/>
        <w:jc w:val="center"/>
        <w:rPr>
          <w:rFonts w:ascii="Arial" w:hAnsi="Arial" w:cs="Arial"/>
          <w:sz w:val="24"/>
          <w:szCs w:val="24"/>
        </w:rPr>
      </w:pPr>
    </w:p>
    <w:p w:rsidR="00CA7126" w:rsidRPr="00951847" w:rsidRDefault="00CA7126" w:rsidP="00000948">
      <w:pPr>
        <w:widowControl w:val="0"/>
        <w:ind w:firstLine="709"/>
        <w:jc w:val="both"/>
        <w:rPr>
          <w:rFonts w:ascii="Arial" w:eastAsia="DejaVu Sans" w:hAnsi="Arial" w:cs="Arial"/>
          <w:kern w:val="3"/>
          <w:sz w:val="24"/>
          <w:szCs w:val="24"/>
          <w:lang w:eastAsia="zh-CN" w:bidi="hi-IN"/>
        </w:rPr>
      </w:pPr>
      <w:r w:rsidRPr="00951847">
        <w:rPr>
          <w:rFonts w:ascii="Arial" w:hAnsi="Arial" w:cs="Arial"/>
          <w:sz w:val="24"/>
          <w:szCs w:val="24"/>
        </w:rPr>
        <w:t xml:space="preserve">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(далее - Регламент) </w:t>
      </w:r>
      <w:r w:rsidRPr="00951847">
        <w:rPr>
          <w:rFonts w:ascii="Arial" w:eastAsia="WenQuanYi Micro Hei" w:hAnsi="Arial" w:cs="Arial"/>
          <w:kern w:val="1"/>
          <w:sz w:val="24"/>
          <w:szCs w:val="24"/>
          <w:lang w:eastAsia="zh-CN" w:bidi="hi-IN"/>
        </w:rPr>
        <w:t xml:space="preserve">разработан в целях повышения качества и доступности предоставления муниципальной услуги и </w:t>
      </w:r>
      <w:r w:rsidRPr="00951847">
        <w:rPr>
          <w:rFonts w:ascii="Arial" w:eastAsia="DejaVu Sans" w:hAnsi="Arial" w:cs="Arial"/>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51847">
        <w:rPr>
          <w:rFonts w:ascii="Arial" w:eastAsia="WenQuanYi Micro Hei" w:hAnsi="Arial" w:cs="Arial"/>
          <w:kern w:val="1"/>
          <w:sz w:val="24"/>
          <w:szCs w:val="24"/>
          <w:lang w:eastAsia="zh-CN" w:bidi="hi-IN"/>
        </w:rPr>
        <w:t>, администрации Новоминского сельского поселения Каневского района, предоставляющих муниципальную услугу.</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Настоящий Регламент распространяется на правоотношения по предоставлению муниципального имущества в аренду или безвозмездное пользование без проведения торгов.</w:t>
      </w:r>
    </w:p>
    <w:p w:rsidR="00CA7126" w:rsidRPr="00951847" w:rsidRDefault="00CA7126" w:rsidP="00000948">
      <w:pPr>
        <w:widowControl w:val="0"/>
        <w:autoSpaceDE w:val="0"/>
        <w:autoSpaceDN w:val="0"/>
        <w:adjustRightInd w:val="0"/>
        <w:ind w:firstLine="567"/>
        <w:jc w:val="center"/>
        <w:outlineLvl w:val="2"/>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Подраздел 1.2. Круг заявителей</w:t>
      </w:r>
    </w:p>
    <w:p w:rsidR="00CA7126" w:rsidRPr="00951847" w:rsidRDefault="00CA7126" w:rsidP="00000948">
      <w:pPr>
        <w:widowControl w:val="0"/>
        <w:ind w:firstLine="567"/>
        <w:jc w:val="both"/>
        <w:rPr>
          <w:rFonts w:ascii="Arial" w:hAnsi="Arial" w:cs="Arial"/>
          <w:sz w:val="24"/>
          <w:szCs w:val="24"/>
        </w:rPr>
      </w:pP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Заявителями на получение муниципальной услуги в соответствии с Регламентом являются граждане Российской Федерации и юридические лица, либо их уполномоченные представители (далее – заявители).</w:t>
      </w:r>
    </w:p>
    <w:p w:rsidR="00CA7126" w:rsidRPr="00951847" w:rsidRDefault="00CA7126" w:rsidP="00000948">
      <w:pPr>
        <w:widowControl w:val="0"/>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A7126" w:rsidRPr="00951847" w:rsidRDefault="00CA7126" w:rsidP="00000948">
      <w:pPr>
        <w:widowControl w:val="0"/>
        <w:autoSpaceDE w:val="0"/>
        <w:autoSpaceDN w:val="0"/>
        <w:adjustRightInd w:val="0"/>
        <w:ind w:firstLine="567"/>
        <w:jc w:val="both"/>
        <w:rPr>
          <w:rFonts w:ascii="Arial" w:hAnsi="Arial" w:cs="Arial"/>
          <w:sz w:val="24"/>
          <w:szCs w:val="24"/>
        </w:rPr>
      </w:pPr>
    </w:p>
    <w:p w:rsidR="00CA7126" w:rsidRPr="00951847" w:rsidRDefault="00CA7126" w:rsidP="00000948">
      <w:pPr>
        <w:widowControl w:val="0"/>
        <w:jc w:val="center"/>
        <w:rPr>
          <w:rFonts w:ascii="Arial" w:hAnsi="Arial" w:cs="Arial"/>
          <w:sz w:val="24"/>
          <w:szCs w:val="24"/>
        </w:rPr>
      </w:pPr>
      <w:r w:rsidRPr="00951847">
        <w:rPr>
          <w:rFonts w:ascii="Arial" w:hAnsi="Arial" w:cs="Arial"/>
          <w:sz w:val="24"/>
          <w:szCs w:val="24"/>
        </w:rPr>
        <w:t>Подраздел 1.3. Требования к порядку информирования</w:t>
      </w:r>
    </w:p>
    <w:p w:rsidR="00CA7126" w:rsidRPr="00951847" w:rsidRDefault="00CA7126" w:rsidP="00000948">
      <w:pPr>
        <w:widowControl w:val="0"/>
        <w:jc w:val="center"/>
        <w:rPr>
          <w:rFonts w:ascii="Arial" w:hAnsi="Arial" w:cs="Arial"/>
          <w:color w:val="FF0000"/>
          <w:sz w:val="24"/>
          <w:szCs w:val="24"/>
        </w:rPr>
      </w:pPr>
      <w:r w:rsidRPr="00951847">
        <w:rPr>
          <w:rFonts w:ascii="Arial" w:hAnsi="Arial" w:cs="Arial"/>
          <w:sz w:val="24"/>
          <w:szCs w:val="24"/>
        </w:rPr>
        <w:t>о предоставлении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1.3.1. Предоставление муниципальной услуги осуществляется администрацией Новоминского сельского</w:t>
      </w:r>
      <w:r w:rsidRPr="00951847">
        <w:rPr>
          <w:rFonts w:ascii="Arial" w:eastAsia="WenQuanYi Micro Hei" w:hAnsi="Arial" w:cs="Arial"/>
          <w:kern w:val="1"/>
          <w:sz w:val="24"/>
          <w:szCs w:val="24"/>
          <w:lang w:eastAsia="zh-CN" w:bidi="hi-IN"/>
        </w:rPr>
        <w:t xml:space="preserve"> поселения Каневского района</w:t>
      </w:r>
      <w:r w:rsidRPr="00951847">
        <w:rPr>
          <w:rFonts w:ascii="Arial" w:hAnsi="Arial" w:cs="Arial"/>
          <w:sz w:val="24"/>
          <w:szCs w:val="24"/>
        </w:rPr>
        <w:t xml:space="preserve"> (далее – администрация, уполномоченный орган).</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1.3.2. Информирование о предоставлении муниципальной услуги осуществляется:</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в устной форме при личном обращении;</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с использованием телефонной связи;</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по письменным обращениям;</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в форме электронного документа посредством направления на адрес электронной почты.</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при личном обращении;</w:t>
      </w:r>
    </w:p>
    <w:p w:rsidR="00CA7126" w:rsidRPr="00951847" w:rsidRDefault="00CA7126" w:rsidP="00000948">
      <w:pPr>
        <w:widowControl w:val="0"/>
        <w:ind w:firstLine="709"/>
        <w:jc w:val="both"/>
        <w:rPr>
          <w:rFonts w:ascii="Arial" w:hAnsi="Arial" w:cs="Arial"/>
          <w:spacing w:val="-4"/>
          <w:sz w:val="24"/>
          <w:szCs w:val="24"/>
        </w:rPr>
      </w:pPr>
      <w:r w:rsidRPr="00951847">
        <w:rPr>
          <w:rFonts w:ascii="Arial" w:hAnsi="Arial" w:cs="Arial"/>
          <w:spacing w:val="-4"/>
          <w:sz w:val="24"/>
          <w:szCs w:val="24"/>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951847">
          <w:rPr>
            <w:rFonts w:ascii="Arial" w:hAnsi="Arial" w:cs="Arial"/>
            <w:spacing w:val="-4"/>
            <w:sz w:val="24"/>
            <w:szCs w:val="24"/>
          </w:rPr>
          <w:t>http://www.e-mfc.ru</w:t>
        </w:r>
      </w:hyperlink>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1.3.2.2. Посредством размещения информации на официальном сайте администрации Новоминского сельского</w:t>
      </w:r>
      <w:r w:rsidRPr="00951847">
        <w:rPr>
          <w:rFonts w:ascii="Arial" w:eastAsia="WenQuanYi Micro Hei" w:hAnsi="Arial" w:cs="Arial"/>
          <w:kern w:val="1"/>
          <w:sz w:val="24"/>
          <w:szCs w:val="24"/>
          <w:lang w:eastAsia="zh-CN" w:bidi="hi-IN"/>
        </w:rPr>
        <w:t xml:space="preserve"> поселения Каневского района</w:t>
      </w:r>
      <w:r w:rsidRPr="00951847">
        <w:rPr>
          <w:rFonts w:ascii="Arial" w:hAnsi="Arial" w:cs="Arial"/>
          <w:sz w:val="24"/>
          <w:szCs w:val="24"/>
        </w:rPr>
        <w:t xml:space="preserve"> http://</w:t>
      </w:r>
      <w:r w:rsidRPr="00951847">
        <w:rPr>
          <w:rFonts w:ascii="Arial" w:hAnsi="Arial" w:cs="Arial"/>
          <w:sz w:val="24"/>
          <w:szCs w:val="24"/>
          <w:lang w:val="en-US"/>
        </w:rPr>
        <w:t>novominskayasp</w:t>
      </w:r>
      <w:r w:rsidRPr="00951847">
        <w:rPr>
          <w:rFonts w:ascii="Arial" w:hAnsi="Arial" w:cs="Arial"/>
          <w:sz w:val="24"/>
          <w:szCs w:val="24"/>
        </w:rPr>
        <w:t>.ru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951847">
        <w:rPr>
          <w:rFonts w:ascii="Arial" w:hAnsi="Arial" w:cs="Arial"/>
          <w:sz w:val="24"/>
          <w:szCs w:val="24"/>
          <w:lang w:val="en-US"/>
        </w:rPr>
        <w:t>www</w:t>
      </w:r>
      <w:r w:rsidRPr="00951847">
        <w:rPr>
          <w:rFonts w:ascii="Arial" w:hAnsi="Arial" w:cs="Arial"/>
          <w:sz w:val="24"/>
          <w:szCs w:val="24"/>
        </w:rPr>
        <w:t>.pgu.krasnodar.ru) (далее – Региональный портал) в информационно-телекоммуникационной сети «Интернет».</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На Едином портале, Региональном портале и официальном сайте размещается следующая информация:</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2) круг заявителей;</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3) срок предоставления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5) размер государственной пошлины, взимаемой за предоставление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8) формы заявлений (уведомлений, сообщений), используемые при предоставлении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1.3.2.3. Посредством размещения информационных стендов в МФЦ и Уполномоченном органе.</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 xml:space="preserve">1.3.2.4. Посредством телефонной связи: </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«горячая линия» МФЦ – 8-800-2500-549;</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 xml:space="preserve">уполномоченный орган - 8 (86164) 76308. </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1.3.3. Консультирование по вопросам предоставления муниципальной услуги осуществляется бесплатно.</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A7126" w:rsidRPr="00951847" w:rsidRDefault="00CA7126" w:rsidP="00000948">
      <w:pPr>
        <w:widowControl w:val="0"/>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1.3.4. На информационных стендах, размещенных в администрации и МФЦ, указываются следующие сведения: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режим работы, адрес администрации и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адрес официального сайта администрации, адрес электронной почты администрации;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почтовые адреса, телефоны, Ф.И.О. должностных лиц администрации и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порядок информирования заявителей о предоставлении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порядок и сроки предоставления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форма заявления о предоставлении муниципальной услуги и образец его заполнения;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исчерпывающий перечень документов, необходимых для предоставления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исчерпывающий перечень оснований для отказа в предоставлении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Указанная информация размещается также на официальном сайте администрации и на сайте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1.3.5. Информация о местонахождении и графике работы, справочных телефонах администрации,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1.3.5.1. Администрация расположена по адресу:</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353700, Краснодарский край, Каневской район, станица Новоминская, ул. Советская, 40, электронный адрес: </w:t>
      </w:r>
      <w:hyperlink r:id="rId6" w:history="1">
        <w:r w:rsidRPr="00951847">
          <w:rPr>
            <w:rStyle w:val="Hyperlink"/>
            <w:rFonts w:ascii="Arial" w:hAnsi="Arial" w:cs="Arial"/>
            <w:sz w:val="24"/>
            <w:szCs w:val="24"/>
            <w:lang w:val="en-US"/>
          </w:rPr>
          <w:t>nvmob</w:t>
        </w:r>
        <w:r w:rsidRPr="00951847">
          <w:rPr>
            <w:rStyle w:val="Hyperlink"/>
            <w:rFonts w:ascii="Arial" w:hAnsi="Arial" w:cs="Arial"/>
            <w:sz w:val="24"/>
            <w:szCs w:val="24"/>
          </w:rPr>
          <w:t>@kanevskadm.</w:t>
        </w:r>
        <w:r w:rsidRPr="00951847">
          <w:rPr>
            <w:rStyle w:val="Hyperlink"/>
            <w:rFonts w:ascii="Arial" w:hAnsi="Arial" w:cs="Arial"/>
            <w:sz w:val="24"/>
            <w:szCs w:val="24"/>
            <w:lang w:val="en-US"/>
          </w:rPr>
          <w:t>ru</w:t>
        </w:r>
      </w:hyperlink>
      <w:r w:rsidRPr="00951847">
        <w:rPr>
          <w:rFonts w:ascii="Arial" w:hAnsi="Arial" w:cs="Arial"/>
          <w:sz w:val="24"/>
          <w:szCs w:val="24"/>
        </w:rPr>
        <w:t xml:space="preserve">. </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Справочные телефоны администрации: 8 (86164) 76331.</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График работы уполномоченного органа: понедельник – пятница с 08.00 до 16.12, перерыв с 12.00 до 13.00, суббота и воскресенье – выходные.</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Адрес сайта -  </w:t>
      </w:r>
      <w:hyperlink r:id="rId7" w:history="1">
        <w:r w:rsidRPr="00951847">
          <w:rPr>
            <w:rStyle w:val="Hyperlink"/>
            <w:rFonts w:ascii="Arial" w:hAnsi="Arial" w:cs="Arial"/>
            <w:sz w:val="24"/>
            <w:szCs w:val="24"/>
          </w:rPr>
          <w:t>http://</w:t>
        </w:r>
        <w:r w:rsidRPr="00951847">
          <w:rPr>
            <w:rStyle w:val="Hyperlink"/>
            <w:rFonts w:ascii="Arial" w:hAnsi="Arial" w:cs="Arial"/>
            <w:sz w:val="24"/>
            <w:szCs w:val="24"/>
            <w:lang w:val="en-US"/>
          </w:rPr>
          <w:t>novominskayasp</w:t>
        </w:r>
        <w:r w:rsidRPr="00951847">
          <w:rPr>
            <w:rStyle w:val="Hyperlink"/>
            <w:rFonts w:ascii="Arial" w:hAnsi="Arial" w:cs="Arial"/>
            <w:sz w:val="24"/>
            <w:szCs w:val="24"/>
          </w:rPr>
          <w:t>.ru</w:t>
        </w:r>
      </w:hyperlink>
      <w:r w:rsidRPr="00951847">
        <w:rPr>
          <w:rFonts w:ascii="Arial" w:hAnsi="Arial" w:cs="Arial"/>
          <w:sz w:val="24"/>
          <w:szCs w:val="24"/>
        </w:rPr>
        <w:t xml:space="preserve">. </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Уполномоченный орган предоставляет муниципальную услугу через финансово-экономический отдел администрации, расположенный/расположенное по адресу: 353700, Краснодарский край, Каневской район, станица Новоминская, ул. Советская, 40, электронный адрес: </w:t>
      </w:r>
      <w:r w:rsidRPr="00951847">
        <w:rPr>
          <w:rFonts w:ascii="Arial" w:hAnsi="Arial" w:cs="Arial"/>
          <w:sz w:val="24"/>
          <w:szCs w:val="24"/>
          <w:lang w:val="en-US"/>
        </w:rPr>
        <w:t>nvmob</w:t>
      </w:r>
      <w:r w:rsidRPr="00951847">
        <w:rPr>
          <w:rFonts w:ascii="Arial" w:hAnsi="Arial" w:cs="Arial"/>
          <w:sz w:val="24"/>
          <w:szCs w:val="24"/>
        </w:rPr>
        <w:t>@</w:t>
      </w:r>
      <w:r w:rsidRPr="00951847">
        <w:rPr>
          <w:rFonts w:ascii="Arial" w:hAnsi="Arial" w:cs="Arial"/>
          <w:sz w:val="24"/>
          <w:szCs w:val="24"/>
          <w:lang w:val="en-US"/>
        </w:rPr>
        <w:t>kanevskadm</w:t>
      </w:r>
      <w:r w:rsidRPr="00951847">
        <w:rPr>
          <w:rFonts w:ascii="Arial" w:hAnsi="Arial" w:cs="Arial"/>
          <w:sz w:val="24"/>
          <w:szCs w:val="24"/>
        </w:rPr>
        <w:t>.</w:t>
      </w:r>
      <w:r w:rsidRPr="00951847">
        <w:rPr>
          <w:rFonts w:ascii="Arial" w:hAnsi="Arial" w:cs="Arial"/>
          <w:sz w:val="24"/>
          <w:szCs w:val="24"/>
          <w:lang w:val="en-US"/>
        </w:rPr>
        <w:t>ru</w:t>
      </w:r>
      <w:r w:rsidRPr="00951847">
        <w:rPr>
          <w:rFonts w:ascii="Arial" w:hAnsi="Arial" w:cs="Arial"/>
          <w:sz w:val="24"/>
          <w:szCs w:val="24"/>
        </w:rPr>
        <w:t>, справочные телефоны: 8 (86164) 76308. График работы: понедельник – пятница с 08.00 до 16.12, перерыв с 12.00 до 13.00, суббота и воскресенье – выходные.</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951847">
          <w:rPr>
            <w:rStyle w:val="Hyperlink"/>
            <w:rFonts w:ascii="Arial" w:hAnsi="Arial" w:cs="Arial"/>
            <w:color w:val="auto"/>
            <w:sz w:val="24"/>
            <w:szCs w:val="24"/>
            <w:u w:val="none"/>
          </w:rPr>
          <w:t>http://www.e-mfc.ru</w:t>
        </w:r>
      </w:hyperlink>
      <w:r w:rsidRPr="00951847">
        <w:rPr>
          <w:rFonts w:ascii="Arial" w:hAnsi="Arial" w:cs="Arial"/>
          <w:sz w:val="24"/>
          <w:szCs w:val="24"/>
        </w:rPr>
        <w:t>.</w:t>
      </w:r>
    </w:p>
    <w:p w:rsidR="00CA7126" w:rsidRPr="00951847" w:rsidRDefault="00CA7126" w:rsidP="00000948">
      <w:pPr>
        <w:ind w:firstLine="851"/>
        <w:jc w:val="both"/>
        <w:rPr>
          <w:rFonts w:ascii="Arial" w:hAnsi="Arial" w:cs="Arial"/>
          <w:sz w:val="24"/>
          <w:szCs w:val="24"/>
        </w:rPr>
      </w:pPr>
    </w:p>
    <w:p w:rsidR="00CA7126" w:rsidRPr="00951847" w:rsidRDefault="00CA7126" w:rsidP="00000948">
      <w:pPr>
        <w:widowControl w:val="0"/>
        <w:autoSpaceDE w:val="0"/>
        <w:autoSpaceDN w:val="0"/>
        <w:adjustRightInd w:val="0"/>
        <w:jc w:val="center"/>
        <w:outlineLvl w:val="1"/>
        <w:rPr>
          <w:rFonts w:ascii="Arial" w:hAnsi="Arial" w:cs="Arial"/>
          <w:sz w:val="24"/>
          <w:szCs w:val="24"/>
        </w:rPr>
      </w:pPr>
      <w:r w:rsidRPr="00951847">
        <w:rPr>
          <w:rFonts w:ascii="Arial" w:hAnsi="Arial" w:cs="Arial"/>
          <w:sz w:val="24"/>
          <w:szCs w:val="24"/>
        </w:rPr>
        <w:t>Раздел 2. Стандарт предоставления муниципальной услуги</w:t>
      </w:r>
    </w:p>
    <w:p w:rsidR="00CA7126" w:rsidRPr="00951847" w:rsidRDefault="00CA7126" w:rsidP="00000948">
      <w:pPr>
        <w:widowControl w:val="0"/>
        <w:autoSpaceDE w:val="0"/>
        <w:autoSpaceDN w:val="0"/>
        <w:adjustRightInd w:val="0"/>
        <w:jc w:val="both"/>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bookmarkStart w:id="2" w:name="Par146"/>
      <w:bookmarkEnd w:id="2"/>
      <w:r w:rsidRPr="00951847">
        <w:rPr>
          <w:rFonts w:ascii="Arial" w:hAnsi="Arial" w:cs="Arial"/>
          <w:sz w:val="24"/>
          <w:szCs w:val="24"/>
        </w:rPr>
        <w:t>Подраздел 2.1. Наименование муниципальной услуги</w:t>
      </w:r>
    </w:p>
    <w:p w:rsidR="00CA7126" w:rsidRPr="00951847" w:rsidRDefault="00CA7126" w:rsidP="00000948">
      <w:pPr>
        <w:widowControl w:val="0"/>
        <w:ind w:firstLine="567"/>
        <w:jc w:val="center"/>
        <w:rPr>
          <w:rFonts w:ascii="Arial" w:hAnsi="Arial" w:cs="Arial"/>
          <w:sz w:val="24"/>
          <w:szCs w:val="24"/>
        </w:rPr>
      </w:pP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CA7126" w:rsidRPr="00951847" w:rsidRDefault="00CA7126" w:rsidP="00000948">
      <w:pPr>
        <w:widowControl w:val="0"/>
        <w:ind w:firstLine="567"/>
        <w:jc w:val="both"/>
        <w:rPr>
          <w:rFonts w:ascii="Arial" w:hAnsi="Arial" w:cs="Arial"/>
          <w:sz w:val="24"/>
          <w:szCs w:val="24"/>
        </w:rPr>
      </w:pPr>
    </w:p>
    <w:p w:rsidR="00CA7126" w:rsidRPr="00951847" w:rsidRDefault="00CA7126" w:rsidP="00000948">
      <w:pPr>
        <w:widowControl w:val="0"/>
        <w:jc w:val="center"/>
        <w:rPr>
          <w:rFonts w:ascii="Arial" w:hAnsi="Arial" w:cs="Arial"/>
          <w:sz w:val="24"/>
          <w:szCs w:val="24"/>
        </w:rPr>
      </w:pPr>
      <w:r w:rsidRPr="00951847">
        <w:rPr>
          <w:rFonts w:ascii="Arial" w:hAnsi="Arial" w:cs="Arial"/>
          <w:sz w:val="24"/>
          <w:szCs w:val="24"/>
        </w:rPr>
        <w:t xml:space="preserve">Подраздел 2.2. Наименование органа, предоставляющего </w:t>
      </w:r>
    </w:p>
    <w:p w:rsidR="00CA7126" w:rsidRPr="00951847" w:rsidRDefault="00CA7126" w:rsidP="00000948">
      <w:pPr>
        <w:widowControl w:val="0"/>
        <w:jc w:val="center"/>
        <w:rPr>
          <w:rFonts w:ascii="Arial" w:hAnsi="Arial" w:cs="Arial"/>
          <w:sz w:val="24"/>
          <w:szCs w:val="24"/>
        </w:rPr>
      </w:pPr>
      <w:r w:rsidRPr="00951847">
        <w:rPr>
          <w:rFonts w:ascii="Arial" w:hAnsi="Arial" w:cs="Arial"/>
          <w:sz w:val="24"/>
          <w:szCs w:val="24"/>
        </w:rPr>
        <w:t>муниципальную услугу</w:t>
      </w:r>
    </w:p>
    <w:p w:rsidR="00CA7126" w:rsidRPr="00951847" w:rsidRDefault="00CA7126" w:rsidP="00000948">
      <w:pPr>
        <w:widowControl w:val="0"/>
        <w:autoSpaceDE w:val="0"/>
        <w:autoSpaceDN w:val="0"/>
        <w:adjustRightInd w:val="0"/>
        <w:ind w:firstLine="567"/>
        <w:jc w:val="both"/>
        <w:rPr>
          <w:rFonts w:ascii="Arial" w:hAnsi="Arial" w:cs="Arial"/>
          <w:sz w:val="24"/>
          <w:szCs w:val="24"/>
        </w:rPr>
      </w:pP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2.2.1.Предоставление муниципальной услуги осуществляется администрацией через финансово-экономический отдел</w:t>
      </w:r>
      <w:r w:rsidRPr="00951847">
        <w:rPr>
          <w:rFonts w:ascii="Arial" w:hAnsi="Arial" w:cs="Arial"/>
          <w:color w:val="FF0000"/>
          <w:sz w:val="24"/>
          <w:szCs w:val="24"/>
        </w:rPr>
        <w:t xml:space="preserve"> </w:t>
      </w:r>
      <w:r w:rsidRPr="00951847">
        <w:rPr>
          <w:rFonts w:ascii="Arial" w:hAnsi="Arial" w:cs="Arial"/>
          <w:sz w:val="24"/>
          <w:szCs w:val="24"/>
        </w:rPr>
        <w:t>администрации (далее – отдел).</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2.2.2.</w:t>
      </w:r>
      <w:bookmarkStart w:id="3" w:name="Par159"/>
      <w:bookmarkEnd w:id="3"/>
      <w:r w:rsidRPr="00951847">
        <w:rPr>
          <w:rFonts w:ascii="Arial" w:hAnsi="Arial" w:cs="Arial"/>
          <w:sz w:val="24"/>
          <w:szCs w:val="24"/>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2.2.3.</w:t>
      </w:r>
      <w:r w:rsidRPr="00951847">
        <w:rPr>
          <w:rFonts w:ascii="Arial" w:hAnsi="Arial" w:cs="Arial"/>
          <w:spacing w:val="-6"/>
          <w:kern w:val="28"/>
          <w:sz w:val="24"/>
          <w:szCs w:val="24"/>
        </w:rPr>
        <w:t xml:space="preserve"> </w:t>
      </w:r>
      <w:r w:rsidRPr="00951847">
        <w:rPr>
          <w:rFonts w:ascii="Arial" w:hAnsi="Arial" w:cs="Arial"/>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A7126" w:rsidRPr="00951847" w:rsidRDefault="00CA7126" w:rsidP="00A87E7E">
      <w:pPr>
        <w:autoSpaceDE w:val="0"/>
        <w:autoSpaceDN w:val="0"/>
        <w:adjustRightInd w:val="0"/>
        <w:ind w:firstLine="708"/>
        <w:jc w:val="both"/>
        <w:rPr>
          <w:rFonts w:ascii="Arial" w:hAnsi="Arial" w:cs="Arial"/>
          <w:sz w:val="24"/>
          <w:szCs w:val="24"/>
        </w:rPr>
      </w:pPr>
      <w:r w:rsidRPr="00951847">
        <w:rPr>
          <w:rFonts w:ascii="Arial" w:hAnsi="Arial" w:cs="Arial"/>
          <w:sz w:val="24"/>
          <w:szCs w:val="24"/>
        </w:rPr>
        <w:t>2.2.4. В соответствии с п. 4 ч. 1 ст. 7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7126" w:rsidRPr="00951847" w:rsidRDefault="00CA7126" w:rsidP="00A87E7E">
      <w:pPr>
        <w:autoSpaceDE w:val="0"/>
        <w:autoSpaceDN w:val="0"/>
        <w:adjustRightInd w:val="0"/>
        <w:ind w:firstLine="708"/>
        <w:jc w:val="both"/>
        <w:rPr>
          <w:rFonts w:ascii="Arial" w:hAnsi="Arial" w:cs="Arial"/>
          <w:sz w:val="24"/>
          <w:szCs w:val="24"/>
        </w:rPr>
      </w:pPr>
      <w:r w:rsidRPr="00951847">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7126" w:rsidRPr="00951847" w:rsidRDefault="00CA7126" w:rsidP="00A87E7E">
      <w:pPr>
        <w:autoSpaceDE w:val="0"/>
        <w:autoSpaceDN w:val="0"/>
        <w:adjustRightInd w:val="0"/>
        <w:ind w:firstLine="708"/>
        <w:jc w:val="both"/>
        <w:rPr>
          <w:rFonts w:ascii="Arial" w:hAnsi="Arial" w:cs="Arial"/>
          <w:sz w:val="24"/>
          <w:szCs w:val="24"/>
        </w:rPr>
      </w:pPr>
      <w:r w:rsidRPr="00951847">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7126" w:rsidRPr="00951847" w:rsidRDefault="00CA7126" w:rsidP="00A87E7E">
      <w:pPr>
        <w:autoSpaceDE w:val="0"/>
        <w:autoSpaceDN w:val="0"/>
        <w:adjustRightInd w:val="0"/>
        <w:ind w:firstLine="708"/>
        <w:jc w:val="both"/>
        <w:rPr>
          <w:rFonts w:ascii="Arial" w:hAnsi="Arial" w:cs="Arial"/>
          <w:sz w:val="24"/>
          <w:szCs w:val="24"/>
        </w:rPr>
      </w:pPr>
      <w:r w:rsidRPr="0095184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7126" w:rsidRPr="00951847" w:rsidRDefault="00CA7126" w:rsidP="00000948">
      <w:pPr>
        <w:autoSpaceDE w:val="0"/>
        <w:autoSpaceDN w:val="0"/>
        <w:adjustRightInd w:val="0"/>
        <w:ind w:firstLine="709"/>
        <w:jc w:val="both"/>
        <w:rPr>
          <w:rFonts w:ascii="Arial" w:hAnsi="Arial" w:cs="Arial"/>
          <w:spacing w:val="-6"/>
          <w:kern w:val="28"/>
          <w:sz w:val="24"/>
          <w:szCs w:val="24"/>
        </w:rPr>
      </w:pPr>
      <w:r w:rsidRPr="0095184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951847">
          <w:rPr>
            <w:rFonts w:ascii="Arial" w:hAnsi="Arial" w:cs="Arial"/>
            <w:color w:val="000000"/>
            <w:sz w:val="24"/>
            <w:szCs w:val="24"/>
          </w:rPr>
          <w:t>частью 1.1 статьи 16</w:t>
        </w:r>
      </w:hyperlink>
      <w:r w:rsidRPr="00951847">
        <w:rPr>
          <w:rFonts w:ascii="Arial" w:hAnsi="Arial" w:cs="Arial"/>
          <w:sz w:val="24"/>
          <w:szCs w:val="24"/>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951847">
          <w:rPr>
            <w:rFonts w:ascii="Arial" w:hAnsi="Arial" w:cs="Arial"/>
            <w:color w:val="000000"/>
            <w:sz w:val="24"/>
            <w:szCs w:val="24"/>
          </w:rPr>
          <w:t>частью 1.1 статьи 16</w:t>
        </w:r>
      </w:hyperlink>
      <w:r w:rsidRPr="00951847">
        <w:rPr>
          <w:rFonts w:ascii="Arial" w:hAnsi="Arial" w:cs="Arial"/>
          <w:sz w:val="24"/>
          <w:szCs w:val="24"/>
        </w:rPr>
        <w:t xml:space="preserve"> Федерального закона 210-ФЗ, уведомляется заявитель, а также приносятся извинения за доставленные неудобства.</w:t>
      </w:r>
    </w:p>
    <w:p w:rsidR="00CA7126" w:rsidRPr="00951847" w:rsidRDefault="00CA7126" w:rsidP="00000948">
      <w:pPr>
        <w:widowControl w:val="0"/>
        <w:jc w:val="both"/>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Подраздел 2.3. Результат предоставления муниципальной услуги</w:t>
      </w:r>
    </w:p>
    <w:p w:rsidR="00CA7126" w:rsidRPr="00951847" w:rsidRDefault="00CA7126" w:rsidP="00000948">
      <w:pPr>
        <w:widowControl w:val="0"/>
        <w:ind w:firstLine="567"/>
        <w:jc w:val="both"/>
        <w:rPr>
          <w:rFonts w:ascii="Arial" w:hAnsi="Arial" w:cs="Arial"/>
          <w:sz w:val="24"/>
          <w:szCs w:val="24"/>
        </w:rPr>
      </w:pPr>
    </w:p>
    <w:p w:rsidR="00CA7126" w:rsidRPr="00951847" w:rsidRDefault="00CA7126" w:rsidP="00000948">
      <w:pPr>
        <w:widowControl w:val="0"/>
        <w:tabs>
          <w:tab w:val="left" w:pos="1260"/>
          <w:tab w:val="num" w:pos="1440"/>
        </w:tabs>
        <w:ind w:firstLine="709"/>
        <w:jc w:val="both"/>
        <w:rPr>
          <w:rFonts w:ascii="Arial" w:hAnsi="Arial" w:cs="Arial"/>
          <w:sz w:val="24"/>
          <w:szCs w:val="24"/>
        </w:rPr>
      </w:pPr>
      <w:r w:rsidRPr="00951847">
        <w:rPr>
          <w:rFonts w:ascii="Arial" w:hAnsi="Arial" w:cs="Arial"/>
          <w:sz w:val="24"/>
          <w:szCs w:val="24"/>
        </w:rPr>
        <w:t>Результатом предоставления муниципальной услуги является:</w:t>
      </w:r>
    </w:p>
    <w:p w:rsidR="00CA7126" w:rsidRPr="00951847" w:rsidRDefault="00CA7126" w:rsidP="00000948">
      <w:pPr>
        <w:widowControl w:val="0"/>
        <w:tabs>
          <w:tab w:val="left" w:pos="1260"/>
          <w:tab w:val="num" w:pos="1440"/>
        </w:tabs>
        <w:ind w:firstLine="709"/>
        <w:jc w:val="both"/>
        <w:rPr>
          <w:rFonts w:ascii="Arial" w:hAnsi="Arial" w:cs="Arial"/>
          <w:sz w:val="24"/>
          <w:szCs w:val="24"/>
        </w:rPr>
      </w:pPr>
      <w:r w:rsidRPr="00951847">
        <w:rPr>
          <w:rFonts w:ascii="Arial" w:hAnsi="Arial" w:cs="Arial"/>
          <w:sz w:val="24"/>
          <w:szCs w:val="24"/>
        </w:rPr>
        <w:t>предоставление муниципальной услуги:</w:t>
      </w:r>
    </w:p>
    <w:p w:rsidR="00CA7126" w:rsidRPr="00951847" w:rsidRDefault="00CA7126" w:rsidP="00000948">
      <w:pPr>
        <w:widowControl w:val="0"/>
        <w:tabs>
          <w:tab w:val="left" w:pos="1260"/>
          <w:tab w:val="num" w:pos="1440"/>
        </w:tabs>
        <w:ind w:firstLine="709"/>
        <w:jc w:val="both"/>
        <w:rPr>
          <w:rFonts w:ascii="Arial" w:hAnsi="Arial" w:cs="Arial"/>
          <w:sz w:val="24"/>
          <w:szCs w:val="24"/>
        </w:rPr>
      </w:pPr>
      <w:r w:rsidRPr="00951847">
        <w:rPr>
          <w:rFonts w:ascii="Arial" w:hAnsi="Arial" w:cs="Arial"/>
          <w:sz w:val="24"/>
          <w:szCs w:val="24"/>
        </w:rPr>
        <w:t>заключенный между администрацией и заявителем договор аренды муниципального имущества;</w:t>
      </w:r>
    </w:p>
    <w:p w:rsidR="00CA7126" w:rsidRPr="00951847" w:rsidRDefault="00CA7126" w:rsidP="00000948">
      <w:pPr>
        <w:widowControl w:val="0"/>
        <w:tabs>
          <w:tab w:val="left" w:pos="1260"/>
          <w:tab w:val="num" w:pos="1440"/>
        </w:tabs>
        <w:ind w:firstLine="709"/>
        <w:jc w:val="both"/>
        <w:rPr>
          <w:rFonts w:ascii="Arial" w:hAnsi="Arial" w:cs="Arial"/>
          <w:sz w:val="24"/>
          <w:szCs w:val="24"/>
        </w:rPr>
      </w:pPr>
      <w:r w:rsidRPr="00951847">
        <w:rPr>
          <w:rFonts w:ascii="Arial" w:hAnsi="Arial" w:cs="Arial"/>
          <w:sz w:val="24"/>
          <w:szCs w:val="24"/>
        </w:rPr>
        <w:t>заключенный между администрацией и заявителем договор безвозмездного пользования муниципальным имуществом;</w:t>
      </w:r>
    </w:p>
    <w:p w:rsidR="00CA7126" w:rsidRPr="00951847" w:rsidRDefault="00CA7126" w:rsidP="00000948">
      <w:pPr>
        <w:widowControl w:val="0"/>
        <w:tabs>
          <w:tab w:val="left" w:pos="1260"/>
          <w:tab w:val="num" w:pos="1440"/>
        </w:tabs>
        <w:ind w:firstLine="709"/>
        <w:jc w:val="both"/>
        <w:rPr>
          <w:rFonts w:ascii="Arial" w:hAnsi="Arial" w:cs="Arial"/>
          <w:sz w:val="24"/>
          <w:szCs w:val="24"/>
        </w:rPr>
      </w:pPr>
      <w:r w:rsidRPr="00951847">
        <w:rPr>
          <w:rFonts w:ascii="Arial" w:hAnsi="Arial" w:cs="Arial"/>
          <w:sz w:val="24"/>
          <w:szCs w:val="24"/>
        </w:rPr>
        <w:t>отказ в предоставлении муниципальной услуги:</w:t>
      </w:r>
    </w:p>
    <w:p w:rsidR="00CA7126" w:rsidRPr="00951847" w:rsidRDefault="00CA7126" w:rsidP="00000948">
      <w:pPr>
        <w:widowControl w:val="0"/>
        <w:tabs>
          <w:tab w:val="left" w:pos="1260"/>
          <w:tab w:val="num" w:pos="1440"/>
        </w:tabs>
        <w:ind w:firstLine="709"/>
        <w:jc w:val="both"/>
        <w:rPr>
          <w:rFonts w:ascii="Arial" w:hAnsi="Arial" w:cs="Arial"/>
          <w:sz w:val="24"/>
          <w:szCs w:val="24"/>
        </w:rPr>
      </w:pPr>
      <w:r w:rsidRPr="00951847">
        <w:rPr>
          <w:rFonts w:ascii="Arial" w:hAnsi="Arial" w:cs="Arial"/>
          <w:sz w:val="24"/>
          <w:szCs w:val="24"/>
        </w:rPr>
        <w:t>письменное уведомление об отказе заявителю в предоставлении муниципальной услуги.</w:t>
      </w:r>
    </w:p>
    <w:p w:rsidR="00CA7126" w:rsidRPr="00951847" w:rsidRDefault="00CA7126" w:rsidP="00000948">
      <w:pPr>
        <w:widowControl w:val="0"/>
        <w:shd w:val="clear" w:color="auto" w:fill="FFFFFF"/>
        <w:autoSpaceDE w:val="0"/>
        <w:ind w:firstLine="709"/>
        <w:jc w:val="both"/>
        <w:rPr>
          <w:rFonts w:ascii="Arial" w:hAnsi="Arial" w:cs="Arial"/>
          <w:sz w:val="24"/>
          <w:szCs w:val="24"/>
        </w:rPr>
      </w:pPr>
      <w:r w:rsidRPr="00951847">
        <w:rPr>
          <w:rFonts w:ascii="Arial" w:hAnsi="Arial" w:cs="Arial"/>
          <w:sz w:val="24"/>
          <w:szCs w:val="24"/>
        </w:rPr>
        <w:t>Результаты оформляются на бумажном носителе или в электронной форме в соответствии с требованиям</w:t>
      </w:r>
      <w:r w:rsidRPr="00951847">
        <w:rPr>
          <w:rFonts w:ascii="Arial" w:eastAsia="WenQuanYi Micro Hei" w:hAnsi="Arial" w:cs="Arial"/>
          <w:kern w:val="2"/>
          <w:sz w:val="24"/>
          <w:szCs w:val="24"/>
          <w:lang w:eastAsia="zh-CN" w:bidi="hi-IN"/>
        </w:rPr>
        <w:t xml:space="preserve"> администрации Новоминского сельского поселения Каневского района </w:t>
      </w:r>
      <w:r w:rsidRPr="00951847">
        <w:rPr>
          <w:rFonts w:ascii="Arial" w:hAnsi="Arial" w:cs="Arial"/>
          <w:sz w:val="24"/>
          <w:szCs w:val="24"/>
        </w:rPr>
        <w:t>и действующего законодательства Российской Федерации.</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Новоминского сельского </w:t>
      </w:r>
      <w:r w:rsidRPr="00951847">
        <w:rPr>
          <w:rFonts w:ascii="Arial" w:eastAsia="WenQuanYi Micro Hei" w:hAnsi="Arial" w:cs="Arial"/>
          <w:kern w:val="2"/>
          <w:sz w:val="24"/>
          <w:szCs w:val="24"/>
          <w:lang w:eastAsia="zh-CN" w:bidi="hi-IN"/>
        </w:rPr>
        <w:t>поселения Каневского района</w:t>
      </w:r>
      <w:r w:rsidRPr="00951847">
        <w:rPr>
          <w:rFonts w:ascii="Arial" w:hAnsi="Arial" w:cs="Arial"/>
          <w:sz w:val="24"/>
          <w:szCs w:val="24"/>
        </w:rPr>
        <w:t>.</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A7126" w:rsidRPr="00951847" w:rsidRDefault="00CA7126" w:rsidP="00000948">
      <w:pPr>
        <w:widowControl w:val="0"/>
        <w:ind w:firstLine="567"/>
        <w:jc w:val="both"/>
        <w:rPr>
          <w:rFonts w:ascii="Arial" w:hAnsi="Arial" w:cs="Arial"/>
          <w:sz w:val="24"/>
          <w:szCs w:val="24"/>
        </w:rPr>
      </w:pPr>
    </w:p>
    <w:p w:rsidR="00CA7126" w:rsidRPr="00951847" w:rsidRDefault="00CA7126" w:rsidP="00000948">
      <w:pPr>
        <w:jc w:val="center"/>
        <w:rPr>
          <w:rFonts w:ascii="Arial" w:hAnsi="Arial" w:cs="Arial"/>
          <w:sz w:val="24"/>
          <w:szCs w:val="24"/>
          <w:lang w:eastAsia="zh-CN"/>
        </w:rPr>
      </w:pPr>
      <w:r w:rsidRPr="00951847">
        <w:rPr>
          <w:rFonts w:ascii="Arial" w:hAnsi="Arial" w:cs="Arial"/>
          <w:sz w:val="24"/>
          <w:szCs w:val="24"/>
        </w:rPr>
        <w:t xml:space="preserve">Подраздел 2.4. Срок </w:t>
      </w:r>
      <w:r w:rsidRPr="00951847">
        <w:rPr>
          <w:rFonts w:ascii="Arial" w:hAnsi="Arial" w:cs="Arial"/>
          <w:sz w:val="24"/>
          <w:szCs w:val="24"/>
          <w:lang w:eastAsia="zh-CN"/>
        </w:rPr>
        <w:t>предоставления муниципальной услуги, в том числе с учетом необходимости обращения в организации, участвующие в</w:t>
      </w:r>
    </w:p>
    <w:p w:rsidR="00CA7126" w:rsidRPr="00951847" w:rsidRDefault="00CA7126" w:rsidP="00000948">
      <w:pPr>
        <w:jc w:val="center"/>
        <w:rPr>
          <w:rFonts w:ascii="Arial" w:hAnsi="Arial" w:cs="Arial"/>
          <w:sz w:val="24"/>
          <w:szCs w:val="24"/>
          <w:lang w:eastAsia="zh-CN"/>
        </w:rPr>
      </w:pPr>
      <w:r w:rsidRPr="00951847">
        <w:rPr>
          <w:rFonts w:ascii="Arial" w:hAnsi="Arial" w:cs="Arial"/>
          <w:sz w:val="24"/>
          <w:szCs w:val="24"/>
          <w:lang w:eastAsia="zh-CN"/>
        </w:rPr>
        <w:t xml:space="preserve">предоставлении муниципальной услуги, срок приостановления </w:t>
      </w:r>
    </w:p>
    <w:p w:rsidR="00CA7126" w:rsidRPr="00951847" w:rsidRDefault="00CA7126" w:rsidP="00000948">
      <w:pPr>
        <w:jc w:val="center"/>
        <w:rPr>
          <w:rFonts w:ascii="Arial" w:hAnsi="Arial" w:cs="Arial"/>
          <w:sz w:val="24"/>
          <w:szCs w:val="24"/>
          <w:lang w:eastAsia="zh-CN"/>
        </w:rPr>
      </w:pPr>
      <w:r w:rsidRPr="00951847">
        <w:rPr>
          <w:rFonts w:ascii="Arial" w:hAnsi="Arial" w:cs="Arial"/>
          <w:sz w:val="24"/>
          <w:szCs w:val="24"/>
          <w:lang w:eastAsia="zh-CN"/>
        </w:rPr>
        <w:t xml:space="preserve">предоставления муниципальной услуги в случае, если возможность </w:t>
      </w:r>
    </w:p>
    <w:p w:rsidR="00CA7126" w:rsidRPr="00951847" w:rsidRDefault="00CA7126" w:rsidP="00000948">
      <w:pPr>
        <w:jc w:val="center"/>
        <w:rPr>
          <w:rFonts w:ascii="Arial" w:hAnsi="Arial" w:cs="Arial"/>
          <w:sz w:val="24"/>
          <w:szCs w:val="24"/>
          <w:lang w:eastAsia="zh-CN"/>
        </w:rPr>
      </w:pPr>
      <w:r w:rsidRPr="00951847">
        <w:rPr>
          <w:rFonts w:ascii="Arial" w:hAnsi="Arial" w:cs="Arial"/>
          <w:sz w:val="24"/>
          <w:szCs w:val="24"/>
          <w:lang w:eastAsia="zh-CN"/>
        </w:rPr>
        <w:t xml:space="preserve">приостановления предусмотрена законодательством </w:t>
      </w:r>
    </w:p>
    <w:p w:rsidR="00CA7126" w:rsidRPr="00951847" w:rsidRDefault="00CA7126" w:rsidP="00000948">
      <w:pPr>
        <w:jc w:val="center"/>
        <w:rPr>
          <w:rFonts w:ascii="Arial" w:hAnsi="Arial" w:cs="Arial"/>
          <w:sz w:val="24"/>
          <w:szCs w:val="24"/>
          <w:lang w:eastAsia="zh-CN"/>
        </w:rPr>
      </w:pPr>
      <w:r w:rsidRPr="00951847">
        <w:rPr>
          <w:rFonts w:ascii="Arial" w:hAnsi="Arial" w:cs="Arial"/>
          <w:sz w:val="24"/>
          <w:szCs w:val="24"/>
          <w:lang w:eastAsia="zh-CN"/>
        </w:rPr>
        <w:t xml:space="preserve">Российской Федерации, срок выдачи (направления) документов, </w:t>
      </w:r>
    </w:p>
    <w:p w:rsidR="00CA7126" w:rsidRPr="00951847" w:rsidRDefault="00CA7126" w:rsidP="00000948">
      <w:pPr>
        <w:jc w:val="center"/>
        <w:rPr>
          <w:rFonts w:ascii="Arial" w:hAnsi="Arial" w:cs="Arial"/>
          <w:sz w:val="24"/>
          <w:szCs w:val="24"/>
          <w:lang w:eastAsia="zh-CN"/>
        </w:rPr>
      </w:pPr>
      <w:r w:rsidRPr="00951847">
        <w:rPr>
          <w:rFonts w:ascii="Arial" w:hAnsi="Arial" w:cs="Arial"/>
          <w:sz w:val="24"/>
          <w:szCs w:val="24"/>
          <w:lang w:eastAsia="zh-CN"/>
        </w:rPr>
        <w:t>являющихся результатом предоставления муниципальной услуги</w:t>
      </w:r>
    </w:p>
    <w:p w:rsidR="00CA7126" w:rsidRPr="00951847" w:rsidRDefault="00CA7126" w:rsidP="00000948">
      <w:pPr>
        <w:widowControl w:val="0"/>
        <w:ind w:firstLine="567"/>
        <w:jc w:val="both"/>
        <w:rPr>
          <w:rFonts w:ascii="Arial" w:hAnsi="Arial" w:cs="Arial"/>
          <w:sz w:val="24"/>
          <w:szCs w:val="24"/>
        </w:rPr>
      </w:pPr>
    </w:p>
    <w:p w:rsidR="00CA7126" w:rsidRPr="00951847" w:rsidRDefault="00CA7126" w:rsidP="00000948">
      <w:pPr>
        <w:widowControl w:val="0"/>
        <w:autoSpaceDE w:val="0"/>
        <w:autoSpaceDN w:val="0"/>
        <w:adjustRightInd w:val="0"/>
        <w:ind w:firstLine="709"/>
        <w:jc w:val="both"/>
        <w:rPr>
          <w:rFonts w:ascii="Arial" w:hAnsi="Arial" w:cs="Arial"/>
          <w:sz w:val="24"/>
          <w:szCs w:val="24"/>
        </w:rPr>
      </w:pPr>
      <w:bookmarkStart w:id="4" w:name="sub_310"/>
      <w:r w:rsidRPr="00951847">
        <w:rPr>
          <w:rFonts w:ascii="Arial" w:hAnsi="Arial" w:cs="Arial"/>
          <w:sz w:val="24"/>
          <w:szCs w:val="24"/>
        </w:rPr>
        <w:t>Срок предоставления муниципальной услуги, со дня регистрации заявления, составляет не более 40 (сорока) дней при подготовке ответа и 5 (пять) рабочих дней, на подготовку и отправку уведомления о принятом решении со дня принятия заявления и прилагаемых документов.</w:t>
      </w:r>
    </w:p>
    <w:p w:rsidR="00CA7126" w:rsidRPr="00951847" w:rsidRDefault="00CA7126" w:rsidP="00000948">
      <w:pPr>
        <w:widowControl w:val="0"/>
        <w:tabs>
          <w:tab w:val="left" w:pos="2842"/>
        </w:tabs>
        <w:autoSpaceDE w:val="0"/>
        <w:ind w:firstLine="709"/>
        <w:jc w:val="both"/>
        <w:rPr>
          <w:rFonts w:ascii="Arial" w:hAnsi="Arial" w:cs="Arial"/>
          <w:sz w:val="24"/>
          <w:szCs w:val="24"/>
          <w:lang w:eastAsia="zh-CN"/>
        </w:rPr>
      </w:pPr>
      <w:r w:rsidRPr="00951847">
        <w:rPr>
          <w:rFonts w:ascii="Arial" w:hAnsi="Arial" w:cs="Arial"/>
          <w:sz w:val="24"/>
          <w:szCs w:val="24"/>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тридцати рабочих дней.</w:t>
      </w:r>
    </w:p>
    <w:p w:rsidR="00CA7126" w:rsidRPr="00951847" w:rsidRDefault="00CA7126" w:rsidP="00000948">
      <w:pPr>
        <w:widowControl w:val="0"/>
        <w:autoSpaceDE w:val="0"/>
        <w:autoSpaceDN w:val="0"/>
        <w:adjustRightInd w:val="0"/>
        <w:ind w:firstLine="567"/>
        <w:jc w:val="both"/>
        <w:rPr>
          <w:rFonts w:ascii="Arial" w:hAnsi="Arial" w:cs="Arial"/>
          <w:sz w:val="24"/>
          <w:szCs w:val="24"/>
        </w:rPr>
      </w:pPr>
    </w:p>
    <w:bookmarkEnd w:id="4"/>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Подраздел 2.5. Правовые основания для предоставления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муниципальной услуги</w:t>
      </w:r>
    </w:p>
    <w:p w:rsidR="00CA7126" w:rsidRPr="00951847" w:rsidRDefault="00CA7126" w:rsidP="00000948">
      <w:pPr>
        <w:widowControl w:val="0"/>
        <w:ind w:firstLine="709"/>
        <w:jc w:val="center"/>
        <w:rPr>
          <w:rFonts w:ascii="Arial" w:hAnsi="Arial" w:cs="Arial"/>
          <w:sz w:val="24"/>
          <w:szCs w:val="24"/>
        </w:rPr>
      </w:pP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Правовыми основаниями для предоставления муниципальной услуги являются следующие нормативные правовые акты:</w:t>
      </w:r>
    </w:p>
    <w:bookmarkStart w:id="5" w:name="sub_281"/>
    <w:p w:rsidR="00CA7126" w:rsidRPr="00951847" w:rsidRDefault="00CA7126" w:rsidP="00000948">
      <w:pPr>
        <w:pStyle w:val="a4"/>
        <w:ind w:firstLine="709"/>
        <w:jc w:val="both"/>
      </w:pPr>
      <w:r w:rsidRPr="00951847">
        <w:fldChar w:fldCharType="begin"/>
      </w:r>
      <w:r w:rsidRPr="00951847">
        <w:instrText xml:space="preserve">HYPERLINK consultantplus://offline/ref=202173C31791D5B37995E412E4E3132F88BA531CAF67B613E1BBFBuCc7P </w:instrText>
      </w:r>
      <w:r w:rsidRPr="00951847">
        <w:fldChar w:fldCharType="separate"/>
      </w:r>
      <w:r w:rsidRPr="00951847">
        <w:t>Конституци</w:t>
      </w:r>
      <w:r w:rsidRPr="00951847">
        <w:fldChar w:fldCharType="end"/>
      </w:r>
      <w:r w:rsidRPr="00951847">
        <w:t>ей Российской Федерации (первоначальный текст документа опубликован в «Российской газете» от 25 декабря 1993 года № 237);</w:t>
      </w:r>
    </w:p>
    <w:p w:rsidR="00CA7126" w:rsidRPr="00951847" w:rsidRDefault="00CA7126" w:rsidP="00000948">
      <w:pPr>
        <w:pStyle w:val="a4"/>
        <w:ind w:firstLine="709"/>
        <w:jc w:val="both"/>
      </w:pPr>
      <w:r w:rsidRPr="00951847">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951847">
          <w:t>опубликован в «Российской газете» 24 ноября 1995</w:t>
        </w:r>
      </w:hyperlink>
      <w:r w:rsidRPr="00951847">
        <w:t xml:space="preserve"> года № 234; в Собрании законодательства Российской Федерации от 27 ноября 1995 года № 48 ст. 4563);</w:t>
      </w:r>
    </w:p>
    <w:p w:rsidR="00CA7126" w:rsidRPr="00951847" w:rsidRDefault="00CA7126" w:rsidP="00000948">
      <w:pPr>
        <w:pStyle w:val="a4"/>
        <w:ind w:firstLine="709"/>
        <w:jc w:val="both"/>
      </w:pPr>
      <w:r w:rsidRPr="00951847">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CA7126" w:rsidRPr="00951847" w:rsidRDefault="00CA7126" w:rsidP="00000948">
      <w:pPr>
        <w:pStyle w:val="a4"/>
        <w:ind w:firstLine="709"/>
        <w:jc w:val="both"/>
      </w:pPr>
      <w:r w:rsidRPr="00951847">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CA7126" w:rsidRPr="00951847" w:rsidRDefault="00CA7126" w:rsidP="00000948">
      <w:pPr>
        <w:pStyle w:val="a4"/>
        <w:ind w:firstLine="709"/>
        <w:jc w:val="both"/>
      </w:pPr>
      <w:r w:rsidRPr="00951847">
        <w:t xml:space="preserve">Федеральным </w:t>
      </w:r>
      <w:hyperlink r:id="rId12" w:history="1">
        <w:r w:rsidRPr="00951847">
          <w:t>закон</w:t>
        </w:r>
      </w:hyperlink>
      <w:r w:rsidRPr="00951847">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CA7126" w:rsidRPr="00951847" w:rsidRDefault="00CA7126" w:rsidP="00000948">
      <w:pPr>
        <w:pStyle w:val="a4"/>
        <w:ind w:firstLine="709"/>
        <w:jc w:val="both"/>
      </w:pPr>
      <w:hyperlink r:id="rId13" w:history="1">
        <w:r w:rsidRPr="00951847">
          <w:t>Федеральным законом</w:t>
        </w:r>
      </w:hyperlink>
      <w:r w:rsidRPr="00951847">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CA7126" w:rsidRPr="00951847" w:rsidRDefault="00CA7126" w:rsidP="00000948">
      <w:pPr>
        <w:pStyle w:val="a4"/>
        <w:ind w:firstLine="709"/>
        <w:jc w:val="both"/>
      </w:pPr>
      <w:bookmarkStart w:id="6" w:name="sub_287"/>
      <w:bookmarkEnd w:id="5"/>
      <w:r w:rsidRPr="00951847">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CA7126" w:rsidRPr="00951847" w:rsidRDefault="00CA7126" w:rsidP="00000948">
      <w:pPr>
        <w:pStyle w:val="a4"/>
        <w:ind w:firstLine="709"/>
        <w:jc w:val="both"/>
      </w:pPr>
      <w:hyperlink r:id="rId14" w:history="1">
        <w:r w:rsidRPr="00951847">
          <w:t>постановлением</w:t>
        </w:r>
      </w:hyperlink>
      <w:r w:rsidRPr="00951847">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CA7126" w:rsidRPr="00951847" w:rsidRDefault="00CA7126" w:rsidP="00000948">
      <w:pPr>
        <w:pStyle w:val="a4"/>
        <w:ind w:firstLine="709"/>
        <w:jc w:val="both"/>
      </w:pPr>
      <w:r w:rsidRPr="00951847">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CA7126" w:rsidRPr="00951847" w:rsidRDefault="00CA7126" w:rsidP="00000948">
      <w:pPr>
        <w:pStyle w:val="a4"/>
        <w:ind w:firstLine="709"/>
        <w:jc w:val="both"/>
      </w:pPr>
      <w:hyperlink r:id="rId15" w:history="1">
        <w:r w:rsidRPr="00951847">
          <w:t>постановлением</w:t>
        </w:r>
      </w:hyperlink>
      <w:r w:rsidRPr="00951847">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CA7126" w:rsidRPr="00951847" w:rsidRDefault="00CA7126" w:rsidP="00000948">
      <w:pPr>
        <w:pStyle w:val="a4"/>
        <w:ind w:firstLine="709"/>
        <w:jc w:val="both"/>
      </w:pPr>
      <w:r w:rsidRPr="00951847">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CA7126" w:rsidRPr="00951847" w:rsidRDefault="00CA7126" w:rsidP="00000948">
      <w:pPr>
        <w:pStyle w:val="a4"/>
        <w:ind w:firstLine="709"/>
        <w:jc w:val="both"/>
      </w:pPr>
      <w:hyperlink r:id="rId16" w:history="1">
        <w:r w:rsidRPr="00951847">
          <w:t>постановлением</w:t>
        </w:r>
      </w:hyperlink>
      <w:r w:rsidRPr="00951847">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CA7126" w:rsidRPr="00951847" w:rsidRDefault="00CA7126" w:rsidP="00000948">
      <w:pPr>
        <w:pStyle w:val="a4"/>
        <w:ind w:firstLine="709"/>
        <w:jc w:val="both"/>
      </w:pPr>
      <w:hyperlink r:id="rId17" w:history="1">
        <w:r w:rsidRPr="00951847">
          <w:t>постановлением</w:t>
        </w:r>
      </w:hyperlink>
      <w:r w:rsidRPr="0095184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CA7126" w:rsidRPr="00951847" w:rsidRDefault="00CA7126" w:rsidP="00000948">
      <w:pPr>
        <w:pStyle w:val="a4"/>
        <w:ind w:firstLine="709"/>
        <w:jc w:val="both"/>
      </w:pPr>
      <w:r w:rsidRPr="00951847">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CA7126" w:rsidRPr="00951847" w:rsidRDefault="00CA7126" w:rsidP="00000948">
      <w:pPr>
        <w:pStyle w:val="a4"/>
        <w:ind w:firstLine="709"/>
        <w:jc w:val="both"/>
      </w:pPr>
      <w:hyperlink r:id="rId18" w:history="1">
        <w:r w:rsidRPr="00951847">
          <w:t>постановлением</w:t>
        </w:r>
      </w:hyperlink>
      <w:r w:rsidRPr="00951847">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A7126" w:rsidRPr="00951847" w:rsidRDefault="00CA7126" w:rsidP="00D806E9">
      <w:pPr>
        <w:widowControl w:val="0"/>
        <w:tabs>
          <w:tab w:val="left" w:pos="851"/>
        </w:tabs>
        <w:ind w:firstLine="709"/>
        <w:jc w:val="both"/>
        <w:rPr>
          <w:rFonts w:ascii="Arial" w:hAnsi="Arial" w:cs="Arial"/>
          <w:sz w:val="24"/>
          <w:szCs w:val="24"/>
        </w:rPr>
      </w:pPr>
      <w:r w:rsidRPr="00951847">
        <w:rPr>
          <w:rFonts w:ascii="Arial" w:hAnsi="Arial" w:cs="Arial"/>
          <w:sz w:val="24"/>
          <w:szCs w:val="24"/>
        </w:rPr>
        <w:t xml:space="preserve">Уставом </w:t>
      </w:r>
      <w:bookmarkEnd w:id="6"/>
      <w:r w:rsidRPr="00951847">
        <w:rPr>
          <w:rFonts w:ascii="Arial" w:hAnsi="Arial" w:cs="Arial"/>
          <w:sz w:val="24"/>
          <w:szCs w:val="24"/>
        </w:rPr>
        <w:t>Новоминского сельского поселения Каневского района;</w:t>
      </w:r>
    </w:p>
    <w:p w:rsidR="00CA7126" w:rsidRPr="00951847" w:rsidRDefault="00CA7126" w:rsidP="00D806E9">
      <w:pPr>
        <w:widowControl w:val="0"/>
        <w:tabs>
          <w:tab w:val="left" w:pos="851"/>
        </w:tabs>
        <w:ind w:firstLine="709"/>
        <w:jc w:val="both"/>
        <w:rPr>
          <w:rFonts w:ascii="Arial" w:hAnsi="Arial" w:cs="Arial"/>
          <w:bCs/>
          <w:sz w:val="24"/>
          <w:szCs w:val="24"/>
        </w:rPr>
      </w:pPr>
      <w:r w:rsidRPr="00951847">
        <w:rPr>
          <w:rFonts w:ascii="Arial" w:hAnsi="Arial" w:cs="Arial"/>
          <w:bCs/>
          <w:sz w:val="24"/>
          <w:szCs w:val="24"/>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CA7126" w:rsidRPr="00951847" w:rsidRDefault="00CA7126" w:rsidP="00000948">
      <w:pPr>
        <w:widowControl w:val="0"/>
        <w:autoSpaceDE w:val="0"/>
        <w:autoSpaceDN w:val="0"/>
        <w:adjustRightInd w:val="0"/>
        <w:ind w:firstLine="567"/>
        <w:jc w:val="center"/>
        <w:rPr>
          <w:rFonts w:ascii="Arial" w:hAnsi="Arial" w:cs="Arial"/>
          <w:sz w:val="24"/>
          <w:szCs w:val="24"/>
        </w:rPr>
      </w:pP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Подраздел 2.6. Исчерпывающий перечень документов, </w:t>
      </w: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необходимых в соответствии с законодательными или иными </w:t>
      </w: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взаимодействия</w:t>
      </w:r>
    </w:p>
    <w:p w:rsidR="00CA7126" w:rsidRPr="00951847" w:rsidRDefault="00CA7126" w:rsidP="00000948">
      <w:pPr>
        <w:widowControl w:val="0"/>
        <w:autoSpaceDE w:val="0"/>
        <w:autoSpaceDN w:val="0"/>
        <w:adjustRightInd w:val="0"/>
        <w:ind w:firstLine="567"/>
        <w:jc w:val="center"/>
        <w:outlineLvl w:val="2"/>
        <w:rPr>
          <w:rFonts w:ascii="Arial" w:hAnsi="Arial" w:cs="Arial"/>
          <w:sz w:val="24"/>
          <w:szCs w:val="24"/>
        </w:rPr>
      </w:pP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2.6.1. Документы и информация, которые заявитель должен представить самостоятельно:</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заявление о передаче имущества в аренду (безвозмездное пользование), которое оформляется по форме, согласно приложению № 1, 2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копии учредительных документов заявителя (для юридических лиц);</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документы, подтверждающие соответствие заявителя условиям, предусмотренным пунктами 6 - 8, 10 части 1 статьи 17.1 </w:t>
      </w:r>
      <w:hyperlink r:id="rId19" w:history="1">
        <w:r w:rsidRPr="00951847">
          <w:rPr>
            <w:rStyle w:val="Hyperlink"/>
            <w:rFonts w:ascii="Arial" w:hAnsi="Arial" w:cs="Arial"/>
            <w:sz w:val="24"/>
            <w:szCs w:val="24"/>
          </w:rPr>
          <w:t>Федерального закона "О защите конкуренции"</w:t>
        </w:r>
      </w:hyperlink>
      <w:r w:rsidRPr="00951847">
        <w:rPr>
          <w:rFonts w:ascii="Arial" w:hAnsi="Arial" w:cs="Arial"/>
          <w:sz w:val="24"/>
          <w:szCs w:val="24"/>
        </w:rPr>
        <w:t> и предоставляющим право заявителю на заключение договора аренды имущества без проведения торгов (конкурса или аукциона) на право заключения такого договора, в том числе:</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ab/>
        <w:t>а) копия документа, подтверждающего, что предлагаемые заявителем для размещения с использованием муниципального имущества объекты необходимы для размещения сетей связи (при предоставлении имущества по пункту 7 части 1 статьи 17.1. </w:t>
      </w:r>
      <w:hyperlink r:id="rId20" w:history="1">
        <w:r w:rsidRPr="00951847">
          <w:rPr>
            <w:rStyle w:val="Hyperlink"/>
            <w:rFonts w:ascii="Arial" w:hAnsi="Arial" w:cs="Arial"/>
            <w:color w:val="auto"/>
            <w:sz w:val="24"/>
            <w:szCs w:val="24"/>
            <w:u w:val="none"/>
          </w:rPr>
          <w:t>Федерального закона "О защите конкуренции"</w:t>
        </w:r>
      </w:hyperlink>
      <w:r w:rsidRPr="00951847">
        <w:rPr>
          <w:rFonts w:ascii="Arial" w:hAnsi="Arial" w:cs="Arial"/>
          <w:sz w:val="24"/>
          <w:szCs w:val="24"/>
        </w:rPr>
        <w:t>);</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б) копия документа, подтверждающего, что заявитель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(при предоставлении имущества по пункту 8 части 1 статьи 17.1 </w:t>
      </w:r>
      <w:hyperlink r:id="rId21" w:history="1">
        <w:r w:rsidRPr="00951847">
          <w:rPr>
            <w:rStyle w:val="Hyperlink"/>
            <w:rFonts w:ascii="Arial" w:hAnsi="Arial" w:cs="Arial"/>
            <w:color w:val="auto"/>
            <w:sz w:val="24"/>
            <w:szCs w:val="24"/>
            <w:u w:val="none"/>
          </w:rPr>
          <w:t>Федерального закона "О защите конкуренции"</w:t>
        </w:r>
      </w:hyperlink>
      <w:r w:rsidRPr="00951847">
        <w:rPr>
          <w:rFonts w:ascii="Arial" w:hAnsi="Arial" w:cs="Arial"/>
          <w:sz w:val="24"/>
          <w:szCs w:val="24"/>
        </w:rPr>
        <w:t>);</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A7126" w:rsidRPr="00951847" w:rsidRDefault="00CA7126" w:rsidP="00000948">
      <w:pPr>
        <w:widowControl w:val="0"/>
        <w:tabs>
          <w:tab w:val="left" w:pos="851"/>
        </w:tabs>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согласие на обработку персональных данных.</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2.6.2. Перечень документов, необходимых для предоставления муниципальной услуги, является исчерпывающим.</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2.6.5. В бумажном виде форма заявления может быть получена заявителем непосредственно в уполномоченном органе или МФЦ.</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В случае невозможности предоставления подлинников, предоставляются нотариально заверенные копии.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A7126" w:rsidRPr="00951847" w:rsidRDefault="00CA7126" w:rsidP="00000948">
      <w:pPr>
        <w:autoSpaceDE w:val="0"/>
        <w:autoSpaceDN w:val="0"/>
        <w:adjustRightInd w:val="0"/>
        <w:ind w:firstLine="709"/>
        <w:jc w:val="both"/>
        <w:outlineLvl w:val="1"/>
        <w:rPr>
          <w:rFonts w:ascii="Arial" w:hAnsi="Arial" w:cs="Arial"/>
          <w:sz w:val="24"/>
          <w:szCs w:val="24"/>
        </w:rPr>
      </w:pPr>
    </w:p>
    <w:p w:rsidR="00CA7126" w:rsidRPr="00951847" w:rsidRDefault="00CA7126" w:rsidP="00000948">
      <w:pPr>
        <w:widowControl w:val="0"/>
        <w:autoSpaceDE w:val="0"/>
        <w:autoSpaceDN w:val="0"/>
        <w:adjustRightInd w:val="0"/>
        <w:jc w:val="center"/>
        <w:rPr>
          <w:rFonts w:ascii="Arial" w:eastAsia="DejaVu Sans" w:hAnsi="Arial" w:cs="Arial"/>
          <w:kern w:val="3"/>
          <w:sz w:val="24"/>
          <w:szCs w:val="24"/>
          <w:lang w:eastAsia="zh-CN" w:bidi="hi-IN"/>
        </w:rPr>
      </w:pPr>
      <w:r w:rsidRPr="00951847">
        <w:rPr>
          <w:rFonts w:ascii="Arial" w:eastAsia="DejaVu Sans" w:hAnsi="Arial" w:cs="Arial"/>
          <w:kern w:val="3"/>
          <w:sz w:val="24"/>
          <w:szCs w:val="24"/>
          <w:lang w:eastAsia="zh-CN" w:bidi="hi-IN"/>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7126" w:rsidRPr="00951847" w:rsidRDefault="00CA7126" w:rsidP="00000948">
      <w:pPr>
        <w:widowControl w:val="0"/>
        <w:autoSpaceDE w:val="0"/>
        <w:ind w:firstLine="567"/>
        <w:jc w:val="both"/>
        <w:rPr>
          <w:rFonts w:ascii="Arial" w:hAnsi="Arial" w:cs="Arial"/>
          <w:color w:val="FF0000"/>
          <w:sz w:val="24"/>
          <w:szCs w:val="24"/>
        </w:rPr>
      </w:pPr>
    </w:p>
    <w:p w:rsidR="00CA7126" w:rsidRPr="00951847" w:rsidRDefault="00CA7126" w:rsidP="00000948">
      <w:pPr>
        <w:autoSpaceDE w:val="0"/>
        <w:autoSpaceDN w:val="0"/>
        <w:adjustRightInd w:val="0"/>
        <w:ind w:firstLine="567"/>
        <w:jc w:val="both"/>
        <w:outlineLvl w:val="2"/>
        <w:rPr>
          <w:rFonts w:ascii="Arial" w:hAnsi="Arial" w:cs="Arial"/>
          <w:sz w:val="24"/>
          <w:szCs w:val="24"/>
        </w:rPr>
      </w:pPr>
      <w:r w:rsidRPr="00951847">
        <w:rPr>
          <w:rFonts w:ascii="Arial" w:hAnsi="Arial" w:cs="Arial"/>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CA7126" w:rsidRPr="00951847" w:rsidRDefault="00CA7126" w:rsidP="00000948">
      <w:pPr>
        <w:autoSpaceDE w:val="0"/>
        <w:autoSpaceDN w:val="0"/>
        <w:adjustRightInd w:val="0"/>
        <w:ind w:firstLine="709"/>
        <w:jc w:val="both"/>
        <w:outlineLvl w:val="1"/>
        <w:rPr>
          <w:rFonts w:ascii="Arial" w:hAnsi="Arial" w:cs="Arial"/>
          <w:sz w:val="24"/>
          <w:szCs w:val="24"/>
        </w:rPr>
      </w:pPr>
    </w:p>
    <w:p w:rsidR="00CA7126" w:rsidRPr="00951847" w:rsidRDefault="00CA7126" w:rsidP="00000948">
      <w:pPr>
        <w:widowControl w:val="0"/>
        <w:tabs>
          <w:tab w:val="left" w:pos="851"/>
        </w:tabs>
        <w:autoSpaceDE w:val="0"/>
        <w:autoSpaceDN w:val="0"/>
        <w:adjustRightInd w:val="0"/>
        <w:jc w:val="center"/>
        <w:rPr>
          <w:rFonts w:ascii="Arial" w:hAnsi="Arial" w:cs="Arial"/>
          <w:sz w:val="24"/>
          <w:szCs w:val="24"/>
          <w:shd w:val="clear" w:color="auto" w:fill="FFFFFF"/>
        </w:rPr>
      </w:pPr>
      <w:r w:rsidRPr="00951847">
        <w:rPr>
          <w:rFonts w:ascii="Arial" w:hAnsi="Arial" w:cs="Arial"/>
          <w:sz w:val="24"/>
          <w:szCs w:val="24"/>
          <w:shd w:val="clear" w:color="auto" w:fill="FFFFFF"/>
        </w:rPr>
        <w:t>Подраздел 2.8. Указание на запрет требовать от заявителя</w:t>
      </w:r>
      <w:hyperlink r:id="rId22" w:history="1">
        <w:r w:rsidRPr="00951847">
          <w:rPr>
            <w:rFonts w:ascii="Arial" w:hAnsi="Arial" w:cs="Arial"/>
            <w:sz w:val="24"/>
            <w:szCs w:val="24"/>
            <w:shd w:val="clear" w:color="auto" w:fill="FFFFFF"/>
          </w:rPr>
          <w:t xml:space="preserve"> представления документов, информации или осуществления действий</w:t>
        </w:r>
      </w:hyperlink>
    </w:p>
    <w:p w:rsidR="00CA7126" w:rsidRPr="00951847" w:rsidRDefault="00CA7126" w:rsidP="00000948">
      <w:pPr>
        <w:autoSpaceDE w:val="0"/>
        <w:autoSpaceDN w:val="0"/>
        <w:adjustRightInd w:val="0"/>
        <w:ind w:firstLine="709"/>
        <w:jc w:val="both"/>
        <w:outlineLvl w:val="1"/>
        <w:rPr>
          <w:rFonts w:ascii="Arial" w:hAnsi="Arial" w:cs="Arial"/>
          <w:sz w:val="24"/>
          <w:szCs w:val="24"/>
        </w:rPr>
      </w:pPr>
    </w:p>
    <w:p w:rsidR="00CA7126" w:rsidRPr="00951847" w:rsidRDefault="00CA7126" w:rsidP="00000948">
      <w:pPr>
        <w:widowControl w:val="0"/>
        <w:autoSpaceDN w:val="0"/>
        <w:ind w:firstLine="709"/>
        <w:jc w:val="both"/>
        <w:rPr>
          <w:rFonts w:ascii="Arial" w:eastAsia="DejaVu Sans" w:hAnsi="Arial" w:cs="Arial"/>
          <w:kern w:val="3"/>
          <w:sz w:val="24"/>
          <w:szCs w:val="24"/>
          <w:shd w:val="clear" w:color="auto" w:fill="FFFFFF"/>
          <w:lang w:eastAsia="zh-CN" w:bidi="hi-IN"/>
        </w:rPr>
      </w:pPr>
      <w:r w:rsidRPr="00951847">
        <w:rPr>
          <w:rFonts w:ascii="Arial" w:eastAsia="DejaVu Sans" w:hAnsi="Arial" w:cs="Arial"/>
          <w:kern w:val="3"/>
          <w:sz w:val="24"/>
          <w:szCs w:val="24"/>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A7126" w:rsidRPr="00951847" w:rsidRDefault="00CA7126" w:rsidP="00000948">
      <w:pPr>
        <w:widowControl w:val="0"/>
        <w:autoSpaceDN w:val="0"/>
        <w:ind w:firstLine="709"/>
        <w:jc w:val="both"/>
        <w:rPr>
          <w:rFonts w:ascii="Arial" w:eastAsia="DejaVu Sans" w:hAnsi="Arial" w:cs="Arial"/>
          <w:kern w:val="3"/>
          <w:sz w:val="24"/>
          <w:szCs w:val="24"/>
          <w:lang w:eastAsia="zh-CN" w:bidi="hi-IN"/>
        </w:rPr>
      </w:pPr>
      <w:r w:rsidRPr="00951847">
        <w:rPr>
          <w:rFonts w:ascii="Arial" w:eastAsia="DejaVu Sans" w:hAnsi="Arial" w:cs="Arial"/>
          <w:kern w:val="3"/>
          <w:sz w:val="24"/>
          <w:szCs w:val="24"/>
          <w:shd w:val="clear" w:color="auto" w:fill="FFFFFF"/>
          <w:lang w:eastAsia="zh-CN" w:bidi="hi-IN"/>
        </w:rPr>
        <w:t xml:space="preserve">2.8.2. Запрещено </w:t>
      </w:r>
      <w:r w:rsidRPr="00951847">
        <w:rPr>
          <w:rFonts w:ascii="Arial" w:eastAsia="DejaVu Sans" w:hAnsi="Arial" w:cs="Arial"/>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7126" w:rsidRPr="00951847" w:rsidRDefault="00CA7126" w:rsidP="00000948">
      <w:pPr>
        <w:widowControl w:val="0"/>
        <w:autoSpaceDN w:val="0"/>
        <w:ind w:firstLine="709"/>
        <w:jc w:val="both"/>
        <w:rPr>
          <w:rFonts w:ascii="Arial" w:eastAsia="DejaVu Sans" w:hAnsi="Arial" w:cs="Arial"/>
          <w:kern w:val="3"/>
          <w:sz w:val="24"/>
          <w:szCs w:val="24"/>
          <w:shd w:val="clear" w:color="auto" w:fill="FFFFFF"/>
          <w:lang w:eastAsia="zh-CN" w:bidi="hi-IN"/>
        </w:rPr>
      </w:pPr>
      <w:r w:rsidRPr="00951847">
        <w:rPr>
          <w:rFonts w:ascii="Arial" w:eastAsia="DejaVu Sans" w:hAnsi="Arial" w:cs="Arial"/>
          <w:kern w:val="3"/>
          <w:sz w:val="24"/>
          <w:szCs w:val="24"/>
          <w:shd w:val="clear" w:color="auto" w:fill="FFFFFF"/>
          <w:lang w:eastAsia="zh-CN" w:bidi="hi-IN"/>
        </w:rPr>
        <w:t>2.8.3. Запрещено</w:t>
      </w:r>
      <w:r w:rsidRPr="00951847">
        <w:rPr>
          <w:rFonts w:ascii="Arial" w:eastAsia="DejaVu Sans" w:hAnsi="Arial" w:cs="Arial"/>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A7126" w:rsidRPr="00951847" w:rsidRDefault="00CA7126" w:rsidP="00000948">
      <w:pPr>
        <w:widowControl w:val="0"/>
        <w:autoSpaceDE w:val="0"/>
        <w:autoSpaceDN w:val="0"/>
        <w:adjustRightInd w:val="0"/>
        <w:ind w:firstLine="709"/>
        <w:jc w:val="both"/>
        <w:rPr>
          <w:rFonts w:ascii="Arial" w:eastAsia="DejaVu Sans" w:hAnsi="Arial" w:cs="Arial"/>
          <w:kern w:val="3"/>
          <w:sz w:val="24"/>
          <w:szCs w:val="24"/>
          <w:lang w:eastAsia="zh-CN" w:bidi="hi-IN"/>
        </w:rPr>
      </w:pPr>
      <w:r w:rsidRPr="00951847">
        <w:rPr>
          <w:rFonts w:ascii="Arial" w:eastAsia="DejaVu Sans" w:hAnsi="Arial" w:cs="Arial"/>
          <w:kern w:val="3"/>
          <w:sz w:val="24"/>
          <w:szCs w:val="24"/>
          <w:shd w:val="clear" w:color="auto" w:fill="FFFFFF"/>
          <w:lang w:eastAsia="zh-CN" w:bidi="hi-IN"/>
        </w:rPr>
        <w:t>2.8.4. Запрещено</w:t>
      </w:r>
      <w:r w:rsidRPr="00951847">
        <w:rPr>
          <w:rFonts w:ascii="Arial" w:eastAsia="DejaVu Sans" w:hAnsi="Arial" w:cs="Arial"/>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7126" w:rsidRPr="00951847" w:rsidRDefault="00CA7126" w:rsidP="00000948">
      <w:pPr>
        <w:autoSpaceDE w:val="0"/>
        <w:autoSpaceDN w:val="0"/>
        <w:adjustRightInd w:val="0"/>
        <w:ind w:firstLine="709"/>
        <w:jc w:val="both"/>
        <w:outlineLvl w:val="1"/>
        <w:rPr>
          <w:rFonts w:ascii="Arial" w:hAnsi="Arial" w:cs="Arial"/>
          <w:color w:val="7030A0"/>
          <w:sz w:val="24"/>
          <w:szCs w:val="24"/>
        </w:rPr>
      </w:pPr>
      <w:r w:rsidRPr="00951847">
        <w:rPr>
          <w:rFonts w:ascii="Arial" w:hAnsi="Arial" w:cs="Arial"/>
          <w:sz w:val="24"/>
          <w:szCs w:val="24"/>
        </w:rPr>
        <w:t>2.8.5.</w:t>
      </w:r>
      <w:r w:rsidRPr="00951847">
        <w:rPr>
          <w:rFonts w:ascii="Arial" w:hAnsi="Arial" w:cs="Arial"/>
          <w:color w:val="7030A0"/>
          <w:sz w:val="24"/>
          <w:szCs w:val="24"/>
        </w:rPr>
        <w:t xml:space="preserve"> </w:t>
      </w:r>
      <w:r w:rsidRPr="00951847">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CA7126" w:rsidRPr="00951847" w:rsidRDefault="00CA7126" w:rsidP="00000948">
      <w:pPr>
        <w:widowControl w:val="0"/>
        <w:tabs>
          <w:tab w:val="left" w:pos="851"/>
        </w:tabs>
        <w:autoSpaceDE w:val="0"/>
        <w:autoSpaceDN w:val="0"/>
        <w:adjustRightInd w:val="0"/>
        <w:ind w:firstLine="567"/>
        <w:jc w:val="both"/>
        <w:outlineLvl w:val="2"/>
        <w:rPr>
          <w:rFonts w:ascii="Arial" w:hAnsi="Arial" w:cs="Arial"/>
          <w:color w:val="FF0000"/>
          <w:sz w:val="24"/>
          <w:szCs w:val="24"/>
        </w:rPr>
      </w:pP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Подраздел 2.9. Исчерпывающий перечень оснований для отказа в приеме документов, необходимых для предоставления муниципальной услуги</w:t>
      </w:r>
    </w:p>
    <w:p w:rsidR="00CA7126" w:rsidRPr="00951847" w:rsidRDefault="00CA7126" w:rsidP="00000948">
      <w:pPr>
        <w:widowControl w:val="0"/>
        <w:autoSpaceDE w:val="0"/>
        <w:autoSpaceDN w:val="0"/>
        <w:adjustRightInd w:val="0"/>
        <w:ind w:firstLine="567"/>
        <w:jc w:val="both"/>
        <w:rPr>
          <w:rFonts w:ascii="Arial" w:hAnsi="Arial" w:cs="Arial"/>
          <w:sz w:val="24"/>
          <w:szCs w:val="24"/>
        </w:rPr>
      </w:pP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2.9.1. Основанием для отказа в приеме документов, необходимых для предоставления муниципальной услуги, является:</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поступление заявления о предоставлении имущества в аренду (безвозмездное пользование) в отношении объекта, находящегося во владении и (или) пользовании;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поступление двух и более заявлений о заключении договора в отношении одного и того же объекта;</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поступление заявления, не соответствующего условиям, указанным в статье 17.1 </w:t>
      </w:r>
      <w:hyperlink r:id="rId23" w:history="1">
        <w:r w:rsidRPr="00951847">
          <w:rPr>
            <w:rStyle w:val="Hyperlink"/>
            <w:rFonts w:ascii="Arial" w:hAnsi="Arial" w:cs="Arial"/>
            <w:color w:val="auto"/>
            <w:sz w:val="24"/>
            <w:szCs w:val="24"/>
            <w:u w:val="none"/>
          </w:rPr>
          <w:t>Федерального закона "О защите конкуренции"</w:t>
        </w:r>
      </w:hyperlink>
      <w:r w:rsidRPr="00951847">
        <w:rPr>
          <w:rFonts w:ascii="Arial" w:hAnsi="Arial" w:cs="Arial"/>
          <w:sz w:val="24"/>
          <w:szCs w:val="24"/>
        </w:rPr>
        <w:t>, предусматривающим право на заключение договора аренды (безвозмездного пользования) имущества без проведения конкурса или аукциона на право заключения такого договора;</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непредставление заявителем, документов указанных в пункте 2.6. настоящего административного регламента.</w:t>
      </w:r>
    </w:p>
    <w:p w:rsidR="00CA7126" w:rsidRPr="00951847" w:rsidRDefault="00CA7126" w:rsidP="00000948">
      <w:pPr>
        <w:widowControl w:val="0"/>
        <w:tabs>
          <w:tab w:val="left" w:pos="709"/>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A7126" w:rsidRPr="00951847" w:rsidRDefault="00CA7126" w:rsidP="00000948">
      <w:pPr>
        <w:widowControl w:val="0"/>
        <w:tabs>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CA7126" w:rsidRPr="00951847" w:rsidRDefault="00CA7126" w:rsidP="00000948">
      <w:pPr>
        <w:widowControl w:val="0"/>
        <w:tabs>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CA7126" w:rsidRPr="00951847" w:rsidRDefault="00CA7126" w:rsidP="00000948">
      <w:pPr>
        <w:widowControl w:val="0"/>
        <w:tabs>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A7126" w:rsidRPr="00951847" w:rsidRDefault="00CA7126" w:rsidP="00000948">
      <w:pPr>
        <w:widowControl w:val="0"/>
        <w:ind w:firstLine="567"/>
        <w:jc w:val="both"/>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Подраздел 2.10. Исчерпывающий перечень оснований для</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приостановления предоставления муниципальной услуги или отказа в предоставлении муниципальной услуги</w:t>
      </w:r>
    </w:p>
    <w:p w:rsidR="00CA7126" w:rsidRPr="00951847" w:rsidRDefault="00CA7126" w:rsidP="00000948">
      <w:pPr>
        <w:widowControl w:val="0"/>
        <w:autoSpaceDE w:val="0"/>
        <w:autoSpaceDN w:val="0"/>
        <w:adjustRightInd w:val="0"/>
        <w:ind w:firstLine="567"/>
        <w:jc w:val="both"/>
        <w:rPr>
          <w:rFonts w:ascii="Arial" w:hAnsi="Arial" w:cs="Arial"/>
          <w:sz w:val="24"/>
          <w:szCs w:val="24"/>
        </w:rPr>
      </w:pP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bookmarkStart w:id="7" w:name="P160"/>
      <w:bookmarkEnd w:id="7"/>
      <w:r w:rsidRPr="00951847">
        <w:rPr>
          <w:rFonts w:ascii="Arial" w:hAnsi="Arial" w:cs="Arial"/>
          <w:sz w:val="24"/>
          <w:szCs w:val="24"/>
        </w:rPr>
        <w:t>2.10.1. Основания для приостановления предоставления муниципальной услуги законодательством Российской Федерации не предусмотрены.</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 xml:space="preserve">2.10.2. Заявителю отказывается в предоставлении муниципальной услуги </w:t>
      </w:r>
      <w:bookmarkStart w:id="8" w:name="OLE_LINK1"/>
      <w:bookmarkStart w:id="9" w:name="OLE_LINK2"/>
      <w:r w:rsidRPr="00951847">
        <w:rPr>
          <w:rFonts w:ascii="Arial" w:hAnsi="Arial" w:cs="Arial"/>
          <w:sz w:val="24"/>
          <w:szCs w:val="24"/>
        </w:rPr>
        <w:t>при наличии хотя бы одного из следующих оснований</w:t>
      </w:r>
      <w:bookmarkEnd w:id="8"/>
      <w:bookmarkEnd w:id="9"/>
      <w:r w:rsidRPr="00951847">
        <w:rPr>
          <w:rFonts w:ascii="Arial" w:hAnsi="Arial" w:cs="Arial"/>
          <w:sz w:val="24"/>
          <w:szCs w:val="24"/>
        </w:rPr>
        <w:t xml:space="preserve">: </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2) непредставление заявителем документов, указанных в подразделе 2.6 раздела 2 Регламента;</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3) предоставление заявителем недостоверной или неактуальной информации, подложных документов или сообщение заведомо ложных сведений;</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bookmarkStart w:id="10" w:name="sub_20172"/>
      <w:r w:rsidRPr="00951847">
        <w:rPr>
          <w:rFonts w:ascii="Arial" w:hAnsi="Arial" w:cs="Arial"/>
          <w:sz w:val="24"/>
          <w:szCs w:val="24"/>
        </w:rPr>
        <w:t>4) представление заявителем документов в ненадлежащий орган;</w:t>
      </w:r>
    </w:p>
    <w:bookmarkEnd w:id="10"/>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5) отсутствие правовых оснований для предоставления заявителю муниципального имущества без проведения торгов;</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6) 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 Договор);</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7) в отношении указанного в заявлении муниципального имущества принято решение о проведении торгов;</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8) 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9) антимонопольным органом принято решение об отказе в предоставлении заявителю муниципальной преференции в виде заключения Договора без торгов.</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A7126" w:rsidRPr="00951847" w:rsidRDefault="00CA7126" w:rsidP="00000948">
      <w:pPr>
        <w:widowControl w:val="0"/>
        <w:tabs>
          <w:tab w:val="left" w:pos="851"/>
          <w:tab w:val="left" w:pos="1260"/>
          <w:tab w:val="num" w:pos="1440"/>
        </w:tabs>
        <w:ind w:firstLine="709"/>
        <w:jc w:val="both"/>
        <w:rPr>
          <w:rFonts w:ascii="Arial" w:hAnsi="Arial" w:cs="Arial"/>
          <w:sz w:val="24"/>
          <w:szCs w:val="24"/>
        </w:rPr>
      </w:pPr>
      <w:r w:rsidRPr="00951847">
        <w:rPr>
          <w:rFonts w:ascii="Arial" w:hAnsi="Arial" w:cs="Arial"/>
          <w:sz w:val="24"/>
          <w:szCs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Подраздел 2.11. Перечень услуг, которые являются необходимыми и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обязательными для предоставления муниципальной услуги, в том числе сведения о документе (документах), выдаваемом (выдаваемых)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организациями, участвующими в предоставлении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p>
    <w:p w:rsidR="00CA7126" w:rsidRPr="00951847" w:rsidRDefault="00CA7126" w:rsidP="00000948">
      <w:pPr>
        <w:tabs>
          <w:tab w:val="left" w:pos="709"/>
          <w:tab w:val="left" w:pos="1134"/>
        </w:tabs>
        <w:ind w:firstLine="709"/>
        <w:jc w:val="both"/>
        <w:rPr>
          <w:rFonts w:ascii="Arial" w:hAnsi="Arial" w:cs="Arial"/>
          <w:sz w:val="24"/>
          <w:szCs w:val="24"/>
        </w:rPr>
      </w:pPr>
      <w:r w:rsidRPr="00951847">
        <w:rPr>
          <w:rFonts w:ascii="Arial" w:hAnsi="Arial" w:cs="Arial"/>
          <w:sz w:val="24"/>
          <w:szCs w:val="24"/>
        </w:rPr>
        <w:t>Услуги, которые являются необходимыми и обязательными для представления муниципальной услуги отсутствуют.</w:t>
      </w:r>
    </w:p>
    <w:p w:rsidR="00CA7126" w:rsidRPr="00951847" w:rsidRDefault="00CA7126" w:rsidP="00000948">
      <w:pPr>
        <w:widowControl w:val="0"/>
        <w:autoSpaceDE w:val="0"/>
        <w:autoSpaceDN w:val="0"/>
        <w:adjustRightInd w:val="0"/>
        <w:ind w:firstLine="709"/>
        <w:jc w:val="both"/>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bookmarkStart w:id="11" w:name="sub_1021"/>
      <w:r w:rsidRPr="00951847">
        <w:rPr>
          <w:rFonts w:ascii="Arial" w:hAnsi="Arial" w:cs="Arial"/>
          <w:sz w:val="24"/>
          <w:szCs w:val="24"/>
        </w:rPr>
        <w:t xml:space="preserve">Подраздел 2.12. Порядок, размер и основания взимания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государственной пошлины или иной платы, взимаемой за предоставление муниципальной услуги</w:t>
      </w:r>
    </w:p>
    <w:p w:rsidR="00CA7126" w:rsidRPr="00951847" w:rsidRDefault="00CA7126" w:rsidP="00000948">
      <w:pPr>
        <w:pStyle w:val="ConsNormal"/>
        <w:widowControl/>
        <w:ind w:firstLine="0"/>
        <w:jc w:val="both"/>
        <w:rPr>
          <w:sz w:val="24"/>
          <w:szCs w:val="24"/>
        </w:rPr>
      </w:pPr>
    </w:p>
    <w:p w:rsidR="00CA7126" w:rsidRPr="00951847" w:rsidRDefault="00CA7126" w:rsidP="00000948">
      <w:pPr>
        <w:pStyle w:val="ConsNormal"/>
        <w:widowControl/>
        <w:ind w:firstLine="709"/>
        <w:jc w:val="both"/>
        <w:rPr>
          <w:sz w:val="24"/>
          <w:szCs w:val="24"/>
        </w:rPr>
      </w:pPr>
      <w:r w:rsidRPr="00951847">
        <w:rPr>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A7126" w:rsidRPr="00951847" w:rsidRDefault="00CA7126" w:rsidP="00000948">
      <w:pPr>
        <w:pStyle w:val="ConsNormal"/>
        <w:widowControl/>
        <w:ind w:firstLine="709"/>
        <w:jc w:val="center"/>
        <w:rPr>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Подраздел 2.13. Порядок, размер и основания взимания платы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за предоставление услуг, которые являются необходимыми и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обязательными для предоставления муниципальной услуги, включая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информацию о методике расчета размера такой платы</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p>
    <w:p w:rsidR="00CA7126" w:rsidRPr="00951847" w:rsidRDefault="00CA7126" w:rsidP="00000948">
      <w:pPr>
        <w:autoSpaceDE w:val="0"/>
        <w:autoSpaceDN w:val="0"/>
        <w:adjustRightInd w:val="0"/>
        <w:ind w:firstLine="709"/>
        <w:jc w:val="both"/>
        <w:outlineLvl w:val="1"/>
        <w:rPr>
          <w:rFonts w:ascii="Arial" w:hAnsi="Arial" w:cs="Arial"/>
          <w:sz w:val="24"/>
          <w:szCs w:val="24"/>
        </w:rPr>
      </w:pPr>
      <w:r w:rsidRPr="00951847">
        <w:rPr>
          <w:rFonts w:ascii="Arial" w:hAnsi="Arial" w:cs="Arial"/>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A7126" w:rsidRPr="00951847" w:rsidRDefault="00CA7126" w:rsidP="00000948">
      <w:pPr>
        <w:tabs>
          <w:tab w:val="left" w:pos="851"/>
        </w:tabs>
        <w:ind w:firstLine="709"/>
        <w:jc w:val="both"/>
        <w:rPr>
          <w:rFonts w:ascii="Arial" w:hAnsi="Arial" w:cs="Arial"/>
          <w:sz w:val="24"/>
          <w:szCs w:val="24"/>
        </w:rPr>
      </w:pPr>
    </w:p>
    <w:bookmarkEnd w:id="11"/>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Подраздел 2.14. Максимальный срок ожидания в очереди при подаче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запроса о предоставлении муниципальной услуги, услуги,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предоставляемой организацией, участвующей в предоставлении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муниципальной услуги, и при получении результата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предоставления таких услуг</w:t>
      </w:r>
    </w:p>
    <w:p w:rsidR="00CA7126" w:rsidRPr="00951847" w:rsidRDefault="00CA7126" w:rsidP="00000948">
      <w:pPr>
        <w:autoSpaceDE w:val="0"/>
        <w:autoSpaceDN w:val="0"/>
        <w:adjustRightInd w:val="0"/>
        <w:ind w:firstLine="709"/>
        <w:jc w:val="center"/>
        <w:outlineLvl w:val="1"/>
        <w:rPr>
          <w:rFonts w:ascii="Arial" w:hAnsi="Arial" w:cs="Arial"/>
          <w:sz w:val="24"/>
          <w:szCs w:val="24"/>
        </w:rPr>
      </w:pPr>
    </w:p>
    <w:p w:rsidR="00CA7126" w:rsidRPr="00951847" w:rsidRDefault="00CA7126" w:rsidP="00000948">
      <w:pPr>
        <w:autoSpaceDE w:val="0"/>
        <w:autoSpaceDN w:val="0"/>
        <w:adjustRightInd w:val="0"/>
        <w:ind w:firstLine="709"/>
        <w:jc w:val="both"/>
        <w:outlineLvl w:val="1"/>
        <w:rPr>
          <w:rFonts w:ascii="Arial" w:hAnsi="Arial" w:cs="Arial"/>
          <w:sz w:val="24"/>
          <w:szCs w:val="24"/>
        </w:rPr>
      </w:pPr>
      <w:r w:rsidRPr="00951847">
        <w:rPr>
          <w:rFonts w:ascii="Arial" w:hAnsi="Arial" w:cs="Arial"/>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CA7126" w:rsidRPr="00951847" w:rsidRDefault="00CA7126" w:rsidP="00000948">
      <w:pPr>
        <w:autoSpaceDE w:val="0"/>
        <w:autoSpaceDN w:val="0"/>
        <w:adjustRightInd w:val="0"/>
        <w:ind w:firstLine="709"/>
        <w:jc w:val="center"/>
        <w:outlineLvl w:val="1"/>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Подраздел 2.15. Срок и порядок регистрации запроса заявителя о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предоставлении муниципальной услуги и услуги, предоставляемой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организацией, участвующей в предоставлении муниципальной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услуги, в том числе в электронной форме</w:t>
      </w:r>
    </w:p>
    <w:p w:rsidR="00CA7126" w:rsidRPr="00951847" w:rsidRDefault="00CA7126" w:rsidP="00000948">
      <w:pPr>
        <w:autoSpaceDE w:val="0"/>
        <w:autoSpaceDN w:val="0"/>
        <w:adjustRightInd w:val="0"/>
        <w:ind w:firstLine="709"/>
        <w:rPr>
          <w:rFonts w:ascii="Arial" w:hAnsi="Arial" w:cs="Arial"/>
          <w:sz w:val="24"/>
          <w:szCs w:val="24"/>
        </w:rPr>
      </w:pP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A7126" w:rsidRPr="00951847" w:rsidRDefault="00CA7126" w:rsidP="00000948">
      <w:pPr>
        <w:widowControl w:val="0"/>
        <w:autoSpaceDE w:val="0"/>
        <w:autoSpaceDN w:val="0"/>
        <w:adjustRightInd w:val="0"/>
        <w:ind w:firstLine="567"/>
        <w:jc w:val="both"/>
        <w:rPr>
          <w:rFonts w:ascii="Arial" w:hAnsi="Arial" w:cs="Arial"/>
          <w:sz w:val="24"/>
          <w:szCs w:val="24"/>
        </w:rPr>
      </w:pPr>
      <w:r w:rsidRPr="00951847">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A7126" w:rsidRPr="00951847" w:rsidRDefault="00CA7126" w:rsidP="00000948">
      <w:pPr>
        <w:widowControl w:val="0"/>
        <w:autoSpaceDE w:val="0"/>
        <w:autoSpaceDN w:val="0"/>
        <w:adjustRightInd w:val="0"/>
        <w:ind w:firstLine="567"/>
        <w:jc w:val="center"/>
        <w:rPr>
          <w:rFonts w:ascii="Arial" w:hAnsi="Arial" w:cs="Arial"/>
          <w:sz w:val="24"/>
          <w:szCs w:val="24"/>
        </w:rPr>
      </w:pP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образцами их заполнения и перечнем документов, необходимых для</w:t>
      </w: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предоставления каждой муниципальной услуги, в том числе к </w:t>
      </w: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обеспечению доступности для инвалидов указанных объектов в</w:t>
      </w:r>
    </w:p>
    <w:p w:rsidR="00CA7126" w:rsidRPr="00951847" w:rsidRDefault="00CA7126" w:rsidP="00000948">
      <w:pPr>
        <w:widowControl w:val="0"/>
        <w:tabs>
          <w:tab w:val="left" w:pos="851"/>
        </w:tabs>
        <w:autoSpaceDE w:val="0"/>
        <w:autoSpaceDN w:val="0"/>
        <w:adjustRightInd w:val="0"/>
        <w:jc w:val="center"/>
        <w:outlineLvl w:val="2"/>
        <w:rPr>
          <w:rFonts w:ascii="Arial" w:hAnsi="Arial" w:cs="Arial"/>
          <w:sz w:val="24"/>
          <w:szCs w:val="24"/>
        </w:rPr>
      </w:pPr>
      <w:r w:rsidRPr="00951847">
        <w:rPr>
          <w:rFonts w:ascii="Arial" w:hAnsi="Arial" w:cs="Arial"/>
          <w:sz w:val="24"/>
          <w:szCs w:val="24"/>
        </w:rPr>
        <w:t>соответствии с законодательством Российской Федерации о социальной защите инвалидов</w:t>
      </w:r>
    </w:p>
    <w:p w:rsidR="00CA7126" w:rsidRPr="00951847" w:rsidRDefault="00CA7126" w:rsidP="00000948">
      <w:pPr>
        <w:widowControl w:val="0"/>
        <w:autoSpaceDE w:val="0"/>
        <w:autoSpaceDN w:val="0"/>
        <w:adjustRightInd w:val="0"/>
        <w:ind w:firstLine="567"/>
        <w:jc w:val="center"/>
        <w:outlineLvl w:val="2"/>
        <w:rPr>
          <w:rFonts w:ascii="Arial" w:hAnsi="Arial" w:cs="Arial"/>
          <w:sz w:val="24"/>
          <w:szCs w:val="24"/>
        </w:rPr>
      </w:pP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sz w:val="24"/>
          <w:szCs w:val="24"/>
        </w:rPr>
        <w:t xml:space="preserve">2.16.1. </w:t>
      </w:r>
      <w:r w:rsidRPr="00951847">
        <w:rPr>
          <w:rFonts w:ascii="Arial" w:hAnsi="Arial" w:cs="Arial"/>
          <w:color w:val="000000"/>
          <w:sz w:val="24"/>
          <w:szCs w:val="24"/>
        </w:rPr>
        <w:t>Информация о графике (режиме) работы администрации Новоминского</w:t>
      </w:r>
      <w:r w:rsidRPr="00951847">
        <w:rPr>
          <w:rFonts w:ascii="Arial" w:eastAsia="WenQuanYi Micro Hei" w:hAnsi="Arial" w:cs="Arial"/>
          <w:kern w:val="2"/>
          <w:sz w:val="24"/>
          <w:szCs w:val="24"/>
          <w:lang w:eastAsia="zh-CN" w:bidi="hi-IN"/>
        </w:rPr>
        <w:t xml:space="preserve"> сельского поселения Каневского района</w:t>
      </w:r>
      <w:r w:rsidRPr="00951847">
        <w:rPr>
          <w:rFonts w:ascii="Arial" w:hAnsi="Arial" w:cs="Arial"/>
          <w:color w:val="000000"/>
          <w:sz w:val="24"/>
          <w:szCs w:val="24"/>
        </w:rPr>
        <w:t>, МФЦ размещается при входе в здание, в котором оно осуществляет свою деятельность, на видном месте.</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 xml:space="preserve">Вход в здание должен быть оборудован информационной табличкой (вывеской), содержащей информацию об администрации Новоминского сельского </w:t>
      </w:r>
      <w:r w:rsidRPr="00951847">
        <w:rPr>
          <w:rFonts w:ascii="Arial" w:eastAsia="WenQuanYi Micro Hei" w:hAnsi="Arial" w:cs="Arial"/>
          <w:kern w:val="2"/>
          <w:sz w:val="24"/>
          <w:szCs w:val="24"/>
          <w:lang w:eastAsia="zh-CN" w:bidi="hi-IN"/>
        </w:rPr>
        <w:t>поселения Каневского района</w:t>
      </w:r>
      <w:r w:rsidRPr="00951847">
        <w:rPr>
          <w:rFonts w:ascii="Arial" w:hAnsi="Arial" w:cs="Arial"/>
          <w:color w:val="000000"/>
          <w:sz w:val="24"/>
          <w:szCs w:val="24"/>
        </w:rPr>
        <w:t>, а также оборудован удобной лестницей с поручнями, пандусами для беспрепятственного передвижения граждан.</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sz w:val="24"/>
          <w:szCs w:val="24"/>
        </w:rPr>
        <w:t>Помещения, где осуществляется прием и выдача документов,</w:t>
      </w:r>
      <w:r w:rsidRPr="00951847">
        <w:rPr>
          <w:rFonts w:ascii="Arial" w:hAnsi="Arial" w:cs="Arial"/>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A7126" w:rsidRPr="00951847" w:rsidRDefault="00CA7126" w:rsidP="00000948">
      <w:pPr>
        <w:widowControl w:val="0"/>
        <w:autoSpaceDE w:val="0"/>
        <w:autoSpaceDN w:val="0"/>
        <w:adjustRightInd w:val="0"/>
        <w:ind w:firstLine="709"/>
        <w:jc w:val="both"/>
        <w:rPr>
          <w:rFonts w:ascii="Arial" w:hAnsi="Arial" w:cs="Arial"/>
          <w:color w:val="FF0000"/>
          <w:sz w:val="24"/>
          <w:szCs w:val="24"/>
        </w:rPr>
      </w:pPr>
      <w:r w:rsidRPr="00951847">
        <w:rPr>
          <w:rFonts w:ascii="Arial" w:hAnsi="Arial" w:cs="Arial"/>
          <w:color w:val="000000"/>
          <w:sz w:val="24"/>
          <w:szCs w:val="24"/>
        </w:rPr>
        <w:t xml:space="preserve">2.16.2. Прием заявителей в МФЦ осуществляется в специально оборудованных помещениях; </w:t>
      </w:r>
      <w:r w:rsidRPr="00951847">
        <w:rPr>
          <w:rFonts w:ascii="Arial" w:hAnsi="Arial" w:cs="Arial"/>
          <w:sz w:val="24"/>
          <w:szCs w:val="24"/>
        </w:rPr>
        <w:t xml:space="preserve">в уполномоченном органе – в отведенных для этого кабинетах. </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Информационные стенды размещаются на видном, доступном месте.</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51847">
        <w:rPr>
          <w:rFonts w:ascii="Arial" w:hAnsi="Arial" w:cs="Arial"/>
          <w:sz w:val="24"/>
          <w:szCs w:val="24"/>
        </w:rPr>
        <w:t>уполномоченного органа</w:t>
      </w:r>
      <w:r w:rsidRPr="00951847">
        <w:rPr>
          <w:rFonts w:ascii="Arial" w:hAnsi="Arial" w:cs="Arial"/>
          <w:color w:val="000000"/>
          <w:sz w:val="24"/>
          <w:szCs w:val="24"/>
        </w:rPr>
        <w:t>, работников МФЦ и должны обеспечивать:</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 xml:space="preserve">комфортное расположение заявителя и специалиста </w:t>
      </w:r>
      <w:r w:rsidRPr="00951847">
        <w:rPr>
          <w:rFonts w:ascii="Arial" w:hAnsi="Arial" w:cs="Arial"/>
          <w:sz w:val="24"/>
          <w:szCs w:val="24"/>
        </w:rPr>
        <w:t>уполномоченного органа</w:t>
      </w:r>
      <w:r w:rsidRPr="00951847">
        <w:rPr>
          <w:rFonts w:ascii="Arial" w:hAnsi="Arial" w:cs="Arial"/>
          <w:color w:val="000000"/>
          <w:sz w:val="24"/>
          <w:szCs w:val="24"/>
        </w:rPr>
        <w:t>, работника МФЦ;</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возможность и удобство оформления заявителем письменного обращения;</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телефонную связь;</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возможность копирования документов;</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доступ к нормативным правовым актам, регулирующим предоставление муниципальной услуги;</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наличие письменных принадлежностей и бумаги формата A4.</w:t>
      </w:r>
    </w:p>
    <w:p w:rsidR="00CA7126" w:rsidRPr="00951847" w:rsidRDefault="00CA7126" w:rsidP="00000948">
      <w:pPr>
        <w:widowControl w:val="0"/>
        <w:autoSpaceDE w:val="0"/>
        <w:autoSpaceDN w:val="0"/>
        <w:adjustRightInd w:val="0"/>
        <w:ind w:firstLine="709"/>
        <w:jc w:val="both"/>
        <w:rPr>
          <w:rFonts w:ascii="Arial" w:hAnsi="Arial" w:cs="Arial"/>
          <w:color w:val="000000"/>
          <w:sz w:val="24"/>
          <w:szCs w:val="24"/>
        </w:rPr>
      </w:pPr>
      <w:r w:rsidRPr="00951847">
        <w:rPr>
          <w:rFonts w:ascii="Arial" w:hAnsi="Arial" w:cs="Arial"/>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951847">
        <w:rPr>
          <w:rFonts w:ascii="Arial" w:hAnsi="Arial" w:cs="Arial"/>
          <w:sz w:val="24"/>
          <w:szCs w:val="24"/>
        </w:rPr>
        <w:t>Места ожидания оборудуются стульями или скамейками (банкетками).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951847">
        <w:rPr>
          <w:rFonts w:ascii="Arial" w:hAnsi="Arial" w:cs="Arial"/>
          <w:sz w:val="24"/>
          <w:szCs w:val="24"/>
        </w:rPr>
        <w:t>указанному в подразделе 1.3 раздела 1 Регламента.</w:t>
      </w:r>
    </w:p>
    <w:p w:rsidR="00CA7126" w:rsidRPr="00951847" w:rsidRDefault="00CA7126" w:rsidP="00000948">
      <w:pPr>
        <w:widowControl w:val="0"/>
        <w:tabs>
          <w:tab w:val="left" w:pos="709"/>
          <w:tab w:val="left" w:pos="851"/>
        </w:tabs>
        <w:autoSpaceDE w:val="0"/>
        <w:autoSpaceDN w:val="0"/>
        <w:adjustRightInd w:val="0"/>
        <w:ind w:firstLine="709"/>
        <w:jc w:val="both"/>
        <w:rPr>
          <w:rFonts w:ascii="Arial" w:hAnsi="Arial" w:cs="Arial"/>
          <w:sz w:val="24"/>
          <w:szCs w:val="24"/>
        </w:rPr>
      </w:pPr>
      <w:r w:rsidRPr="00951847">
        <w:rPr>
          <w:rFonts w:ascii="Arial" w:hAnsi="Arial" w:cs="Arial"/>
          <w:color w:val="000000"/>
          <w:sz w:val="24"/>
          <w:szCs w:val="24"/>
        </w:rPr>
        <w:t xml:space="preserve">2.16.7. </w:t>
      </w:r>
      <w:r w:rsidRPr="00951847">
        <w:rPr>
          <w:rFonts w:ascii="Arial" w:hAnsi="Arial" w:cs="Arial"/>
          <w:sz w:val="24"/>
          <w:szCs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A7126" w:rsidRPr="00951847" w:rsidRDefault="00CA7126" w:rsidP="00000948">
      <w:pPr>
        <w:widowControl w:val="0"/>
        <w:tabs>
          <w:tab w:val="left" w:pos="709"/>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4" w:history="1">
        <w:r w:rsidRPr="00951847">
          <w:rPr>
            <w:rFonts w:ascii="Arial" w:hAnsi="Arial" w:cs="Arial"/>
            <w:color w:val="000000"/>
            <w:sz w:val="24"/>
            <w:szCs w:val="24"/>
          </w:rPr>
          <w:t>Порядок</w:t>
        </w:r>
      </w:hyperlink>
      <w:r w:rsidRPr="00951847">
        <w:rPr>
          <w:rFonts w:ascii="Arial" w:hAnsi="Arial" w:cs="Arial"/>
          <w:sz w:val="24"/>
          <w:szCs w:val="24"/>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A7126" w:rsidRPr="00951847" w:rsidRDefault="00CA7126" w:rsidP="00000948">
      <w:pPr>
        <w:widowControl w:val="0"/>
        <w:autoSpaceDE w:val="0"/>
        <w:autoSpaceDN w:val="0"/>
        <w:adjustRightInd w:val="0"/>
        <w:ind w:firstLine="567"/>
        <w:jc w:val="both"/>
        <w:rPr>
          <w:rFonts w:ascii="Arial" w:hAnsi="Arial" w:cs="Arial"/>
          <w:sz w:val="24"/>
          <w:szCs w:val="24"/>
        </w:rPr>
      </w:pPr>
    </w:p>
    <w:p w:rsidR="00CA7126" w:rsidRPr="00951847" w:rsidRDefault="00CA7126" w:rsidP="00000948">
      <w:pPr>
        <w:widowControl w:val="0"/>
        <w:autoSpaceDE w:val="0"/>
        <w:autoSpaceDN w:val="0"/>
        <w:adjustRightInd w:val="0"/>
        <w:jc w:val="center"/>
        <w:outlineLvl w:val="1"/>
        <w:rPr>
          <w:rFonts w:ascii="Arial" w:hAnsi="Arial" w:cs="Arial"/>
          <w:sz w:val="24"/>
          <w:szCs w:val="24"/>
        </w:rPr>
      </w:pPr>
      <w:r w:rsidRPr="00951847">
        <w:rPr>
          <w:rFonts w:ascii="Arial" w:hAnsi="Arial" w:cs="Arial"/>
          <w:sz w:val="24"/>
          <w:szCs w:val="24"/>
        </w:rPr>
        <w:t>Подраздел 2.17. Показатели доступности и качества муниципальной услуги</w:t>
      </w:r>
    </w:p>
    <w:p w:rsidR="00CA7126" w:rsidRPr="00951847" w:rsidRDefault="00CA7126" w:rsidP="00000948">
      <w:pPr>
        <w:widowControl w:val="0"/>
        <w:tabs>
          <w:tab w:val="left" w:pos="851"/>
        </w:tabs>
        <w:autoSpaceDE w:val="0"/>
        <w:autoSpaceDN w:val="0"/>
        <w:adjustRightInd w:val="0"/>
        <w:ind w:firstLine="709"/>
        <w:jc w:val="both"/>
        <w:rPr>
          <w:rFonts w:ascii="Arial" w:hAnsi="Arial" w:cs="Arial"/>
          <w:sz w:val="24"/>
          <w:szCs w:val="24"/>
        </w:rPr>
      </w:pPr>
    </w:p>
    <w:p w:rsidR="00CA7126" w:rsidRPr="00951847" w:rsidRDefault="00CA7126" w:rsidP="00000948">
      <w:pPr>
        <w:widowControl w:val="0"/>
        <w:tabs>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2.17.1. Основными показателями доступности и качества муниципальной услуги являются:</w:t>
      </w:r>
    </w:p>
    <w:p w:rsidR="00CA7126" w:rsidRPr="00951847" w:rsidRDefault="00CA7126" w:rsidP="00000948">
      <w:pPr>
        <w:widowControl w:val="0"/>
        <w:tabs>
          <w:tab w:val="num" w:pos="0"/>
          <w:tab w:val="left" w:pos="720"/>
          <w:tab w:val="left" w:pos="1260"/>
        </w:tabs>
        <w:ind w:firstLine="709"/>
        <w:jc w:val="both"/>
        <w:rPr>
          <w:rFonts w:ascii="Arial" w:hAnsi="Arial" w:cs="Arial"/>
          <w:sz w:val="24"/>
          <w:szCs w:val="24"/>
        </w:rPr>
      </w:pPr>
      <w:r w:rsidRPr="00951847">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порталов;</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установление и соблюдение требований к помещениям, в которых предоставляется услуга;</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оперативность и достоверность предоставляемой информации;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отсутствие обоснованных жалоб;</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доступность информационных материалов.</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7126" w:rsidRPr="00951847" w:rsidRDefault="00CA7126" w:rsidP="00000948">
      <w:pPr>
        <w:widowControl w:val="0"/>
        <w:autoSpaceDE w:val="0"/>
        <w:autoSpaceDN w:val="0"/>
        <w:adjustRightInd w:val="0"/>
        <w:ind w:firstLine="709"/>
        <w:jc w:val="both"/>
        <w:outlineLvl w:val="1"/>
        <w:rPr>
          <w:rFonts w:ascii="Arial" w:hAnsi="Arial" w:cs="Arial"/>
          <w:sz w:val="24"/>
          <w:szCs w:val="24"/>
        </w:rPr>
      </w:pPr>
      <w:r w:rsidRPr="00951847">
        <w:rPr>
          <w:rFonts w:ascii="Arial" w:hAnsi="Arial" w:cs="Arial"/>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CA7126" w:rsidRPr="00951847" w:rsidRDefault="00CA7126" w:rsidP="00000948">
      <w:pPr>
        <w:widowControl w:val="0"/>
        <w:tabs>
          <w:tab w:val="num" w:pos="0"/>
          <w:tab w:val="left" w:pos="720"/>
          <w:tab w:val="left" w:pos="1260"/>
        </w:tabs>
        <w:ind w:firstLine="567"/>
        <w:jc w:val="both"/>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в электронной форме</w:t>
      </w:r>
    </w:p>
    <w:p w:rsidR="00CA7126" w:rsidRPr="00951847" w:rsidRDefault="00CA7126" w:rsidP="00000948">
      <w:pPr>
        <w:widowControl w:val="0"/>
        <w:autoSpaceDE w:val="0"/>
        <w:autoSpaceDN w:val="0"/>
        <w:adjustRightInd w:val="0"/>
        <w:ind w:firstLine="567"/>
        <w:outlineLvl w:val="2"/>
        <w:rPr>
          <w:rFonts w:ascii="Arial" w:hAnsi="Arial" w:cs="Arial"/>
          <w:sz w:val="24"/>
          <w:szCs w:val="24"/>
        </w:rPr>
      </w:pP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в уполномоченный орган;</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через МФЦ в уполномоченный орган;</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A7126" w:rsidRPr="00951847" w:rsidRDefault="00CA7126" w:rsidP="00000948">
      <w:pPr>
        <w:autoSpaceDE w:val="0"/>
        <w:spacing w:line="200" w:lineRule="atLeast"/>
        <w:ind w:firstLine="851"/>
        <w:jc w:val="both"/>
        <w:rPr>
          <w:rFonts w:ascii="Arial" w:hAnsi="Arial" w:cs="Arial"/>
          <w:sz w:val="24"/>
          <w:szCs w:val="24"/>
          <w:shd w:val="clear" w:color="auto" w:fill="FFFFFF"/>
        </w:rPr>
      </w:pPr>
    </w:p>
    <w:p w:rsidR="00CA7126" w:rsidRPr="00951847" w:rsidRDefault="00CA7126" w:rsidP="00000948">
      <w:pPr>
        <w:widowControl w:val="0"/>
        <w:tabs>
          <w:tab w:val="left" w:pos="851"/>
        </w:tabs>
        <w:autoSpaceDE w:val="0"/>
        <w:autoSpaceDN w:val="0"/>
        <w:adjustRightInd w:val="0"/>
        <w:jc w:val="center"/>
        <w:outlineLvl w:val="1"/>
        <w:rPr>
          <w:rFonts w:ascii="Arial" w:hAnsi="Arial" w:cs="Arial"/>
          <w:sz w:val="24"/>
          <w:szCs w:val="24"/>
        </w:rPr>
      </w:pPr>
      <w:r w:rsidRPr="00951847">
        <w:rPr>
          <w:rFonts w:ascii="Arial" w:hAnsi="Arial" w:cs="Arial"/>
          <w:sz w:val="24"/>
          <w:szCs w:val="24"/>
        </w:rPr>
        <w:t xml:space="preserve">Раздел 3. Состав, последовательность и сроки выполнения </w:t>
      </w:r>
    </w:p>
    <w:p w:rsidR="00CA7126" w:rsidRPr="00951847" w:rsidRDefault="00CA7126" w:rsidP="00000948">
      <w:pPr>
        <w:widowControl w:val="0"/>
        <w:tabs>
          <w:tab w:val="left" w:pos="851"/>
        </w:tabs>
        <w:autoSpaceDE w:val="0"/>
        <w:autoSpaceDN w:val="0"/>
        <w:adjustRightInd w:val="0"/>
        <w:jc w:val="center"/>
        <w:outlineLvl w:val="1"/>
        <w:rPr>
          <w:rFonts w:ascii="Arial" w:hAnsi="Arial" w:cs="Arial"/>
          <w:sz w:val="24"/>
          <w:szCs w:val="24"/>
        </w:rPr>
      </w:pPr>
      <w:r w:rsidRPr="00951847">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w:t>
      </w:r>
    </w:p>
    <w:p w:rsidR="00CA7126" w:rsidRPr="00951847" w:rsidRDefault="00CA7126" w:rsidP="00000948">
      <w:pPr>
        <w:widowControl w:val="0"/>
        <w:tabs>
          <w:tab w:val="left" w:pos="851"/>
        </w:tabs>
        <w:autoSpaceDE w:val="0"/>
        <w:autoSpaceDN w:val="0"/>
        <w:adjustRightInd w:val="0"/>
        <w:jc w:val="center"/>
        <w:outlineLvl w:val="1"/>
        <w:rPr>
          <w:rFonts w:ascii="Arial" w:hAnsi="Arial" w:cs="Arial"/>
          <w:sz w:val="24"/>
          <w:szCs w:val="24"/>
        </w:rPr>
      </w:pPr>
      <w:r w:rsidRPr="00951847">
        <w:rPr>
          <w:rFonts w:ascii="Arial" w:hAnsi="Arial" w:cs="Arial"/>
          <w:sz w:val="24"/>
          <w:szCs w:val="24"/>
        </w:rPr>
        <w:t>электронной форме, а также особенности выполнения административных процедур в многофункциональных центрах</w:t>
      </w:r>
    </w:p>
    <w:p w:rsidR="00CA7126" w:rsidRPr="00951847" w:rsidRDefault="00CA7126" w:rsidP="00000948">
      <w:pPr>
        <w:widowControl w:val="0"/>
        <w:autoSpaceDE w:val="0"/>
        <w:autoSpaceDN w:val="0"/>
        <w:adjustRightInd w:val="0"/>
        <w:ind w:firstLine="709"/>
        <w:jc w:val="both"/>
        <w:rPr>
          <w:rFonts w:ascii="Arial" w:hAnsi="Arial" w:cs="Arial"/>
          <w:sz w:val="24"/>
          <w:szCs w:val="24"/>
        </w:rPr>
      </w:pPr>
      <w:bookmarkStart w:id="12" w:name="Par343"/>
      <w:bookmarkEnd w:id="12"/>
    </w:p>
    <w:p w:rsidR="00CA7126" w:rsidRPr="00951847" w:rsidRDefault="00CA7126" w:rsidP="00000948">
      <w:pPr>
        <w:widowControl w:val="0"/>
        <w:autoSpaceDE w:val="0"/>
        <w:autoSpaceDN w:val="0"/>
        <w:adjustRightInd w:val="0"/>
        <w:ind w:firstLine="567"/>
        <w:jc w:val="center"/>
        <w:outlineLvl w:val="1"/>
        <w:rPr>
          <w:rFonts w:ascii="Arial" w:hAnsi="Arial" w:cs="Arial"/>
          <w:sz w:val="24"/>
          <w:szCs w:val="24"/>
        </w:rPr>
      </w:pPr>
    </w:p>
    <w:p w:rsidR="00CA7126" w:rsidRPr="00951847" w:rsidRDefault="00CA7126" w:rsidP="00000948">
      <w:pPr>
        <w:widowControl w:val="0"/>
        <w:autoSpaceDE w:val="0"/>
        <w:autoSpaceDN w:val="0"/>
        <w:adjustRightInd w:val="0"/>
        <w:jc w:val="center"/>
        <w:outlineLvl w:val="1"/>
        <w:rPr>
          <w:rFonts w:ascii="Arial" w:hAnsi="Arial" w:cs="Arial"/>
          <w:sz w:val="24"/>
          <w:szCs w:val="24"/>
        </w:rPr>
      </w:pPr>
      <w:r w:rsidRPr="00951847">
        <w:rPr>
          <w:rFonts w:ascii="Arial" w:hAnsi="Arial" w:cs="Arial"/>
          <w:sz w:val="24"/>
          <w:szCs w:val="24"/>
        </w:rPr>
        <w:t>Подраздел 3.1. Состав, последовательность и сроки выполнения</w:t>
      </w:r>
    </w:p>
    <w:p w:rsidR="00CA7126" w:rsidRPr="00951847" w:rsidRDefault="00CA7126" w:rsidP="00000948">
      <w:pPr>
        <w:widowControl w:val="0"/>
        <w:autoSpaceDE w:val="0"/>
        <w:autoSpaceDN w:val="0"/>
        <w:adjustRightInd w:val="0"/>
        <w:jc w:val="center"/>
        <w:outlineLvl w:val="1"/>
        <w:rPr>
          <w:rFonts w:ascii="Arial" w:hAnsi="Arial" w:cs="Arial"/>
          <w:sz w:val="24"/>
          <w:szCs w:val="24"/>
        </w:rPr>
      </w:pPr>
      <w:r w:rsidRPr="00951847">
        <w:rPr>
          <w:rFonts w:ascii="Arial" w:hAnsi="Arial" w:cs="Arial"/>
          <w:sz w:val="24"/>
          <w:szCs w:val="24"/>
        </w:rPr>
        <w:t>административных процедур, требования к порядку их выполнения</w:t>
      </w:r>
    </w:p>
    <w:p w:rsidR="00CA7126" w:rsidRPr="00951847" w:rsidRDefault="00CA7126" w:rsidP="00000948">
      <w:pPr>
        <w:widowControl w:val="0"/>
        <w:autoSpaceDE w:val="0"/>
        <w:autoSpaceDN w:val="0"/>
        <w:adjustRightInd w:val="0"/>
        <w:ind w:firstLine="709"/>
        <w:jc w:val="both"/>
        <w:rPr>
          <w:rFonts w:ascii="Arial" w:hAnsi="Arial" w:cs="Arial"/>
          <w:sz w:val="24"/>
          <w:szCs w:val="24"/>
        </w:rPr>
      </w:pPr>
      <w:bookmarkStart w:id="13" w:name="sub_610"/>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3.1.1. Предоставление муниципальной услуги включает в себя следующие административные процедуры (действия):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4) выдача заявителю результата предоставления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A7126" w:rsidRPr="00951847" w:rsidRDefault="00CA7126" w:rsidP="00000948">
      <w:pPr>
        <w:widowControl w:val="0"/>
        <w:tabs>
          <w:tab w:val="left" w:pos="851"/>
        </w:tabs>
        <w:ind w:firstLine="709"/>
        <w:jc w:val="both"/>
        <w:rPr>
          <w:rFonts w:ascii="Arial" w:hAnsi="Arial" w:cs="Arial"/>
          <w:sz w:val="24"/>
          <w:szCs w:val="24"/>
        </w:rPr>
      </w:pPr>
      <w:bookmarkStart w:id="14" w:name="OLE_LINK12"/>
      <w:bookmarkStart w:id="15" w:name="OLE_LINK13"/>
      <w:bookmarkStart w:id="16" w:name="OLE_LINK14"/>
      <w:r w:rsidRPr="00951847">
        <w:rPr>
          <w:rFonts w:ascii="Arial" w:hAnsi="Arial" w:cs="Arial"/>
          <w:sz w:val="24"/>
          <w:szCs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4"/>
    <w:bookmarkEnd w:id="15"/>
    <w:bookmarkEnd w:id="16"/>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 xml:space="preserve">Запись на прием проводится посредством Единого портала, Регионального портала. </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7126" w:rsidRPr="00951847" w:rsidRDefault="00CA7126" w:rsidP="00000948">
      <w:pPr>
        <w:widowControl w:val="0"/>
        <w:tabs>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3.1.2.2. При обращении заявителя в администрацию ответственный специалист при приеме заявления: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устанавливает предмет обращения;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проверяет соответствие представленных документов установленным требованиям, удостоверяясь, что:</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тексты документов написаны разборчиво;</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фамилии, имена и отчества физических лиц, адреса их мест жительства написаны полностью;</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в документах нет подчисток, приписок, зачеркнутых слов и иных не оговоренных в них исправлений;</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не исполнены карандашом;</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срок действия документов не истек;</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представлены в полном объеме;</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 xml:space="preserve">осуществляет копирование (сканирование) документов, предусмотренных </w:t>
      </w:r>
      <w:hyperlink r:id="rId25" w:history="1">
        <w:r w:rsidRPr="00951847">
          <w:rPr>
            <w:rFonts w:ascii="Arial" w:hAnsi="Arial" w:cs="Arial"/>
            <w:sz w:val="24"/>
            <w:szCs w:val="24"/>
          </w:rPr>
          <w:t>пунктами 1</w:t>
        </w:r>
      </w:hyperlink>
      <w:r w:rsidRPr="00951847">
        <w:rPr>
          <w:rFonts w:ascii="Arial" w:hAnsi="Arial" w:cs="Arial"/>
          <w:sz w:val="24"/>
          <w:szCs w:val="24"/>
        </w:rPr>
        <w:t>-</w:t>
      </w:r>
      <w:hyperlink r:id="rId26" w:history="1">
        <w:r w:rsidRPr="00951847">
          <w:rPr>
            <w:rFonts w:ascii="Arial" w:hAnsi="Arial" w:cs="Arial"/>
            <w:sz w:val="24"/>
            <w:szCs w:val="24"/>
          </w:rPr>
          <w:t>7</w:t>
        </w:r>
      </w:hyperlink>
      <w:r w:rsidRPr="00951847">
        <w:rPr>
          <w:rFonts w:ascii="Arial" w:hAnsi="Arial" w:cs="Arial"/>
          <w:sz w:val="24"/>
          <w:szCs w:val="24"/>
        </w:rPr>
        <w:t xml:space="preserve">, </w:t>
      </w:r>
      <w:hyperlink r:id="rId27" w:history="1">
        <w:r w:rsidRPr="00951847">
          <w:rPr>
            <w:rFonts w:ascii="Arial" w:hAnsi="Arial" w:cs="Arial"/>
            <w:sz w:val="24"/>
            <w:szCs w:val="24"/>
          </w:rPr>
          <w:t>9</w:t>
        </w:r>
      </w:hyperlink>
      <w:r w:rsidRPr="00951847">
        <w:rPr>
          <w:rFonts w:ascii="Arial" w:hAnsi="Arial" w:cs="Arial"/>
          <w:sz w:val="24"/>
          <w:szCs w:val="24"/>
        </w:rPr>
        <w:t xml:space="preserve">, </w:t>
      </w:r>
      <w:hyperlink r:id="rId28" w:history="1">
        <w:r w:rsidRPr="00951847">
          <w:rPr>
            <w:rFonts w:ascii="Arial" w:hAnsi="Arial" w:cs="Arial"/>
            <w:sz w:val="24"/>
            <w:szCs w:val="24"/>
          </w:rPr>
          <w:t>10</w:t>
        </w:r>
      </w:hyperlink>
      <w:r w:rsidRPr="00951847">
        <w:rPr>
          <w:rFonts w:ascii="Arial" w:hAnsi="Arial" w:cs="Arial"/>
          <w:sz w:val="24"/>
          <w:szCs w:val="24"/>
        </w:rPr>
        <w:t xml:space="preserve">, </w:t>
      </w:r>
      <w:hyperlink r:id="rId29" w:history="1">
        <w:r w:rsidRPr="00951847">
          <w:rPr>
            <w:rFonts w:ascii="Arial" w:hAnsi="Arial" w:cs="Arial"/>
            <w:sz w:val="24"/>
            <w:szCs w:val="24"/>
          </w:rPr>
          <w:t>14</w:t>
        </w:r>
      </w:hyperlink>
      <w:r w:rsidRPr="00951847">
        <w:rPr>
          <w:rFonts w:ascii="Arial" w:hAnsi="Arial" w:cs="Arial"/>
          <w:sz w:val="24"/>
          <w:szCs w:val="24"/>
        </w:rPr>
        <w:t xml:space="preserve">, </w:t>
      </w:r>
      <w:hyperlink r:id="rId30" w:history="1">
        <w:r w:rsidRPr="00951847">
          <w:rPr>
            <w:rFonts w:ascii="Arial" w:hAnsi="Arial" w:cs="Arial"/>
            <w:sz w:val="24"/>
            <w:szCs w:val="24"/>
          </w:rPr>
          <w:t>17</w:t>
        </w:r>
      </w:hyperlink>
      <w:r w:rsidRPr="00951847">
        <w:rPr>
          <w:rFonts w:ascii="Arial" w:hAnsi="Arial" w:cs="Arial"/>
          <w:sz w:val="24"/>
          <w:szCs w:val="24"/>
        </w:rPr>
        <w:t xml:space="preserve"> и </w:t>
      </w:r>
      <w:hyperlink r:id="rId31" w:history="1">
        <w:r w:rsidRPr="00951847">
          <w:rPr>
            <w:rFonts w:ascii="Arial" w:hAnsi="Arial" w:cs="Arial"/>
            <w:sz w:val="24"/>
            <w:szCs w:val="24"/>
          </w:rPr>
          <w:t>18 части 6 статьи 7</w:t>
        </w:r>
      </w:hyperlink>
      <w:r w:rsidRPr="00951847">
        <w:rPr>
          <w:rFonts w:ascii="Arial" w:hAnsi="Arial" w:cs="Arial"/>
          <w:sz w:val="24"/>
          <w:szCs w:val="24"/>
        </w:rPr>
        <w:t xml:space="preserve"> Федерального закона</w:t>
      </w:r>
      <w:hyperlink r:id="rId32" w:history="1">
        <w:r w:rsidRPr="00951847">
          <w:rPr>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951847">
        <w:rPr>
          <w:rFonts w:ascii="Arial" w:hAnsi="Arial" w:cs="Arial"/>
          <w:sz w:val="24"/>
          <w:szCs w:val="24"/>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A7126" w:rsidRPr="00951847" w:rsidRDefault="00CA7126" w:rsidP="00000948">
      <w:pPr>
        <w:widowControl w:val="0"/>
        <w:tabs>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 xml:space="preserve">3.1.3. </w:t>
      </w:r>
      <w:bookmarkStart w:id="17" w:name="sub_306"/>
      <w:r w:rsidRPr="00951847">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3.1.3.2. В течение 1 (одного) рабочего дня при получении документов и заявления ответственный специалист осуществляет следующие действия:</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33" w:history="1">
        <w:r w:rsidRPr="00951847">
          <w:rPr>
            <w:rFonts w:ascii="Arial" w:hAnsi="Arial" w:cs="Arial"/>
            <w:sz w:val="24"/>
            <w:szCs w:val="24"/>
          </w:rPr>
          <w:t xml:space="preserve"> от 27 июля 2010 года № 210-ФЗ </w:t>
        </w:r>
      </w:hyperlink>
      <w:hyperlink r:id="rId34" w:history="1">
        <w:r w:rsidRPr="00951847">
          <w:rPr>
            <w:rFonts w:ascii="Arial" w:hAnsi="Arial" w:cs="Arial"/>
            <w:sz w:val="24"/>
            <w:szCs w:val="24"/>
          </w:rPr>
          <w:t>«Об организации предоставления государственных и муниципальных услуг»</w:t>
        </w:r>
      </w:hyperlink>
      <w:r w:rsidRPr="00951847">
        <w:rPr>
          <w:rFonts w:ascii="Arial" w:hAnsi="Arial" w:cs="Arial"/>
          <w:sz w:val="24"/>
          <w:szCs w:val="24"/>
        </w:rPr>
        <w:t>.</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951847">
          <w:rPr>
            <w:rFonts w:ascii="Arial" w:hAnsi="Arial" w:cs="Arial"/>
            <w:sz w:val="24"/>
            <w:szCs w:val="24"/>
          </w:rPr>
          <w:t>электронной подписи</w:t>
        </w:r>
      </w:hyperlink>
      <w:r w:rsidRPr="00951847">
        <w:rPr>
          <w:rFonts w:ascii="Arial" w:hAnsi="Arial" w:cs="Arial"/>
          <w:sz w:val="24"/>
          <w:szCs w:val="24"/>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Направление запросов допускается только с целью предоставления муниципальной услуги.</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A7126" w:rsidRPr="00951847" w:rsidRDefault="00CA7126" w:rsidP="00000948">
      <w:pPr>
        <w:widowControl w:val="0"/>
        <w:tabs>
          <w:tab w:val="left" w:pos="851"/>
        </w:tabs>
        <w:ind w:firstLine="709"/>
        <w:jc w:val="both"/>
        <w:rPr>
          <w:rFonts w:ascii="Arial" w:hAnsi="Arial" w:cs="Arial"/>
          <w:sz w:val="24"/>
          <w:szCs w:val="24"/>
        </w:rPr>
      </w:pPr>
      <w:bookmarkStart w:id="18" w:name="sub_367"/>
      <w:bookmarkEnd w:id="17"/>
      <w:r w:rsidRPr="00951847">
        <w:rPr>
          <w:rFonts w:ascii="Arial" w:hAnsi="Arial" w:cs="Arial"/>
          <w:sz w:val="24"/>
          <w:szCs w:val="24"/>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8"/>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3.1.4.2. Глава Новоминского сельского поселения Каневского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1) об отказе в предоставлении муниципальной услуги;</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2) о предоставлении муниципальной услуги.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при наличии оснований для отказа в предоставлении муниципальной услуги, указанных в пункте 2.10.2 подраздела 2.10 раздела 2 Регламента, принимает решение об отказе в предоставлении муниципальной услуги не позднее 10 (десяти) календарных дней с момента выявления обстоятельств, являющихся основанием для отказа, при этом в течении 3 (трех) дней готовится соответствующее письмо об отказе в предоставлении муниципальной услуги с указанием причин, которое в течении 2 (двух) дней согласовывается с заинтересованными (ответственными) лицами Администрации, после чего, в течении 2 (двух) дней подписывается главой Новоминского сельского МФЦ для вручения заявителю, либо направляется ему заказным письмом с уведомлением о вручении в течении 5 (пяти) рабочих дней, со дня принятия соответствующего решения.</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при отсутствии оснований для отказа в предоставлении муниципальной услуги, указанных в пункте 2.10.2 подраздела 2.10 раздела 2 Регламента, ответственный специалист готовит уведомление об отказе в предоставлении муниципальной услуги и направляет его для подписания главе Новоминского сельского поселения Каневского района.</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После подписания и регистрации уведомления об отказе в предоставлении муниципальной услуги ответственный специалист в течение 3 (трех) дней направляет его в адрес заявителя, либо в случае обращения заявителя через МФЦ направляет в течение 1 (одного) дня в указанное учреждение для выдачи заявителю.</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3.1.4.4. Срок исполнения административной процедуры - 1 (одного) дня, за исключением случая, указанного в абзаце втором подпункта 3.1.4.3 подраздела 3.1 раздела 3 Регламента.</w:t>
      </w:r>
    </w:p>
    <w:bookmarkEnd w:id="13"/>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3.1.4.5. Результатом административной процедуры является:</w:t>
      </w:r>
    </w:p>
    <w:p w:rsidR="00CA7126" w:rsidRPr="00951847" w:rsidRDefault="00CA7126" w:rsidP="00000948">
      <w:pPr>
        <w:widowControl w:val="0"/>
        <w:suppressAutoHyphens/>
        <w:ind w:firstLine="709"/>
        <w:jc w:val="both"/>
        <w:rPr>
          <w:rFonts w:ascii="Arial" w:hAnsi="Arial" w:cs="Arial"/>
          <w:sz w:val="24"/>
          <w:szCs w:val="24"/>
          <w:lang w:eastAsia="ar-SA"/>
        </w:rPr>
      </w:pPr>
      <w:bookmarkStart w:id="19" w:name="sub_740"/>
      <w:r w:rsidRPr="00951847">
        <w:rPr>
          <w:rFonts w:ascii="Arial" w:hAnsi="Arial" w:cs="Arial"/>
          <w:sz w:val="24"/>
          <w:szCs w:val="24"/>
        </w:rPr>
        <w:t>выдача договора аренды (договора безвозмездного пользования) муниципального имущества;</w:t>
      </w:r>
    </w:p>
    <w:p w:rsidR="00CA7126" w:rsidRPr="00951847" w:rsidRDefault="00CA7126" w:rsidP="00000948">
      <w:pPr>
        <w:widowControl w:val="0"/>
        <w:suppressAutoHyphens/>
        <w:ind w:firstLine="709"/>
        <w:jc w:val="both"/>
        <w:rPr>
          <w:rFonts w:ascii="Arial" w:hAnsi="Arial" w:cs="Arial"/>
          <w:sz w:val="24"/>
          <w:szCs w:val="24"/>
        </w:rPr>
      </w:pPr>
      <w:r w:rsidRPr="00951847">
        <w:rPr>
          <w:rFonts w:ascii="Arial" w:hAnsi="Arial" w:cs="Arial"/>
          <w:sz w:val="24"/>
          <w:szCs w:val="24"/>
          <w:lang w:eastAsia="ar-SA"/>
        </w:rPr>
        <w:t>письменное уведомление администрации об отказе в предоставлении муниципальной услуги</w:t>
      </w:r>
      <w:r w:rsidRPr="00951847">
        <w:rPr>
          <w:rFonts w:ascii="Arial" w:hAnsi="Arial" w:cs="Arial"/>
          <w:sz w:val="24"/>
          <w:szCs w:val="24"/>
        </w:rPr>
        <w:t>.</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3.1.5. Выдача заявителю результата предоставления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3.1.5.1. В качестве результата предоставления муниципальной услуги заявитель по его выбору вправе получить:</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б) на бумажном носителе.</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A7126" w:rsidRPr="00951847" w:rsidRDefault="00CA7126" w:rsidP="00000948">
      <w:pPr>
        <w:widowControl w:val="0"/>
        <w:ind w:firstLine="709"/>
        <w:jc w:val="both"/>
        <w:rPr>
          <w:rFonts w:ascii="Arial" w:hAnsi="Arial" w:cs="Arial"/>
          <w:sz w:val="24"/>
          <w:szCs w:val="24"/>
        </w:rPr>
      </w:pPr>
      <w:bookmarkStart w:id="20" w:name="sub_741"/>
      <w:bookmarkEnd w:id="19"/>
      <w:r w:rsidRPr="00951847">
        <w:rPr>
          <w:rFonts w:ascii="Arial" w:hAnsi="Arial" w:cs="Arial"/>
          <w:sz w:val="24"/>
          <w:szCs w:val="24"/>
        </w:rPr>
        <w:t>3.1.5.2. Ответственный специалист:</w:t>
      </w:r>
    </w:p>
    <w:bookmarkEnd w:id="20"/>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вручает (направляет) заявителю соответствующий результат предоставления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заявитель подтверждает получение документов личной подписью с расшифровкой в соответствующей графе журнала регистрации.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5 (пяти) рабочих дней со дня подготовки результата предоставления муниципальной услуги.</w:t>
      </w:r>
    </w:p>
    <w:p w:rsidR="00CA7126" w:rsidRPr="00951847" w:rsidRDefault="00CA7126" w:rsidP="00000948">
      <w:pPr>
        <w:widowControl w:val="0"/>
        <w:tabs>
          <w:tab w:val="left" w:pos="851"/>
        </w:tabs>
        <w:autoSpaceDE w:val="0"/>
        <w:autoSpaceDN w:val="0"/>
        <w:adjustRightInd w:val="0"/>
        <w:ind w:firstLine="709"/>
        <w:jc w:val="both"/>
        <w:outlineLvl w:val="1"/>
        <w:rPr>
          <w:rFonts w:ascii="Arial" w:hAnsi="Arial" w:cs="Arial"/>
          <w:sz w:val="24"/>
          <w:szCs w:val="24"/>
        </w:rPr>
      </w:pPr>
      <w:bookmarkStart w:id="21" w:name="sub_750"/>
      <w:r w:rsidRPr="00951847">
        <w:rPr>
          <w:rFonts w:ascii="Arial" w:hAnsi="Arial" w:cs="Arial"/>
          <w:sz w:val="24"/>
          <w:szCs w:val="24"/>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3.1.5.4. Срок исполнения административной процедуры по выдаче заявителю результата предоставления муниципальной услуги - 5 (пяти) рабочих дней.</w:t>
      </w:r>
    </w:p>
    <w:p w:rsidR="00CA7126" w:rsidRPr="00951847" w:rsidRDefault="00CA7126" w:rsidP="00000948">
      <w:pPr>
        <w:widowControl w:val="0"/>
        <w:tabs>
          <w:tab w:val="left" w:pos="851"/>
        </w:tabs>
        <w:ind w:firstLine="709"/>
        <w:jc w:val="both"/>
        <w:rPr>
          <w:rFonts w:ascii="Arial" w:hAnsi="Arial" w:cs="Arial"/>
          <w:sz w:val="24"/>
          <w:szCs w:val="24"/>
          <w:lang w:eastAsia="ar-SA"/>
        </w:rPr>
      </w:pPr>
      <w:r w:rsidRPr="00951847">
        <w:rPr>
          <w:rFonts w:ascii="Arial" w:hAnsi="Arial" w:cs="Arial"/>
          <w:sz w:val="24"/>
          <w:szCs w:val="24"/>
        </w:rPr>
        <w:t>3.1.5.5. Результатом административной процедуры является выдача (направление) заявителю договора или письма об отказе в предоставлении муниципальной услуги и пакета документов.</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1"/>
    <w:p w:rsidR="00CA7126" w:rsidRPr="00951847" w:rsidRDefault="00CA7126" w:rsidP="00000948">
      <w:pPr>
        <w:widowControl w:val="0"/>
        <w:suppressAutoHyphens/>
        <w:autoSpaceDE w:val="0"/>
        <w:autoSpaceDN w:val="0"/>
        <w:adjustRightInd w:val="0"/>
        <w:ind w:firstLine="567"/>
        <w:jc w:val="center"/>
        <w:rPr>
          <w:rFonts w:ascii="Arial" w:eastAsia="DejaVu Sans" w:hAnsi="Arial" w:cs="Arial"/>
          <w:kern w:val="3"/>
          <w:sz w:val="24"/>
          <w:szCs w:val="24"/>
          <w:lang w:eastAsia="zh-CN" w:bidi="hi-IN"/>
        </w:rPr>
      </w:pPr>
    </w:p>
    <w:p w:rsidR="00CA7126" w:rsidRPr="00951847" w:rsidRDefault="00CA7126" w:rsidP="00000948">
      <w:pPr>
        <w:widowControl w:val="0"/>
        <w:tabs>
          <w:tab w:val="left" w:pos="851"/>
        </w:tabs>
        <w:autoSpaceDE w:val="0"/>
        <w:autoSpaceDN w:val="0"/>
        <w:adjustRightInd w:val="0"/>
        <w:jc w:val="center"/>
        <w:outlineLvl w:val="1"/>
        <w:rPr>
          <w:rFonts w:ascii="Arial" w:eastAsia="DejaVu Sans" w:hAnsi="Arial" w:cs="Arial"/>
          <w:kern w:val="3"/>
          <w:sz w:val="24"/>
          <w:szCs w:val="24"/>
          <w:lang w:eastAsia="zh-CN" w:bidi="hi-IN"/>
        </w:rPr>
      </w:pPr>
      <w:r w:rsidRPr="00951847">
        <w:rPr>
          <w:rFonts w:ascii="Arial" w:eastAsia="DejaVu Sans" w:hAnsi="Arial" w:cs="Arial"/>
          <w:kern w:val="3"/>
          <w:sz w:val="24"/>
          <w:szCs w:val="24"/>
          <w:lang w:eastAsia="zh-CN" w:bidi="hi-IN"/>
        </w:rPr>
        <w:t xml:space="preserve">3.2. </w:t>
      </w:r>
      <w:r w:rsidRPr="00951847">
        <w:rPr>
          <w:rFonts w:ascii="Arial" w:hAnsi="Arial" w:cs="Arial"/>
          <w:sz w:val="24"/>
          <w:szCs w:val="24"/>
        </w:rPr>
        <w:t xml:space="preserve">Особенности </w:t>
      </w:r>
      <w:r w:rsidRPr="00951847">
        <w:rPr>
          <w:rFonts w:ascii="Arial" w:eastAsia="DejaVu Sans" w:hAnsi="Arial" w:cs="Arial"/>
          <w:kern w:val="3"/>
          <w:sz w:val="24"/>
          <w:szCs w:val="24"/>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CA7126" w:rsidRPr="00951847" w:rsidRDefault="00CA7126" w:rsidP="00000948">
      <w:pPr>
        <w:widowControl w:val="0"/>
        <w:tabs>
          <w:tab w:val="left" w:pos="851"/>
        </w:tabs>
        <w:autoSpaceDE w:val="0"/>
        <w:autoSpaceDN w:val="0"/>
        <w:adjustRightInd w:val="0"/>
        <w:jc w:val="center"/>
        <w:outlineLvl w:val="1"/>
        <w:rPr>
          <w:rFonts w:ascii="Arial" w:eastAsia="DejaVu Sans" w:hAnsi="Arial" w:cs="Arial"/>
          <w:kern w:val="3"/>
          <w:sz w:val="24"/>
          <w:szCs w:val="24"/>
          <w:lang w:eastAsia="zh-CN" w:bidi="hi-IN"/>
        </w:rPr>
      </w:pPr>
      <w:r w:rsidRPr="00951847">
        <w:rPr>
          <w:rFonts w:ascii="Arial" w:eastAsia="DejaVu Sans" w:hAnsi="Arial" w:cs="Arial"/>
          <w:kern w:val="3"/>
          <w:sz w:val="24"/>
          <w:szCs w:val="24"/>
          <w:lang w:eastAsia="zh-CN" w:bidi="hi-IN"/>
        </w:rPr>
        <w:t>государственных и муниципальных услуг (функций), в соответствии с</w:t>
      </w:r>
    </w:p>
    <w:p w:rsidR="00CA7126" w:rsidRPr="00951847" w:rsidRDefault="00CA7126" w:rsidP="00000948">
      <w:pPr>
        <w:widowControl w:val="0"/>
        <w:tabs>
          <w:tab w:val="left" w:pos="851"/>
        </w:tabs>
        <w:autoSpaceDE w:val="0"/>
        <w:autoSpaceDN w:val="0"/>
        <w:adjustRightInd w:val="0"/>
        <w:jc w:val="center"/>
        <w:outlineLvl w:val="1"/>
        <w:rPr>
          <w:rFonts w:ascii="Arial" w:eastAsia="DejaVu Sans" w:hAnsi="Arial" w:cs="Arial"/>
          <w:kern w:val="3"/>
          <w:sz w:val="24"/>
          <w:szCs w:val="24"/>
          <w:lang w:eastAsia="zh-CN" w:bidi="hi-IN"/>
        </w:rPr>
      </w:pPr>
      <w:r w:rsidRPr="00951847">
        <w:rPr>
          <w:rFonts w:ascii="Arial" w:eastAsia="DejaVu Sans" w:hAnsi="Arial" w:cs="Arial"/>
          <w:kern w:val="3"/>
          <w:sz w:val="24"/>
          <w:szCs w:val="24"/>
          <w:lang w:eastAsia="zh-CN" w:bidi="hi-IN"/>
        </w:rPr>
        <w:t xml:space="preserve">положениями статьи 10 Федерального закона от 27 июля 2010 года </w:t>
      </w:r>
    </w:p>
    <w:p w:rsidR="00CA7126" w:rsidRPr="00951847" w:rsidRDefault="00CA7126" w:rsidP="00000948">
      <w:pPr>
        <w:widowControl w:val="0"/>
        <w:suppressAutoHyphens/>
        <w:autoSpaceDE w:val="0"/>
        <w:autoSpaceDN w:val="0"/>
        <w:adjustRightInd w:val="0"/>
        <w:jc w:val="center"/>
        <w:rPr>
          <w:rFonts w:ascii="Arial" w:eastAsia="DejaVu Sans" w:hAnsi="Arial" w:cs="Arial"/>
          <w:kern w:val="3"/>
          <w:sz w:val="24"/>
          <w:szCs w:val="24"/>
          <w:lang w:eastAsia="zh-CN" w:bidi="hi-IN"/>
        </w:rPr>
      </w:pPr>
      <w:r w:rsidRPr="00951847">
        <w:rPr>
          <w:rFonts w:ascii="Arial" w:eastAsia="DejaVu Sans" w:hAnsi="Arial" w:cs="Arial"/>
          <w:kern w:val="3"/>
          <w:sz w:val="24"/>
          <w:szCs w:val="24"/>
          <w:lang w:eastAsia="zh-CN" w:bidi="hi-IN"/>
        </w:rPr>
        <w:t>№ 210-ФЗ «Об организации предоставления государственных и муниципальных услуг»</w:t>
      </w:r>
    </w:p>
    <w:p w:rsidR="00CA7126" w:rsidRPr="00951847" w:rsidRDefault="00CA7126" w:rsidP="00000948">
      <w:pPr>
        <w:widowControl w:val="0"/>
        <w:autoSpaceDE w:val="0"/>
        <w:autoSpaceDN w:val="0"/>
        <w:adjustRightInd w:val="0"/>
        <w:ind w:firstLine="709"/>
        <w:jc w:val="both"/>
        <w:rPr>
          <w:rFonts w:ascii="Arial" w:hAnsi="Arial" w:cs="Arial"/>
          <w:color w:val="7030A0"/>
          <w:spacing w:val="-4"/>
          <w:sz w:val="24"/>
          <w:szCs w:val="24"/>
        </w:rPr>
      </w:pPr>
    </w:p>
    <w:p w:rsidR="00CA7126" w:rsidRPr="00951847" w:rsidRDefault="00CA7126" w:rsidP="00000948">
      <w:pPr>
        <w:suppressAutoHyphens/>
        <w:ind w:firstLine="709"/>
        <w:jc w:val="both"/>
        <w:rPr>
          <w:rFonts w:ascii="Arial" w:hAnsi="Arial" w:cs="Arial"/>
          <w:sz w:val="24"/>
          <w:szCs w:val="24"/>
        </w:rPr>
      </w:pPr>
      <w:r w:rsidRPr="00951847">
        <w:rPr>
          <w:rFonts w:ascii="Arial" w:hAnsi="Arial" w:cs="Arial"/>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A7126" w:rsidRPr="00951847" w:rsidRDefault="00CA7126" w:rsidP="00000948">
      <w:pPr>
        <w:suppressAutoHyphens/>
        <w:ind w:firstLine="709"/>
        <w:jc w:val="both"/>
        <w:rPr>
          <w:rFonts w:ascii="Arial" w:hAnsi="Arial" w:cs="Arial"/>
          <w:sz w:val="24"/>
          <w:szCs w:val="24"/>
        </w:rPr>
      </w:pPr>
      <w:bookmarkStart w:id="22" w:name="sub_10021"/>
      <w:bookmarkEnd w:id="22"/>
      <w:r w:rsidRPr="00951847">
        <w:rPr>
          <w:rFonts w:ascii="Arial" w:hAnsi="Arial" w:cs="Arial"/>
          <w:sz w:val="24"/>
          <w:szCs w:val="24"/>
        </w:rPr>
        <w:t>1) получение информации о порядке и сроках предоставления муниципальной услуги;</w:t>
      </w:r>
    </w:p>
    <w:p w:rsidR="00CA7126" w:rsidRPr="00951847" w:rsidRDefault="00CA7126" w:rsidP="00000948">
      <w:pPr>
        <w:suppressAutoHyphens/>
        <w:ind w:firstLine="709"/>
        <w:jc w:val="both"/>
        <w:rPr>
          <w:rFonts w:ascii="Arial" w:hAnsi="Arial" w:cs="Arial"/>
          <w:sz w:val="24"/>
          <w:szCs w:val="24"/>
        </w:rPr>
      </w:pPr>
      <w:r w:rsidRPr="00951847">
        <w:rPr>
          <w:rFonts w:ascii="Arial" w:hAnsi="Arial" w:cs="Arial"/>
          <w:sz w:val="24"/>
          <w:szCs w:val="24"/>
        </w:rPr>
        <w:t>2) запись на прием в уполномоченный орган, МФЦ для подачи запроса о предоставлении муниципальной услуги (далее - запрос);</w:t>
      </w:r>
    </w:p>
    <w:p w:rsidR="00CA7126" w:rsidRPr="00951847" w:rsidRDefault="00CA7126" w:rsidP="00000948">
      <w:pPr>
        <w:suppressAutoHyphens/>
        <w:ind w:firstLine="709"/>
        <w:jc w:val="both"/>
        <w:rPr>
          <w:rFonts w:ascii="Arial" w:hAnsi="Arial" w:cs="Arial"/>
          <w:sz w:val="24"/>
          <w:szCs w:val="24"/>
        </w:rPr>
      </w:pPr>
      <w:bookmarkStart w:id="23" w:name="sub_10022"/>
      <w:bookmarkStart w:id="24" w:name="sub_100211"/>
      <w:bookmarkStart w:id="25" w:name="sub_10023"/>
      <w:bookmarkStart w:id="26" w:name="sub_100221"/>
      <w:bookmarkEnd w:id="23"/>
      <w:bookmarkEnd w:id="24"/>
      <w:bookmarkEnd w:id="25"/>
      <w:bookmarkEnd w:id="26"/>
      <w:r w:rsidRPr="00951847">
        <w:rPr>
          <w:rFonts w:ascii="Arial" w:hAnsi="Arial" w:cs="Arial"/>
          <w:sz w:val="24"/>
          <w:szCs w:val="24"/>
        </w:rPr>
        <w:t>3) формирование запроса;</w:t>
      </w:r>
    </w:p>
    <w:p w:rsidR="00CA7126" w:rsidRPr="00951847" w:rsidRDefault="00CA7126" w:rsidP="00000948">
      <w:pPr>
        <w:suppressAutoHyphens/>
        <w:ind w:firstLine="709"/>
        <w:jc w:val="both"/>
        <w:rPr>
          <w:rFonts w:ascii="Arial" w:hAnsi="Arial" w:cs="Arial"/>
          <w:sz w:val="24"/>
          <w:szCs w:val="24"/>
        </w:rPr>
      </w:pPr>
      <w:bookmarkStart w:id="27" w:name="sub_10024"/>
      <w:bookmarkStart w:id="28" w:name="sub_100231"/>
      <w:bookmarkEnd w:id="27"/>
      <w:bookmarkEnd w:id="28"/>
      <w:r w:rsidRPr="00951847">
        <w:rPr>
          <w:rFonts w:ascii="Arial" w:hAnsi="Arial" w:cs="Arial"/>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CA7126" w:rsidRPr="00951847" w:rsidRDefault="00CA7126" w:rsidP="00000948">
      <w:pPr>
        <w:suppressAutoHyphens/>
        <w:ind w:firstLine="709"/>
        <w:jc w:val="both"/>
        <w:rPr>
          <w:rFonts w:ascii="Arial" w:hAnsi="Arial" w:cs="Arial"/>
          <w:sz w:val="24"/>
          <w:szCs w:val="24"/>
        </w:rPr>
      </w:pPr>
      <w:r w:rsidRPr="00951847">
        <w:rPr>
          <w:rFonts w:ascii="Arial" w:hAnsi="Arial" w:cs="Arial"/>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A7126" w:rsidRPr="00951847" w:rsidRDefault="00CA7126" w:rsidP="00000948">
      <w:pPr>
        <w:suppressAutoHyphens/>
        <w:ind w:firstLine="709"/>
        <w:jc w:val="both"/>
        <w:rPr>
          <w:rFonts w:ascii="Arial" w:hAnsi="Arial" w:cs="Arial"/>
          <w:sz w:val="24"/>
          <w:szCs w:val="24"/>
        </w:rPr>
      </w:pPr>
      <w:bookmarkStart w:id="29" w:name="sub_10026"/>
      <w:bookmarkStart w:id="30" w:name="sub_100241"/>
      <w:bookmarkEnd w:id="29"/>
      <w:bookmarkEnd w:id="30"/>
      <w:r w:rsidRPr="00951847">
        <w:rPr>
          <w:rFonts w:ascii="Arial" w:hAnsi="Arial" w:cs="Arial"/>
          <w:sz w:val="24"/>
          <w:szCs w:val="24"/>
        </w:rPr>
        <w:t>6) получение результата предоставления муниципальной услуги;</w:t>
      </w:r>
    </w:p>
    <w:p w:rsidR="00CA7126" w:rsidRPr="00951847" w:rsidRDefault="00CA7126" w:rsidP="00000948">
      <w:pPr>
        <w:suppressAutoHyphens/>
        <w:ind w:firstLine="709"/>
        <w:jc w:val="both"/>
        <w:rPr>
          <w:rFonts w:ascii="Arial" w:hAnsi="Arial" w:cs="Arial"/>
          <w:sz w:val="24"/>
          <w:szCs w:val="24"/>
        </w:rPr>
      </w:pPr>
      <w:bookmarkStart w:id="31" w:name="sub_10027"/>
      <w:bookmarkStart w:id="32" w:name="sub_100261"/>
      <w:bookmarkEnd w:id="31"/>
      <w:bookmarkEnd w:id="32"/>
      <w:r w:rsidRPr="00951847">
        <w:rPr>
          <w:rFonts w:ascii="Arial" w:hAnsi="Arial" w:cs="Arial"/>
          <w:sz w:val="24"/>
          <w:szCs w:val="24"/>
        </w:rPr>
        <w:t>7) получение сведений о ходе выполнения запроса;</w:t>
      </w:r>
    </w:p>
    <w:p w:rsidR="00CA7126" w:rsidRPr="00951847" w:rsidRDefault="00CA7126" w:rsidP="00000948">
      <w:pPr>
        <w:suppressAutoHyphens/>
        <w:ind w:firstLine="709"/>
        <w:jc w:val="both"/>
        <w:rPr>
          <w:rFonts w:ascii="Arial" w:hAnsi="Arial" w:cs="Arial"/>
          <w:sz w:val="24"/>
          <w:szCs w:val="24"/>
        </w:rPr>
      </w:pPr>
      <w:bookmarkStart w:id="33" w:name="sub_10028"/>
      <w:bookmarkStart w:id="34" w:name="sub_100271"/>
      <w:bookmarkEnd w:id="33"/>
      <w:bookmarkEnd w:id="34"/>
      <w:r w:rsidRPr="00951847">
        <w:rPr>
          <w:rFonts w:ascii="Arial" w:hAnsi="Arial" w:cs="Arial"/>
          <w:sz w:val="24"/>
          <w:szCs w:val="24"/>
        </w:rPr>
        <w:t>8) осуществление оценки качества предоставления муниципальной услуги;</w:t>
      </w:r>
    </w:p>
    <w:p w:rsidR="00CA7126" w:rsidRPr="00951847" w:rsidRDefault="00CA7126" w:rsidP="00000948">
      <w:pPr>
        <w:suppressAutoHyphens/>
        <w:ind w:firstLine="709"/>
        <w:jc w:val="both"/>
        <w:rPr>
          <w:rFonts w:ascii="Arial" w:hAnsi="Arial" w:cs="Arial"/>
          <w:sz w:val="24"/>
          <w:szCs w:val="24"/>
        </w:rPr>
      </w:pPr>
      <w:bookmarkStart w:id="35" w:name="sub_10029"/>
      <w:bookmarkStart w:id="36" w:name="sub_100281"/>
      <w:bookmarkEnd w:id="35"/>
      <w:bookmarkEnd w:id="36"/>
      <w:r w:rsidRPr="00951847">
        <w:rPr>
          <w:rFonts w:ascii="Arial" w:hAnsi="Arial" w:cs="Arial"/>
          <w:sz w:val="24"/>
          <w:szCs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A7126" w:rsidRPr="00951847" w:rsidRDefault="00CA7126" w:rsidP="00000948">
      <w:pPr>
        <w:suppressAutoHyphens/>
        <w:ind w:firstLine="709"/>
        <w:jc w:val="both"/>
        <w:rPr>
          <w:rFonts w:ascii="Arial" w:hAnsi="Arial" w:cs="Arial"/>
          <w:sz w:val="24"/>
          <w:szCs w:val="24"/>
        </w:rPr>
      </w:pPr>
      <w:bookmarkStart w:id="37" w:name="sub_1007"/>
      <w:bookmarkEnd w:id="37"/>
      <w:r w:rsidRPr="00951847">
        <w:rPr>
          <w:rFonts w:ascii="Arial"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A7126" w:rsidRPr="00951847" w:rsidRDefault="00CA7126" w:rsidP="00000948">
      <w:pPr>
        <w:widowControl w:val="0"/>
        <w:suppressAutoHyphens/>
        <w:ind w:firstLine="709"/>
        <w:jc w:val="both"/>
        <w:rPr>
          <w:rFonts w:ascii="Arial" w:hAnsi="Arial" w:cs="Arial"/>
          <w:sz w:val="24"/>
          <w:szCs w:val="24"/>
        </w:rPr>
      </w:pPr>
      <w:r w:rsidRPr="00951847">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3.2.2. Получение информации о порядке и сроках предоставления муниципальной услуги.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A7126" w:rsidRPr="00951847" w:rsidRDefault="00CA7126" w:rsidP="00000948">
      <w:pPr>
        <w:suppressAutoHyphens/>
        <w:ind w:firstLine="709"/>
        <w:jc w:val="both"/>
        <w:rPr>
          <w:rFonts w:ascii="Arial" w:hAnsi="Arial" w:cs="Arial"/>
          <w:sz w:val="24"/>
          <w:szCs w:val="24"/>
        </w:rPr>
      </w:pPr>
      <w:r w:rsidRPr="00951847">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3.2.3. Запись на прием в уполномоченный орган, МФЦ для подачи запроса о предоставлении муниципальной услуги.</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 xml:space="preserve">Запись на прием проводится посредством Единого портала, Регионального портала. </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3.2.4. Формирование запроса.</w:t>
      </w:r>
    </w:p>
    <w:p w:rsidR="00CA7126" w:rsidRPr="00951847" w:rsidRDefault="00CA7126" w:rsidP="00000948">
      <w:pPr>
        <w:widowControl w:val="0"/>
        <w:autoSpaceDE w:val="0"/>
        <w:autoSpaceDN w:val="0"/>
        <w:adjustRightInd w:val="0"/>
        <w:ind w:firstLine="709"/>
        <w:jc w:val="both"/>
        <w:rPr>
          <w:rFonts w:ascii="Arial" w:eastAsia="DejaVu Sans" w:hAnsi="Arial" w:cs="Arial"/>
          <w:sz w:val="24"/>
          <w:szCs w:val="24"/>
        </w:rPr>
      </w:pPr>
      <w:r w:rsidRPr="00951847">
        <w:rPr>
          <w:rFonts w:ascii="Arial" w:hAnsi="Arial" w:cs="Arial"/>
          <w:sz w:val="24"/>
          <w:szCs w:val="24"/>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951847">
        <w:rPr>
          <w:rFonts w:ascii="Arial" w:eastAsia="DejaVu Sans" w:hAnsi="Arial" w:cs="Arial"/>
          <w:sz w:val="24"/>
          <w:szCs w:val="24"/>
        </w:rPr>
        <w:t xml:space="preserve"> без необходимости дополнительной подачи запроса в какой-либо иной форме. </w:t>
      </w:r>
    </w:p>
    <w:p w:rsidR="00CA7126" w:rsidRPr="00951847" w:rsidRDefault="00CA7126" w:rsidP="00000948">
      <w:pPr>
        <w:widowControl w:val="0"/>
        <w:autoSpaceDE w:val="0"/>
        <w:autoSpaceDN w:val="0"/>
        <w:adjustRightInd w:val="0"/>
        <w:ind w:firstLine="709"/>
        <w:jc w:val="both"/>
        <w:rPr>
          <w:rFonts w:ascii="Arial" w:hAnsi="Arial" w:cs="Arial"/>
          <w:spacing w:val="-4"/>
          <w:sz w:val="24"/>
          <w:szCs w:val="24"/>
        </w:rPr>
      </w:pPr>
      <w:r w:rsidRPr="00951847">
        <w:rPr>
          <w:rFonts w:ascii="Arial" w:eastAsia="DejaVu Sans" w:hAnsi="Arial" w:cs="Arial"/>
          <w:sz w:val="24"/>
          <w:szCs w:val="24"/>
        </w:rPr>
        <w:t>На Едином портале, Региональном портале размещаются образцы заполнения электронной формы запроса.</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A7126" w:rsidRPr="00951847" w:rsidRDefault="00CA7126" w:rsidP="00000948">
      <w:pPr>
        <w:widowControl w:val="0"/>
        <w:autoSpaceDE w:val="0"/>
        <w:autoSpaceDN w:val="0"/>
        <w:adjustRightInd w:val="0"/>
        <w:ind w:firstLine="709"/>
        <w:jc w:val="both"/>
        <w:rPr>
          <w:rFonts w:ascii="Arial" w:eastAsia="DejaVu Sans" w:hAnsi="Arial" w:cs="Arial"/>
          <w:sz w:val="24"/>
          <w:szCs w:val="24"/>
        </w:rPr>
      </w:pPr>
      <w:r w:rsidRPr="00951847">
        <w:rPr>
          <w:rFonts w:ascii="Arial" w:hAnsi="Arial" w:cs="Arial"/>
          <w:sz w:val="24"/>
          <w:szCs w:val="24"/>
        </w:rPr>
        <w:t xml:space="preserve">3.2.4.3. </w:t>
      </w:r>
      <w:r w:rsidRPr="00951847">
        <w:rPr>
          <w:rFonts w:ascii="Arial" w:eastAsia="DejaVu Sans"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3.2.4.4. При формировании запроса заявителю обеспечивается:</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в) возможность печати на бумажном носителе копии электронной формы запроса;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A7126" w:rsidRPr="00951847" w:rsidRDefault="00CA7126" w:rsidP="00000948">
      <w:pPr>
        <w:widowControl w:val="0"/>
        <w:suppressAutoHyphens/>
        <w:ind w:firstLine="709"/>
        <w:jc w:val="both"/>
        <w:rPr>
          <w:rFonts w:ascii="Arial" w:hAnsi="Arial" w:cs="Arial"/>
          <w:sz w:val="24"/>
          <w:szCs w:val="24"/>
        </w:rPr>
      </w:pPr>
      <w:r w:rsidRPr="00951847">
        <w:rPr>
          <w:rFonts w:ascii="Arial" w:eastAsia="DejaVu Sans" w:hAnsi="Arial" w:cs="Arial"/>
          <w:sz w:val="24"/>
          <w:szCs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951847">
        <w:rPr>
          <w:rFonts w:ascii="Arial" w:hAnsi="Arial" w:cs="Arial"/>
          <w:sz w:val="24"/>
          <w:szCs w:val="24"/>
        </w:rPr>
        <w:t xml:space="preserve"> </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hAnsi="Arial" w:cs="Arial"/>
          <w:sz w:val="24"/>
          <w:szCs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3.2.5. Прием и регистрация уполномоченным органом запроса и иных документов, необходимых для предоставления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Срок регистрации запроса – 1 (один) рабочий день.</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951847">
        <w:rPr>
          <w:rFonts w:ascii="Arial" w:hAnsi="Arial" w:cs="Arial"/>
          <w:color w:val="FF0000"/>
          <w:sz w:val="24"/>
          <w:szCs w:val="24"/>
        </w:rPr>
        <w:t>.</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Прием и регистрация запроса осуществляются ответственным специалистом.</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В платежном документе указывается уникальный идентификатор начисления и идентификатор плательщика.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3.2.7. Получение результата предоставления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б) на бумажном носителе.</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3.2.8. Получение сведений о ходе выполнения запроса.</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При предоставлении муниципальной услуги в электронной форме заявителю направляется:</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а) уведомление о записи на прием в уполномоченный орган или многофункциональный центр;</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в) уведомление о начале процедуры предоставления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д) уведомление о факте получения информации, подтверждающей оплату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е) уведомление о результатах рассмотрения документов, необходимых для предоставления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з) уведомление о мотивированном отказе в предоставлении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3.2.9. Осуществление оценки качества предоставления муниципальной услуги.</w:t>
      </w:r>
    </w:p>
    <w:p w:rsidR="00CA7126" w:rsidRPr="00951847" w:rsidRDefault="00CA7126" w:rsidP="00000948">
      <w:pPr>
        <w:widowControl w:val="0"/>
        <w:suppressAutoHyphens/>
        <w:ind w:firstLine="709"/>
        <w:jc w:val="both"/>
        <w:rPr>
          <w:rFonts w:ascii="Arial" w:eastAsia="DejaVu Sans" w:hAnsi="Arial" w:cs="Arial"/>
          <w:sz w:val="24"/>
          <w:szCs w:val="24"/>
        </w:rPr>
      </w:pPr>
      <w:r w:rsidRPr="00951847">
        <w:rPr>
          <w:rFonts w:ascii="Arial" w:eastAsia="DejaVu Sans" w:hAnsi="Arial" w:cs="Arial"/>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CA7126" w:rsidRPr="00951847" w:rsidRDefault="00CA7126" w:rsidP="00000948">
      <w:pPr>
        <w:widowControl w:val="0"/>
        <w:ind w:firstLine="709"/>
        <w:jc w:val="both"/>
        <w:rPr>
          <w:rFonts w:ascii="Arial" w:hAnsi="Arial" w:cs="Arial"/>
          <w:sz w:val="24"/>
          <w:szCs w:val="24"/>
        </w:rPr>
      </w:pPr>
      <w:r w:rsidRPr="00951847">
        <w:rPr>
          <w:rFonts w:ascii="Arial" w:eastAsia="DejaVu Sans" w:hAnsi="Arial" w:cs="Arial"/>
          <w:sz w:val="24"/>
          <w:szCs w:val="24"/>
        </w:rPr>
        <w:t>3.2.10. Административные процедуры «</w:t>
      </w:r>
      <w:r w:rsidRPr="00951847">
        <w:rPr>
          <w:rFonts w:ascii="Arial" w:hAnsi="Arial" w:cs="Arial"/>
          <w:sz w:val="24"/>
          <w:szCs w:val="24"/>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3.2.11.</w:t>
      </w:r>
      <w:r w:rsidRPr="00951847">
        <w:rPr>
          <w:rFonts w:ascii="Arial" w:hAnsi="Arial" w:cs="Arial"/>
          <w:color w:val="7030A0"/>
          <w:sz w:val="24"/>
          <w:szCs w:val="24"/>
        </w:rPr>
        <w:t xml:space="preserve"> </w:t>
      </w:r>
      <w:r w:rsidRPr="00951847">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A7126" w:rsidRPr="00951847" w:rsidRDefault="00CA7126" w:rsidP="00000948">
      <w:pPr>
        <w:widowControl w:val="0"/>
        <w:suppressAutoHyphens/>
        <w:autoSpaceDE w:val="0"/>
        <w:autoSpaceDN w:val="0"/>
        <w:adjustRightInd w:val="0"/>
        <w:ind w:firstLine="567"/>
        <w:jc w:val="center"/>
        <w:rPr>
          <w:rFonts w:ascii="Arial" w:eastAsia="DejaVu Sans" w:hAnsi="Arial" w:cs="Arial"/>
          <w:kern w:val="3"/>
          <w:sz w:val="24"/>
          <w:szCs w:val="24"/>
          <w:lang w:eastAsia="zh-CN" w:bidi="hi-IN"/>
        </w:rPr>
      </w:pPr>
    </w:p>
    <w:p w:rsidR="00CA7126" w:rsidRPr="00951847" w:rsidRDefault="00CA7126" w:rsidP="00000948">
      <w:pPr>
        <w:widowControl w:val="0"/>
        <w:autoSpaceDE w:val="0"/>
        <w:autoSpaceDN w:val="0"/>
        <w:adjustRightInd w:val="0"/>
        <w:jc w:val="center"/>
        <w:outlineLvl w:val="1"/>
        <w:rPr>
          <w:rFonts w:ascii="Arial" w:hAnsi="Arial" w:cs="Arial"/>
          <w:sz w:val="24"/>
          <w:szCs w:val="24"/>
        </w:rPr>
      </w:pPr>
      <w:r w:rsidRPr="00951847">
        <w:rPr>
          <w:rFonts w:ascii="Arial" w:hAnsi="Arial" w:cs="Arial"/>
          <w:sz w:val="24"/>
          <w:szCs w:val="24"/>
        </w:rPr>
        <w:t>Подраздел 3.3. Особенности выполнения административных процедур в многофункциональных центрах</w:t>
      </w:r>
    </w:p>
    <w:p w:rsidR="00CA7126" w:rsidRPr="00951847" w:rsidRDefault="00CA7126" w:rsidP="00000948">
      <w:pPr>
        <w:widowControl w:val="0"/>
        <w:autoSpaceDE w:val="0"/>
        <w:autoSpaceDN w:val="0"/>
        <w:adjustRightInd w:val="0"/>
        <w:jc w:val="center"/>
        <w:outlineLvl w:val="1"/>
        <w:rPr>
          <w:rFonts w:ascii="Arial" w:hAnsi="Arial" w:cs="Arial"/>
          <w:sz w:val="24"/>
          <w:szCs w:val="24"/>
        </w:rPr>
      </w:pP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2) передача курьером пакета документов из МФЦ в уполномоченный орган;</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5) передача уполномоченным органом результата предоставления муниципальной услуги в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6) выдача заявителю результата предоставления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 xml:space="preserve">Запись на прием проводится посредством Единого портала, Регионального портала. </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A7126" w:rsidRPr="00951847" w:rsidRDefault="00CA7126" w:rsidP="00000948">
      <w:pPr>
        <w:autoSpaceDE w:val="0"/>
        <w:autoSpaceDN w:val="0"/>
        <w:adjustRightInd w:val="0"/>
        <w:ind w:firstLine="851"/>
        <w:jc w:val="both"/>
        <w:rPr>
          <w:rFonts w:ascii="Arial" w:hAnsi="Arial" w:cs="Arial"/>
          <w:sz w:val="24"/>
          <w:szCs w:val="24"/>
        </w:rPr>
      </w:pPr>
      <w:r w:rsidRPr="00951847">
        <w:rPr>
          <w:rFonts w:ascii="Arial"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3.3.2.2. Порядок приема документов в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При приеме заявления и прилагаемых к нему документов работник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устанавливает предмет обращения;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проверяет соответствие представленных документов установленным требованиям, удостоверяясь, что:</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тексты документов написаны разборчиво;</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фамилии, имена и отчества физических лиц, адреса их мест жительства написаны полностью;</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в документах нет подчисток, приписок, зачеркнутых слов и иных не оговоренных в них исправлений;</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не исполнены карандашом;</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срок действия документов не истек;</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документы представлены в полном объеме;</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 xml:space="preserve">осуществляет копирование (сканирование) документов, предусмотренных </w:t>
      </w:r>
      <w:hyperlink r:id="rId36" w:history="1">
        <w:r w:rsidRPr="00951847">
          <w:rPr>
            <w:rFonts w:ascii="Arial" w:hAnsi="Arial" w:cs="Arial"/>
            <w:sz w:val="24"/>
            <w:szCs w:val="24"/>
          </w:rPr>
          <w:t>пунктами 1</w:t>
        </w:r>
      </w:hyperlink>
      <w:r w:rsidRPr="00951847">
        <w:rPr>
          <w:rFonts w:ascii="Arial" w:hAnsi="Arial" w:cs="Arial"/>
          <w:sz w:val="24"/>
          <w:szCs w:val="24"/>
        </w:rPr>
        <w:t>-</w:t>
      </w:r>
      <w:hyperlink r:id="rId37" w:history="1">
        <w:r w:rsidRPr="00951847">
          <w:rPr>
            <w:rFonts w:ascii="Arial" w:hAnsi="Arial" w:cs="Arial"/>
            <w:sz w:val="24"/>
            <w:szCs w:val="24"/>
          </w:rPr>
          <w:t>7</w:t>
        </w:r>
      </w:hyperlink>
      <w:r w:rsidRPr="00951847">
        <w:rPr>
          <w:rFonts w:ascii="Arial" w:hAnsi="Arial" w:cs="Arial"/>
          <w:sz w:val="24"/>
          <w:szCs w:val="24"/>
        </w:rPr>
        <w:t xml:space="preserve">, </w:t>
      </w:r>
      <w:hyperlink r:id="rId38" w:history="1">
        <w:r w:rsidRPr="00951847">
          <w:rPr>
            <w:rFonts w:ascii="Arial" w:hAnsi="Arial" w:cs="Arial"/>
            <w:sz w:val="24"/>
            <w:szCs w:val="24"/>
          </w:rPr>
          <w:t>9</w:t>
        </w:r>
      </w:hyperlink>
      <w:r w:rsidRPr="00951847">
        <w:rPr>
          <w:rFonts w:ascii="Arial" w:hAnsi="Arial" w:cs="Arial"/>
          <w:sz w:val="24"/>
          <w:szCs w:val="24"/>
        </w:rPr>
        <w:t xml:space="preserve">, </w:t>
      </w:r>
      <w:hyperlink r:id="rId39" w:history="1">
        <w:r w:rsidRPr="00951847">
          <w:rPr>
            <w:rFonts w:ascii="Arial" w:hAnsi="Arial" w:cs="Arial"/>
            <w:sz w:val="24"/>
            <w:szCs w:val="24"/>
          </w:rPr>
          <w:t>10</w:t>
        </w:r>
      </w:hyperlink>
      <w:r w:rsidRPr="00951847">
        <w:rPr>
          <w:rFonts w:ascii="Arial" w:hAnsi="Arial" w:cs="Arial"/>
          <w:sz w:val="24"/>
          <w:szCs w:val="24"/>
        </w:rPr>
        <w:t xml:space="preserve">, </w:t>
      </w:r>
      <w:hyperlink r:id="rId40" w:history="1">
        <w:r w:rsidRPr="00951847">
          <w:rPr>
            <w:rFonts w:ascii="Arial" w:hAnsi="Arial" w:cs="Arial"/>
            <w:sz w:val="24"/>
            <w:szCs w:val="24"/>
          </w:rPr>
          <w:t>14</w:t>
        </w:r>
      </w:hyperlink>
      <w:r w:rsidRPr="00951847">
        <w:rPr>
          <w:rFonts w:ascii="Arial" w:hAnsi="Arial" w:cs="Arial"/>
          <w:sz w:val="24"/>
          <w:szCs w:val="24"/>
        </w:rPr>
        <w:t xml:space="preserve">, </w:t>
      </w:r>
      <w:hyperlink r:id="rId41" w:history="1">
        <w:r w:rsidRPr="00951847">
          <w:rPr>
            <w:rFonts w:ascii="Arial" w:hAnsi="Arial" w:cs="Arial"/>
            <w:sz w:val="24"/>
            <w:szCs w:val="24"/>
          </w:rPr>
          <w:t>17</w:t>
        </w:r>
      </w:hyperlink>
      <w:r w:rsidRPr="00951847">
        <w:rPr>
          <w:rFonts w:ascii="Arial" w:hAnsi="Arial" w:cs="Arial"/>
          <w:sz w:val="24"/>
          <w:szCs w:val="24"/>
        </w:rPr>
        <w:t xml:space="preserve"> и </w:t>
      </w:r>
      <w:hyperlink r:id="rId42" w:history="1">
        <w:r w:rsidRPr="00951847">
          <w:rPr>
            <w:rFonts w:ascii="Arial" w:hAnsi="Arial" w:cs="Arial"/>
            <w:sz w:val="24"/>
            <w:szCs w:val="24"/>
          </w:rPr>
          <w:t>18 части 6 статьи 7</w:t>
        </w:r>
      </w:hyperlink>
      <w:r w:rsidRPr="00951847">
        <w:rPr>
          <w:rFonts w:ascii="Arial" w:hAnsi="Arial" w:cs="Arial"/>
          <w:sz w:val="24"/>
          <w:szCs w:val="24"/>
        </w:rPr>
        <w:t xml:space="preserve"> Федерального закона</w:t>
      </w:r>
      <w:hyperlink r:id="rId43" w:history="1">
        <w:r w:rsidRPr="00951847">
          <w:rPr>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951847">
        <w:rPr>
          <w:rFonts w:ascii="Arial" w:hAnsi="Arial" w:cs="Arial"/>
          <w:sz w:val="24"/>
          <w:szCs w:val="24"/>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о сроке предоставления муниципальной услуги;</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о возможности отказа в предоставлении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В случае обращения заявителя за предоставлением муниципальной услуги по экстерриториальному принципу МФЦ:</w:t>
      </w:r>
    </w:p>
    <w:p w:rsidR="00CA7126" w:rsidRPr="00951847" w:rsidRDefault="00CA7126" w:rsidP="00000948">
      <w:pPr>
        <w:autoSpaceDE w:val="0"/>
        <w:autoSpaceDN w:val="0"/>
        <w:adjustRightInd w:val="0"/>
        <w:ind w:firstLine="708"/>
        <w:jc w:val="both"/>
        <w:rPr>
          <w:rFonts w:ascii="Arial" w:hAnsi="Arial" w:cs="Arial"/>
          <w:sz w:val="24"/>
          <w:szCs w:val="24"/>
        </w:rPr>
      </w:pPr>
      <w:r w:rsidRPr="00951847">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CA7126" w:rsidRPr="00951847" w:rsidRDefault="00CA7126" w:rsidP="00000948">
      <w:pPr>
        <w:autoSpaceDE w:val="0"/>
        <w:autoSpaceDN w:val="0"/>
        <w:adjustRightInd w:val="0"/>
        <w:ind w:firstLine="708"/>
        <w:jc w:val="both"/>
        <w:rPr>
          <w:rFonts w:ascii="Arial" w:hAnsi="Arial" w:cs="Arial"/>
          <w:sz w:val="24"/>
          <w:szCs w:val="24"/>
        </w:rPr>
      </w:pPr>
      <w:r w:rsidRPr="00951847">
        <w:rPr>
          <w:rFonts w:ascii="Arial" w:hAnsi="Arial" w:cs="Arial"/>
          <w:sz w:val="24"/>
          <w:szCs w:val="24"/>
        </w:rPr>
        <w:t xml:space="preserve">2) осуществляет копирование (сканирование) документов, предусмотренных </w:t>
      </w:r>
      <w:hyperlink r:id="rId44" w:history="1">
        <w:r w:rsidRPr="00951847">
          <w:rPr>
            <w:rFonts w:ascii="Arial" w:hAnsi="Arial" w:cs="Arial"/>
            <w:sz w:val="24"/>
            <w:szCs w:val="24"/>
          </w:rPr>
          <w:t>пунктами 1</w:t>
        </w:r>
      </w:hyperlink>
      <w:r w:rsidRPr="00951847">
        <w:rPr>
          <w:rFonts w:ascii="Arial" w:hAnsi="Arial" w:cs="Arial"/>
          <w:sz w:val="24"/>
          <w:szCs w:val="24"/>
        </w:rPr>
        <w:t>-</w:t>
      </w:r>
      <w:hyperlink r:id="rId45" w:history="1">
        <w:r w:rsidRPr="00951847">
          <w:rPr>
            <w:rFonts w:ascii="Arial" w:hAnsi="Arial" w:cs="Arial"/>
            <w:sz w:val="24"/>
            <w:szCs w:val="24"/>
          </w:rPr>
          <w:t>7</w:t>
        </w:r>
      </w:hyperlink>
      <w:r w:rsidRPr="00951847">
        <w:rPr>
          <w:rFonts w:ascii="Arial" w:hAnsi="Arial" w:cs="Arial"/>
          <w:sz w:val="24"/>
          <w:szCs w:val="24"/>
        </w:rPr>
        <w:t xml:space="preserve">, </w:t>
      </w:r>
      <w:hyperlink r:id="rId46" w:history="1">
        <w:r w:rsidRPr="00951847">
          <w:rPr>
            <w:rFonts w:ascii="Arial" w:hAnsi="Arial" w:cs="Arial"/>
            <w:sz w:val="24"/>
            <w:szCs w:val="24"/>
          </w:rPr>
          <w:t>9</w:t>
        </w:r>
      </w:hyperlink>
      <w:r w:rsidRPr="00951847">
        <w:rPr>
          <w:rFonts w:ascii="Arial" w:hAnsi="Arial" w:cs="Arial"/>
          <w:sz w:val="24"/>
          <w:szCs w:val="24"/>
        </w:rPr>
        <w:t xml:space="preserve">, </w:t>
      </w:r>
      <w:hyperlink r:id="rId47" w:history="1">
        <w:r w:rsidRPr="00951847">
          <w:rPr>
            <w:rFonts w:ascii="Arial" w:hAnsi="Arial" w:cs="Arial"/>
            <w:sz w:val="24"/>
            <w:szCs w:val="24"/>
          </w:rPr>
          <w:t>10</w:t>
        </w:r>
      </w:hyperlink>
      <w:r w:rsidRPr="00951847">
        <w:rPr>
          <w:rFonts w:ascii="Arial" w:hAnsi="Arial" w:cs="Arial"/>
          <w:sz w:val="24"/>
          <w:szCs w:val="24"/>
        </w:rPr>
        <w:t xml:space="preserve">, </w:t>
      </w:r>
      <w:hyperlink r:id="rId48" w:history="1">
        <w:r w:rsidRPr="00951847">
          <w:rPr>
            <w:rFonts w:ascii="Arial" w:hAnsi="Arial" w:cs="Arial"/>
            <w:sz w:val="24"/>
            <w:szCs w:val="24"/>
          </w:rPr>
          <w:t>14</w:t>
        </w:r>
      </w:hyperlink>
      <w:r w:rsidRPr="00951847">
        <w:rPr>
          <w:rFonts w:ascii="Arial" w:hAnsi="Arial" w:cs="Arial"/>
          <w:sz w:val="24"/>
          <w:szCs w:val="24"/>
        </w:rPr>
        <w:t xml:space="preserve">, </w:t>
      </w:r>
      <w:hyperlink r:id="rId49" w:history="1">
        <w:r w:rsidRPr="00951847">
          <w:rPr>
            <w:rFonts w:ascii="Arial" w:hAnsi="Arial" w:cs="Arial"/>
            <w:sz w:val="24"/>
            <w:szCs w:val="24"/>
          </w:rPr>
          <w:t>17</w:t>
        </w:r>
      </w:hyperlink>
      <w:r w:rsidRPr="00951847">
        <w:rPr>
          <w:rFonts w:ascii="Arial" w:hAnsi="Arial" w:cs="Arial"/>
          <w:sz w:val="24"/>
          <w:szCs w:val="24"/>
        </w:rPr>
        <w:t xml:space="preserve"> и </w:t>
      </w:r>
      <w:hyperlink r:id="rId50" w:history="1">
        <w:r w:rsidRPr="00951847">
          <w:rPr>
            <w:rFonts w:ascii="Arial" w:hAnsi="Arial" w:cs="Arial"/>
            <w:sz w:val="24"/>
            <w:szCs w:val="24"/>
          </w:rPr>
          <w:t>18 части 6 статьи 7</w:t>
        </w:r>
      </w:hyperlink>
      <w:r w:rsidRPr="00951847">
        <w:rPr>
          <w:rFonts w:ascii="Arial" w:hAnsi="Arial" w:cs="Arial"/>
          <w:sz w:val="24"/>
          <w:szCs w:val="24"/>
        </w:rPr>
        <w:t>Федерального закона</w:t>
      </w:r>
      <w:hyperlink r:id="rId51" w:history="1">
        <w:r w:rsidRPr="00951847">
          <w:rPr>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951847">
        <w:rPr>
          <w:rFonts w:ascii="Arial" w:hAnsi="Arial" w:cs="Arial"/>
          <w:sz w:val="24"/>
          <w:szCs w:val="24"/>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A7126" w:rsidRPr="00951847" w:rsidRDefault="00CA7126" w:rsidP="00000948">
      <w:pPr>
        <w:autoSpaceDE w:val="0"/>
        <w:autoSpaceDN w:val="0"/>
        <w:adjustRightInd w:val="0"/>
        <w:ind w:firstLine="708"/>
        <w:jc w:val="both"/>
        <w:rPr>
          <w:rFonts w:ascii="Arial" w:hAnsi="Arial" w:cs="Arial"/>
          <w:sz w:val="24"/>
          <w:szCs w:val="24"/>
        </w:rPr>
      </w:pPr>
      <w:r w:rsidRPr="00951847">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7126" w:rsidRPr="00951847" w:rsidRDefault="00CA7126" w:rsidP="00000948">
      <w:pPr>
        <w:ind w:firstLine="709"/>
        <w:jc w:val="both"/>
        <w:rPr>
          <w:rFonts w:ascii="Arial" w:hAnsi="Arial" w:cs="Arial"/>
          <w:i/>
          <w:sz w:val="24"/>
          <w:szCs w:val="24"/>
        </w:rPr>
      </w:pPr>
      <w:r w:rsidRPr="00951847">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3.3.3. Передача курьером пакета документов из МФЦ в уполномоченный орган.</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CA7126" w:rsidRPr="00951847" w:rsidRDefault="00CA7126" w:rsidP="00000948">
      <w:pPr>
        <w:pStyle w:val="ConsPlusNormal"/>
        <w:ind w:firstLine="709"/>
        <w:rPr>
          <w:rFonts w:cs="Arial"/>
          <w:sz w:val="24"/>
          <w:szCs w:val="24"/>
        </w:rPr>
      </w:pPr>
      <w:r w:rsidRPr="00951847">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3.3.3.4. Срок регистрации заявления – 1 (один) рабочий день.</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CA7126" w:rsidRPr="00951847" w:rsidRDefault="00CA7126" w:rsidP="00000948">
      <w:pPr>
        <w:widowControl w:val="0"/>
        <w:ind w:firstLine="709"/>
        <w:jc w:val="both"/>
        <w:rPr>
          <w:rFonts w:ascii="Arial" w:hAnsi="Arial" w:cs="Arial"/>
          <w:sz w:val="24"/>
          <w:szCs w:val="24"/>
        </w:rPr>
      </w:pPr>
      <w:r w:rsidRPr="00951847">
        <w:rPr>
          <w:rFonts w:ascii="Arial" w:hAnsi="Arial" w:cs="Arial"/>
          <w:sz w:val="24"/>
          <w:szCs w:val="24"/>
        </w:rPr>
        <w:t xml:space="preserve">3.3.4. </w:t>
      </w:r>
      <w:r w:rsidRPr="00951847">
        <w:rPr>
          <w:rFonts w:ascii="Arial" w:eastAsia="DejaVu Sans" w:hAnsi="Arial" w:cs="Arial"/>
          <w:sz w:val="24"/>
          <w:szCs w:val="24"/>
        </w:rPr>
        <w:t>Административные процедуры «</w:t>
      </w:r>
      <w:r w:rsidRPr="00951847">
        <w:rPr>
          <w:rFonts w:ascii="Arial" w:hAnsi="Arial" w:cs="Arial"/>
          <w:sz w:val="24"/>
          <w:szCs w:val="24"/>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3.3.5. Передача уполномоченным органом результата предоставления муниципальной услуги в МФЦ.</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3.3.5.2. Порядок передачи курьером пакета документов из уполномоченного органа: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Передача документов из уполномоченного органа в МФЦ осуществляется в течение 2 (двух) рабочих дней после регистрации заявки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График приема-передачи документов из уполномоченного органа в МФЦ согласовывается с руководителем МФЦ.</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3.3.5.4. Исполнение данной административной процедуры возложено на ответственного специалиста.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3.3.6. Выдача заявителю результата предоставления муниципальной услуги.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3.3.6.1. В качестве результата предоставления муниципальной услуги заявитель по его выбору вправе получить:</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б) на бумажном носителе.</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Для получения документов заявитель обращается в МФЦ лично с документом, удостоверяющим личность.</w:t>
      </w:r>
    </w:p>
    <w:p w:rsidR="00CA7126" w:rsidRPr="00951847" w:rsidRDefault="00CA7126" w:rsidP="00000948">
      <w:pPr>
        <w:widowControl w:val="0"/>
        <w:tabs>
          <w:tab w:val="left" w:pos="851"/>
        </w:tabs>
        <w:autoSpaceDE w:val="0"/>
        <w:autoSpaceDN w:val="0"/>
        <w:adjustRightInd w:val="0"/>
        <w:ind w:firstLine="709"/>
        <w:jc w:val="both"/>
        <w:rPr>
          <w:rFonts w:ascii="Arial" w:hAnsi="Arial" w:cs="Arial"/>
          <w:sz w:val="24"/>
          <w:szCs w:val="24"/>
        </w:rPr>
      </w:pPr>
      <w:r w:rsidRPr="00951847">
        <w:rPr>
          <w:rFonts w:ascii="Arial" w:hAnsi="Arial" w:cs="Arial"/>
          <w:sz w:val="24"/>
          <w:szCs w:val="24"/>
        </w:rPr>
        <w:t>При выдаче документов должностное лицо МФЦ:</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знакомит с содержанием документов и выдает их.</w:t>
      </w:r>
    </w:p>
    <w:p w:rsidR="00CA7126" w:rsidRPr="00951847" w:rsidRDefault="00CA7126" w:rsidP="00000948">
      <w:pPr>
        <w:widowControl w:val="0"/>
        <w:autoSpaceDE w:val="0"/>
        <w:autoSpaceDN w:val="0"/>
        <w:adjustRightInd w:val="0"/>
        <w:ind w:firstLine="709"/>
        <w:jc w:val="both"/>
        <w:rPr>
          <w:rFonts w:ascii="Arial" w:hAnsi="Arial" w:cs="Arial"/>
          <w:sz w:val="24"/>
          <w:szCs w:val="24"/>
        </w:rPr>
      </w:pPr>
      <w:r w:rsidRPr="00951847">
        <w:rPr>
          <w:rFonts w:ascii="Arial" w:hAnsi="Arial" w:cs="Arial"/>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3.3.6.3. Срок исполнения административной процедуры по выдаче заявителю результата предоставления муниципальной услуги - 5 (пять) рабочих дней.</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CA7126" w:rsidRPr="00951847" w:rsidRDefault="00CA7126" w:rsidP="00000948">
      <w:pPr>
        <w:widowControl w:val="0"/>
        <w:tabs>
          <w:tab w:val="left" w:pos="851"/>
        </w:tabs>
        <w:ind w:firstLine="709"/>
        <w:jc w:val="both"/>
        <w:rPr>
          <w:rFonts w:ascii="Arial" w:hAnsi="Arial" w:cs="Arial"/>
          <w:sz w:val="24"/>
          <w:szCs w:val="24"/>
        </w:rPr>
      </w:pPr>
    </w:p>
    <w:p w:rsidR="00CA7126" w:rsidRPr="00951847" w:rsidRDefault="00CA7126" w:rsidP="00000948">
      <w:pPr>
        <w:widowControl w:val="0"/>
        <w:tabs>
          <w:tab w:val="left" w:pos="851"/>
        </w:tabs>
        <w:jc w:val="center"/>
        <w:rPr>
          <w:rFonts w:ascii="Arial" w:hAnsi="Arial" w:cs="Arial"/>
          <w:sz w:val="24"/>
          <w:szCs w:val="24"/>
        </w:rPr>
      </w:pPr>
      <w:r w:rsidRPr="00951847">
        <w:rPr>
          <w:rFonts w:ascii="Arial" w:hAnsi="Arial" w:cs="Arial"/>
          <w:sz w:val="24"/>
          <w:szCs w:val="24"/>
        </w:rPr>
        <w:t xml:space="preserve">Подраздел 3.4. ПОРЯДОК ИСПРАВЛЕНИЯ ДОПУЩЕННЫХ ОПЕЧАТОК И (ИЛИ) ОШИБОК В ВЫДАННЫХ В РЕЗУЛЬТАТЕ ПРЕДОСТАВЛЕНИЯ </w:t>
      </w:r>
    </w:p>
    <w:p w:rsidR="00CA7126" w:rsidRPr="00951847" w:rsidRDefault="00CA7126" w:rsidP="00000948">
      <w:pPr>
        <w:widowControl w:val="0"/>
        <w:tabs>
          <w:tab w:val="left" w:pos="851"/>
        </w:tabs>
        <w:jc w:val="center"/>
        <w:rPr>
          <w:rFonts w:ascii="Arial" w:hAnsi="Arial" w:cs="Arial"/>
          <w:sz w:val="24"/>
          <w:szCs w:val="24"/>
        </w:rPr>
      </w:pPr>
      <w:r w:rsidRPr="00951847">
        <w:rPr>
          <w:rFonts w:ascii="Arial" w:hAnsi="Arial" w:cs="Arial"/>
          <w:sz w:val="24"/>
          <w:szCs w:val="24"/>
        </w:rPr>
        <w:t>МУНИЦИПАЛЬНОЙ УСЛУГИ ДОКУМЕНТАХ</w:t>
      </w:r>
    </w:p>
    <w:p w:rsidR="00CA7126" w:rsidRPr="00951847" w:rsidRDefault="00CA7126" w:rsidP="00000948">
      <w:pPr>
        <w:widowControl w:val="0"/>
        <w:tabs>
          <w:tab w:val="left" w:pos="851"/>
        </w:tabs>
        <w:ind w:firstLine="709"/>
        <w:jc w:val="both"/>
        <w:rPr>
          <w:rFonts w:ascii="Arial" w:hAnsi="Arial" w:cs="Arial"/>
          <w:sz w:val="24"/>
          <w:szCs w:val="24"/>
        </w:rPr>
      </w:pPr>
    </w:p>
    <w:p w:rsidR="00CA7126" w:rsidRPr="00951847" w:rsidRDefault="00CA7126" w:rsidP="00000948">
      <w:pPr>
        <w:widowControl w:val="0"/>
        <w:tabs>
          <w:tab w:val="left" w:pos="851"/>
        </w:tabs>
        <w:ind w:firstLine="709"/>
        <w:jc w:val="both"/>
        <w:rPr>
          <w:rFonts w:ascii="Arial" w:hAnsi="Arial" w:cs="Arial"/>
          <w:sz w:val="24"/>
          <w:szCs w:val="24"/>
        </w:rPr>
      </w:pPr>
      <w:bookmarkStart w:id="38" w:name="sub_1172"/>
      <w:r w:rsidRPr="00951847">
        <w:rPr>
          <w:rFonts w:ascii="Arial" w:hAnsi="Arial" w:cs="Arial"/>
          <w:sz w:val="24"/>
          <w:szCs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Заявление должно содержать:</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1) фамилию, имя, отчество (последнее – при наличии), контактная информация заявителя;</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2) наименование уполномоченного органа, выдавшего документы, в которых заявитель выявил опечатки и (или) ошибки;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3) реквизиты документов, в которых заявитель выявил опечатки и (или) ошибки;</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4) описание опечаток и (или) ошибок, выявленных заявителем;</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Заявитель прилагает к заявлению копии документов, требующих исправления и замены.</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951847">
        <w:rPr>
          <w:rFonts w:ascii="Arial" w:hAnsi="Arial" w:cs="Arial"/>
          <w:sz w:val="24"/>
          <w:szCs w:val="24"/>
          <w:lang w:eastAsia="ar-SA"/>
        </w:rPr>
        <w:t xml:space="preserve">главой Новоминского сельского </w:t>
      </w:r>
      <w:r w:rsidRPr="00951847">
        <w:rPr>
          <w:rFonts w:ascii="Arial" w:hAnsi="Arial" w:cs="Arial"/>
          <w:sz w:val="24"/>
          <w:szCs w:val="24"/>
        </w:rPr>
        <w:t>поселения Каневского района</w:t>
      </w:r>
      <w:r w:rsidRPr="00951847">
        <w:rPr>
          <w:rFonts w:ascii="Arial" w:hAnsi="Arial" w:cs="Arial"/>
          <w:sz w:val="24"/>
          <w:szCs w:val="24"/>
          <w:lang w:eastAsia="ar-SA"/>
        </w:rPr>
        <w:t xml:space="preserve"> направляет заявителю </w:t>
      </w:r>
      <w:r w:rsidRPr="00951847">
        <w:rPr>
          <w:rFonts w:ascii="Arial" w:hAnsi="Arial" w:cs="Arial"/>
          <w:sz w:val="24"/>
          <w:szCs w:val="24"/>
        </w:rPr>
        <w:t>в срок, не превышающий 2 (двух) рабочих дней со дня подписания и регистрации уведомления.</w:t>
      </w:r>
    </w:p>
    <w:bookmarkEnd w:id="38"/>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CA7126" w:rsidRPr="00951847" w:rsidRDefault="00CA7126" w:rsidP="00000948">
      <w:pPr>
        <w:widowControl w:val="0"/>
        <w:tabs>
          <w:tab w:val="left" w:pos="851"/>
        </w:tabs>
        <w:ind w:firstLine="709"/>
        <w:jc w:val="both"/>
        <w:rPr>
          <w:rFonts w:ascii="Arial" w:hAnsi="Arial" w:cs="Arial"/>
          <w:sz w:val="24"/>
          <w:szCs w:val="24"/>
        </w:rPr>
      </w:pPr>
    </w:p>
    <w:p w:rsidR="00CA7126" w:rsidRPr="00951847" w:rsidRDefault="00CA7126" w:rsidP="00000948">
      <w:pPr>
        <w:widowControl w:val="0"/>
        <w:tabs>
          <w:tab w:val="left" w:pos="851"/>
        </w:tabs>
        <w:jc w:val="center"/>
        <w:rPr>
          <w:rFonts w:ascii="Arial" w:hAnsi="Arial" w:cs="Arial"/>
          <w:sz w:val="24"/>
          <w:szCs w:val="24"/>
        </w:rPr>
      </w:pPr>
      <w:r w:rsidRPr="00951847">
        <w:rPr>
          <w:rFonts w:ascii="Arial" w:hAnsi="Arial" w:cs="Arial"/>
          <w:sz w:val="24"/>
          <w:szCs w:val="24"/>
        </w:rPr>
        <w:t xml:space="preserve">Подраздел 3.5. ОСОБЕННОСТИ ПРЕДОСТАВЛЕНИЯ ДВУХ И БОЛЕЕ </w:t>
      </w:r>
    </w:p>
    <w:p w:rsidR="00CA7126" w:rsidRPr="00951847" w:rsidRDefault="00CA7126" w:rsidP="00000948">
      <w:pPr>
        <w:widowControl w:val="0"/>
        <w:tabs>
          <w:tab w:val="left" w:pos="851"/>
        </w:tabs>
        <w:jc w:val="center"/>
        <w:rPr>
          <w:rFonts w:ascii="Arial" w:hAnsi="Arial" w:cs="Arial"/>
          <w:sz w:val="24"/>
          <w:szCs w:val="24"/>
        </w:rPr>
      </w:pPr>
      <w:r w:rsidRPr="00951847">
        <w:rPr>
          <w:rFonts w:ascii="Arial" w:hAnsi="Arial" w:cs="Arial"/>
          <w:sz w:val="24"/>
          <w:szCs w:val="24"/>
        </w:rPr>
        <w:t xml:space="preserve">МУНИЦИПАЛЬНЫХ УСЛУГ В МНОГОФУНКЦИОНАЛЬНЫХ </w:t>
      </w:r>
    </w:p>
    <w:p w:rsidR="00CA7126" w:rsidRPr="00951847" w:rsidRDefault="00CA7126" w:rsidP="00000948">
      <w:pPr>
        <w:widowControl w:val="0"/>
        <w:tabs>
          <w:tab w:val="left" w:pos="851"/>
        </w:tabs>
        <w:jc w:val="center"/>
        <w:rPr>
          <w:rFonts w:ascii="Arial" w:hAnsi="Arial" w:cs="Arial"/>
          <w:sz w:val="24"/>
          <w:szCs w:val="24"/>
        </w:rPr>
      </w:pPr>
      <w:r w:rsidRPr="00951847">
        <w:rPr>
          <w:rFonts w:ascii="Arial" w:hAnsi="Arial" w:cs="Arial"/>
          <w:sz w:val="24"/>
          <w:szCs w:val="24"/>
        </w:rPr>
        <w:t>ЦЕНТРАХ ПРИ ОДНОКРАТНОМ ОБРАЩЕНИИ ЗАЯВИТЕЛЯ</w:t>
      </w:r>
    </w:p>
    <w:p w:rsidR="00CA7126" w:rsidRPr="00951847" w:rsidRDefault="00CA7126" w:rsidP="00000948">
      <w:pPr>
        <w:widowControl w:val="0"/>
        <w:tabs>
          <w:tab w:val="left" w:pos="851"/>
        </w:tabs>
        <w:ind w:firstLine="709"/>
        <w:jc w:val="both"/>
        <w:rPr>
          <w:rFonts w:ascii="Arial" w:hAnsi="Arial" w:cs="Arial"/>
          <w:sz w:val="24"/>
          <w:szCs w:val="24"/>
        </w:rPr>
      </w:pP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CA7126" w:rsidRPr="00951847" w:rsidRDefault="00CA7126" w:rsidP="00000948">
      <w:pPr>
        <w:widowControl w:val="0"/>
        <w:tabs>
          <w:tab w:val="left" w:pos="851"/>
        </w:tabs>
        <w:ind w:firstLine="709"/>
        <w:jc w:val="both"/>
        <w:rPr>
          <w:rFonts w:ascii="Arial" w:hAnsi="Arial" w:cs="Arial"/>
          <w:sz w:val="24"/>
          <w:szCs w:val="24"/>
        </w:rPr>
      </w:pPr>
      <w:r w:rsidRPr="00951847">
        <w:rPr>
          <w:rFonts w:ascii="Arial" w:hAnsi="Arial" w:cs="Arial"/>
          <w:sz w:val="24"/>
          <w:szCs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A7126" w:rsidRPr="00951847" w:rsidRDefault="00CA7126" w:rsidP="00000948">
      <w:pPr>
        <w:widowControl w:val="0"/>
        <w:suppressAutoHyphens/>
        <w:ind w:firstLine="567"/>
        <w:jc w:val="both"/>
        <w:rPr>
          <w:rFonts w:ascii="Arial" w:eastAsia="DejaVu Sans" w:hAnsi="Arial" w:cs="Arial"/>
          <w:color w:val="FF0000"/>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Раздел 4. Формы контроля за исполнением административного регламента</w:t>
      </w:r>
    </w:p>
    <w:p w:rsidR="00CA7126" w:rsidRPr="00951847" w:rsidRDefault="00CA7126" w:rsidP="00000948">
      <w:pPr>
        <w:widowControl w:val="0"/>
        <w:autoSpaceDE w:val="0"/>
        <w:autoSpaceDN w:val="0"/>
        <w:adjustRightInd w:val="0"/>
        <w:ind w:firstLine="567"/>
        <w:jc w:val="center"/>
        <w:outlineLvl w:val="2"/>
        <w:rPr>
          <w:rFonts w:ascii="Arial" w:hAnsi="Arial" w:cs="Arial"/>
          <w:sz w:val="24"/>
          <w:szCs w:val="24"/>
        </w:rPr>
      </w:pPr>
    </w:p>
    <w:p w:rsidR="00CA7126" w:rsidRPr="00951847" w:rsidRDefault="00CA7126" w:rsidP="00000948">
      <w:pPr>
        <w:widowControl w:val="0"/>
        <w:autoSpaceDE w:val="0"/>
        <w:autoSpaceDN w:val="0"/>
        <w:adjustRightInd w:val="0"/>
        <w:jc w:val="center"/>
        <w:outlineLvl w:val="2"/>
        <w:rPr>
          <w:rFonts w:ascii="Arial" w:hAnsi="Arial" w:cs="Arial"/>
          <w:sz w:val="24"/>
          <w:szCs w:val="24"/>
        </w:rPr>
      </w:pPr>
      <w:bookmarkStart w:id="39" w:name="Par413"/>
      <w:bookmarkEnd w:id="39"/>
      <w:r w:rsidRPr="00951847">
        <w:rPr>
          <w:rFonts w:ascii="Arial" w:hAnsi="Arial" w:cs="Arial"/>
          <w:sz w:val="24"/>
          <w:szCs w:val="24"/>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административного регламента и иных нормативных правовых актов,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 xml:space="preserve">устанавливающих требования к предоставлению муниципальной услуги, </w:t>
      </w:r>
    </w:p>
    <w:p w:rsidR="00CA7126" w:rsidRPr="00951847" w:rsidRDefault="00CA7126" w:rsidP="00000948">
      <w:pPr>
        <w:widowControl w:val="0"/>
        <w:autoSpaceDE w:val="0"/>
        <w:autoSpaceDN w:val="0"/>
        <w:adjustRightInd w:val="0"/>
        <w:jc w:val="center"/>
        <w:outlineLvl w:val="2"/>
        <w:rPr>
          <w:rFonts w:ascii="Arial" w:hAnsi="Arial" w:cs="Arial"/>
          <w:sz w:val="24"/>
          <w:szCs w:val="24"/>
        </w:rPr>
      </w:pPr>
      <w:r w:rsidRPr="00951847">
        <w:rPr>
          <w:rFonts w:ascii="Arial" w:hAnsi="Arial" w:cs="Arial"/>
          <w:sz w:val="24"/>
          <w:szCs w:val="24"/>
        </w:rPr>
        <w:t>а также принятием ими решений</w:t>
      </w:r>
    </w:p>
    <w:p w:rsidR="00CA7126" w:rsidRPr="00951847" w:rsidRDefault="00CA7126" w:rsidP="00000948">
      <w:pPr>
        <w:widowControl w:val="0"/>
        <w:autoSpaceDE w:val="0"/>
        <w:autoSpaceDN w:val="0"/>
        <w:adjustRightInd w:val="0"/>
        <w:ind w:firstLine="567"/>
        <w:jc w:val="both"/>
        <w:outlineLvl w:val="2"/>
        <w:rPr>
          <w:rFonts w:ascii="Arial" w:hAnsi="Arial" w:cs="Arial"/>
          <w:sz w:val="24"/>
          <w:szCs w:val="24"/>
        </w:rPr>
      </w:pPr>
    </w:p>
    <w:p w:rsidR="00CA7126" w:rsidRPr="00951847" w:rsidRDefault="00CA7126" w:rsidP="00000948">
      <w:pPr>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CA7126" w:rsidRPr="00951847" w:rsidRDefault="00CA7126" w:rsidP="00000948">
      <w:pPr>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CA7126" w:rsidRPr="00951847" w:rsidRDefault="00CA7126" w:rsidP="00000948">
      <w:pPr>
        <w:autoSpaceDE w:val="0"/>
        <w:autoSpaceDN w:val="0"/>
        <w:adjustRightInd w:val="0"/>
        <w:ind w:firstLine="709"/>
        <w:jc w:val="both"/>
        <w:outlineLvl w:val="2"/>
        <w:rPr>
          <w:rFonts w:ascii="Arial" w:hAnsi="Arial" w:cs="Arial"/>
          <w:sz w:val="24"/>
          <w:szCs w:val="24"/>
        </w:rPr>
      </w:pPr>
      <w:r w:rsidRPr="00951847">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A7126" w:rsidRPr="00951847" w:rsidRDefault="00CA7126" w:rsidP="00000948">
      <w:pPr>
        <w:autoSpaceDE w:val="0"/>
        <w:autoSpaceDN w:val="0"/>
        <w:adjustRightInd w:val="0"/>
        <w:ind w:firstLine="709"/>
        <w:jc w:val="both"/>
        <w:outlineLvl w:val="2"/>
        <w:rPr>
          <w:rFonts w:ascii="Arial" w:hAnsi="Arial" w:cs="Arial"/>
          <w:sz w:val="24"/>
          <w:szCs w:val="24"/>
        </w:rPr>
      </w:pPr>
    </w:p>
    <w:p w:rsidR="00CA7126" w:rsidRPr="00951847" w:rsidRDefault="00CA7126" w:rsidP="00000948">
      <w:pPr>
        <w:autoSpaceDE w:val="0"/>
        <w:autoSpaceDN w:val="0"/>
        <w:adjustRightInd w:val="0"/>
        <w:jc w:val="center"/>
        <w:outlineLvl w:val="0"/>
        <w:rPr>
          <w:rFonts w:ascii="Arial" w:hAnsi="Arial" w:cs="Arial"/>
          <w:sz w:val="24"/>
          <w:szCs w:val="24"/>
        </w:rPr>
      </w:pPr>
      <w:r w:rsidRPr="00951847">
        <w:rPr>
          <w:rFonts w:ascii="Arial" w:hAnsi="Arial" w:cs="Arial"/>
          <w:sz w:val="24"/>
          <w:szCs w:val="24"/>
        </w:rPr>
        <w:t xml:space="preserve">Подраздел 4.2. Порядок и периодичность осуществления плановых и </w:t>
      </w:r>
    </w:p>
    <w:p w:rsidR="00CA7126" w:rsidRPr="00951847" w:rsidRDefault="00CA7126" w:rsidP="00000948">
      <w:pPr>
        <w:autoSpaceDE w:val="0"/>
        <w:autoSpaceDN w:val="0"/>
        <w:adjustRightInd w:val="0"/>
        <w:jc w:val="center"/>
        <w:outlineLvl w:val="0"/>
        <w:rPr>
          <w:rFonts w:ascii="Arial" w:hAnsi="Arial" w:cs="Arial"/>
          <w:sz w:val="24"/>
          <w:szCs w:val="24"/>
        </w:rPr>
      </w:pPr>
      <w:r w:rsidRPr="00951847">
        <w:rPr>
          <w:rFonts w:ascii="Arial" w:hAnsi="Arial" w:cs="Arial"/>
          <w:sz w:val="24"/>
          <w:szCs w:val="24"/>
        </w:rPr>
        <w:t xml:space="preserve">внеплановых проверок полноты и качества предоставления </w:t>
      </w:r>
    </w:p>
    <w:p w:rsidR="00CA7126" w:rsidRPr="00951847" w:rsidRDefault="00CA7126" w:rsidP="00000948">
      <w:pPr>
        <w:autoSpaceDE w:val="0"/>
        <w:autoSpaceDN w:val="0"/>
        <w:adjustRightInd w:val="0"/>
        <w:jc w:val="center"/>
        <w:outlineLvl w:val="0"/>
        <w:rPr>
          <w:rFonts w:ascii="Arial" w:hAnsi="Arial" w:cs="Arial"/>
          <w:sz w:val="24"/>
          <w:szCs w:val="24"/>
        </w:rPr>
      </w:pPr>
      <w:r w:rsidRPr="00951847">
        <w:rPr>
          <w:rFonts w:ascii="Arial" w:hAnsi="Arial" w:cs="Arial"/>
          <w:sz w:val="24"/>
          <w:szCs w:val="24"/>
        </w:rPr>
        <w:t xml:space="preserve">муниципальной услуги, в том числе порядок и формы контроля </w:t>
      </w:r>
    </w:p>
    <w:p w:rsidR="00CA7126" w:rsidRPr="00951847" w:rsidRDefault="00CA7126" w:rsidP="00000948">
      <w:pPr>
        <w:autoSpaceDE w:val="0"/>
        <w:autoSpaceDN w:val="0"/>
        <w:adjustRightInd w:val="0"/>
        <w:jc w:val="center"/>
        <w:outlineLvl w:val="0"/>
        <w:rPr>
          <w:rFonts w:ascii="Arial" w:hAnsi="Arial" w:cs="Arial"/>
          <w:sz w:val="24"/>
          <w:szCs w:val="24"/>
        </w:rPr>
      </w:pPr>
      <w:r w:rsidRPr="00951847">
        <w:rPr>
          <w:rFonts w:ascii="Arial" w:hAnsi="Arial" w:cs="Arial"/>
          <w:sz w:val="24"/>
          <w:szCs w:val="24"/>
        </w:rPr>
        <w:t>за полнотой и качеством предоставления муниципальной услуги</w:t>
      </w:r>
    </w:p>
    <w:p w:rsidR="00CA7126" w:rsidRPr="00951847" w:rsidRDefault="00CA7126" w:rsidP="00000948">
      <w:pPr>
        <w:autoSpaceDE w:val="0"/>
        <w:autoSpaceDN w:val="0"/>
        <w:adjustRightInd w:val="0"/>
        <w:ind w:firstLine="851"/>
        <w:jc w:val="both"/>
        <w:outlineLvl w:val="0"/>
        <w:rPr>
          <w:rFonts w:ascii="Arial" w:hAnsi="Arial" w:cs="Arial"/>
          <w:sz w:val="24"/>
          <w:szCs w:val="24"/>
        </w:rPr>
      </w:pP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4.2.2. Плановые и внеплановые проверки могут проводиться главой Новоминского сельского поселения Каневского района, заместителем главы Новоминского сельского поселения Каневского района, курирующим отраслевой (функциональный) орган, через который предоставляется муниципальная услуга (при наличии).</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A7126" w:rsidRPr="00951847" w:rsidRDefault="00CA7126" w:rsidP="00000948">
      <w:pPr>
        <w:autoSpaceDE w:val="0"/>
        <w:autoSpaceDN w:val="0"/>
        <w:adjustRightInd w:val="0"/>
        <w:ind w:firstLine="709"/>
        <w:jc w:val="both"/>
        <w:outlineLvl w:val="0"/>
        <w:rPr>
          <w:rFonts w:ascii="Arial" w:hAnsi="Arial" w:cs="Arial"/>
          <w:spacing w:val="-2"/>
          <w:sz w:val="24"/>
          <w:szCs w:val="24"/>
        </w:rPr>
      </w:pPr>
      <w:r w:rsidRPr="00951847">
        <w:rPr>
          <w:rFonts w:ascii="Arial" w:hAnsi="Arial" w:cs="Arial"/>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4.2.5. В ходе плановых и внеплановых проверок:</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2) проверяется соблюдение сроков и последовательности исполнения административных процедур;</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3) выявляются нарушения прав заявителей, недостатки, допущенные в ходе предоставления муниципальной услуги.</w:t>
      </w:r>
    </w:p>
    <w:p w:rsidR="00CA7126" w:rsidRPr="00951847" w:rsidRDefault="00CA7126" w:rsidP="00000948">
      <w:pPr>
        <w:autoSpaceDE w:val="0"/>
        <w:autoSpaceDN w:val="0"/>
        <w:adjustRightInd w:val="0"/>
        <w:ind w:firstLine="851"/>
        <w:jc w:val="both"/>
        <w:outlineLvl w:val="0"/>
        <w:rPr>
          <w:rFonts w:ascii="Arial" w:hAnsi="Arial" w:cs="Arial"/>
          <w:sz w:val="24"/>
          <w:szCs w:val="24"/>
        </w:rPr>
      </w:pPr>
    </w:p>
    <w:p w:rsidR="00CA7126" w:rsidRPr="00951847" w:rsidRDefault="00CA7126" w:rsidP="00000948">
      <w:pPr>
        <w:autoSpaceDE w:val="0"/>
        <w:autoSpaceDN w:val="0"/>
        <w:adjustRightInd w:val="0"/>
        <w:jc w:val="center"/>
        <w:outlineLvl w:val="0"/>
        <w:rPr>
          <w:rFonts w:ascii="Arial" w:hAnsi="Arial" w:cs="Arial"/>
          <w:sz w:val="24"/>
          <w:szCs w:val="24"/>
        </w:rPr>
      </w:pPr>
      <w:r w:rsidRPr="00951847">
        <w:rPr>
          <w:rFonts w:ascii="Arial" w:hAnsi="Arial" w:cs="Arial"/>
          <w:sz w:val="24"/>
          <w:szCs w:val="24"/>
        </w:rPr>
        <w:t xml:space="preserve">Подраздел 4.3. Ответственность должностных лиц уполномоченного </w:t>
      </w:r>
    </w:p>
    <w:p w:rsidR="00CA7126" w:rsidRPr="00951847" w:rsidRDefault="00CA7126" w:rsidP="00000948">
      <w:pPr>
        <w:autoSpaceDE w:val="0"/>
        <w:autoSpaceDN w:val="0"/>
        <w:adjustRightInd w:val="0"/>
        <w:jc w:val="center"/>
        <w:outlineLvl w:val="0"/>
        <w:rPr>
          <w:rFonts w:ascii="Arial" w:hAnsi="Arial" w:cs="Arial"/>
          <w:sz w:val="24"/>
          <w:szCs w:val="24"/>
        </w:rPr>
      </w:pPr>
      <w:r w:rsidRPr="00951847">
        <w:rPr>
          <w:rFonts w:ascii="Arial" w:hAnsi="Arial" w:cs="Arial"/>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A7126" w:rsidRPr="00951847" w:rsidRDefault="00CA7126" w:rsidP="00000948">
      <w:pPr>
        <w:autoSpaceDE w:val="0"/>
        <w:autoSpaceDN w:val="0"/>
        <w:adjustRightInd w:val="0"/>
        <w:ind w:firstLine="851"/>
        <w:jc w:val="both"/>
        <w:outlineLvl w:val="0"/>
        <w:rPr>
          <w:rFonts w:ascii="Arial" w:hAnsi="Arial" w:cs="Arial"/>
          <w:sz w:val="24"/>
          <w:szCs w:val="24"/>
        </w:rPr>
      </w:pP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A7126" w:rsidRPr="00951847" w:rsidRDefault="00CA7126" w:rsidP="00000948">
      <w:pPr>
        <w:autoSpaceDE w:val="0"/>
        <w:autoSpaceDN w:val="0"/>
        <w:adjustRightInd w:val="0"/>
        <w:ind w:firstLine="709"/>
        <w:jc w:val="both"/>
        <w:outlineLvl w:val="0"/>
        <w:rPr>
          <w:rFonts w:ascii="Arial" w:hAnsi="Arial" w:cs="Arial"/>
          <w:sz w:val="24"/>
          <w:szCs w:val="24"/>
        </w:rPr>
      </w:pPr>
    </w:p>
    <w:p w:rsidR="00CA7126" w:rsidRPr="00951847" w:rsidRDefault="00CA7126" w:rsidP="00000948">
      <w:pPr>
        <w:autoSpaceDE w:val="0"/>
        <w:autoSpaceDN w:val="0"/>
        <w:adjustRightInd w:val="0"/>
        <w:jc w:val="center"/>
        <w:outlineLvl w:val="0"/>
        <w:rPr>
          <w:rFonts w:ascii="Arial" w:hAnsi="Arial" w:cs="Arial"/>
          <w:sz w:val="24"/>
          <w:szCs w:val="24"/>
        </w:rPr>
      </w:pPr>
      <w:r w:rsidRPr="00951847">
        <w:rPr>
          <w:rFonts w:ascii="Arial" w:hAnsi="Arial" w:cs="Arial"/>
          <w:sz w:val="24"/>
          <w:szCs w:val="24"/>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CA7126" w:rsidRPr="00951847" w:rsidRDefault="00CA7126" w:rsidP="00000948">
      <w:pPr>
        <w:autoSpaceDE w:val="0"/>
        <w:autoSpaceDN w:val="0"/>
        <w:adjustRightInd w:val="0"/>
        <w:jc w:val="center"/>
        <w:outlineLvl w:val="0"/>
        <w:rPr>
          <w:rFonts w:ascii="Arial" w:hAnsi="Arial" w:cs="Arial"/>
          <w:sz w:val="24"/>
          <w:szCs w:val="24"/>
        </w:rPr>
      </w:pPr>
      <w:r w:rsidRPr="00951847">
        <w:rPr>
          <w:rFonts w:ascii="Arial" w:hAnsi="Arial" w:cs="Arial"/>
          <w:sz w:val="24"/>
          <w:szCs w:val="24"/>
        </w:rPr>
        <w:t>со стороны граждан, их объединений и организаций</w:t>
      </w:r>
    </w:p>
    <w:p w:rsidR="00CA7126" w:rsidRPr="00951847" w:rsidRDefault="00CA7126" w:rsidP="00000948">
      <w:pPr>
        <w:autoSpaceDE w:val="0"/>
        <w:autoSpaceDN w:val="0"/>
        <w:adjustRightInd w:val="0"/>
        <w:ind w:firstLine="851"/>
        <w:jc w:val="both"/>
        <w:outlineLvl w:val="0"/>
        <w:rPr>
          <w:rFonts w:ascii="Arial" w:hAnsi="Arial" w:cs="Arial"/>
          <w:sz w:val="24"/>
          <w:szCs w:val="24"/>
        </w:rPr>
      </w:pP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A7126" w:rsidRPr="00951847" w:rsidRDefault="00CA7126" w:rsidP="00000948">
      <w:pPr>
        <w:autoSpaceDE w:val="0"/>
        <w:autoSpaceDN w:val="0"/>
        <w:adjustRightInd w:val="0"/>
        <w:ind w:firstLine="709"/>
        <w:jc w:val="both"/>
        <w:outlineLvl w:val="0"/>
        <w:rPr>
          <w:rFonts w:ascii="Arial" w:hAnsi="Arial" w:cs="Arial"/>
          <w:sz w:val="24"/>
          <w:szCs w:val="24"/>
        </w:rPr>
      </w:pPr>
      <w:r w:rsidRPr="00951847">
        <w:rPr>
          <w:rFonts w:ascii="Arial" w:hAnsi="Arial" w:cs="Arial"/>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A7126" w:rsidRPr="00951847" w:rsidRDefault="00CA7126" w:rsidP="00000948">
      <w:pPr>
        <w:widowControl w:val="0"/>
        <w:autoSpaceDE w:val="0"/>
        <w:autoSpaceDN w:val="0"/>
        <w:adjustRightInd w:val="0"/>
        <w:ind w:firstLine="567"/>
        <w:jc w:val="center"/>
        <w:outlineLvl w:val="1"/>
        <w:rPr>
          <w:rFonts w:ascii="Arial" w:hAnsi="Arial" w:cs="Arial"/>
          <w:sz w:val="24"/>
          <w:szCs w:val="24"/>
        </w:rPr>
      </w:pPr>
    </w:p>
    <w:p w:rsidR="00CA7126" w:rsidRPr="00951847" w:rsidRDefault="00CA7126" w:rsidP="00000948">
      <w:pPr>
        <w:widowControl w:val="0"/>
        <w:tabs>
          <w:tab w:val="left" w:pos="0"/>
        </w:tabs>
        <w:autoSpaceDE w:val="0"/>
        <w:autoSpaceDN w:val="0"/>
        <w:adjustRightInd w:val="0"/>
        <w:jc w:val="center"/>
        <w:outlineLvl w:val="1"/>
        <w:rPr>
          <w:rFonts w:ascii="Arial" w:hAnsi="Arial" w:cs="Arial"/>
          <w:sz w:val="24"/>
          <w:szCs w:val="24"/>
        </w:rPr>
      </w:pPr>
      <w:r w:rsidRPr="00951847">
        <w:rPr>
          <w:rFonts w:ascii="Arial" w:hAnsi="Arial" w:cs="Arial"/>
          <w:sz w:val="24"/>
          <w:szCs w:val="24"/>
        </w:rPr>
        <w:t xml:space="preserve">Раздел 5. Досудебный (внесудебный) порядок обжалования решений </w:t>
      </w:r>
    </w:p>
    <w:p w:rsidR="00CA7126" w:rsidRPr="00951847" w:rsidRDefault="00CA7126" w:rsidP="00000948">
      <w:pPr>
        <w:pStyle w:val="a5"/>
        <w:ind w:left="0" w:firstLine="0"/>
        <w:jc w:val="center"/>
      </w:pPr>
      <w:r w:rsidRPr="00951847">
        <w:t>и действий (бездействия) органа, предоставляющего муниципальную</w:t>
      </w:r>
    </w:p>
    <w:p w:rsidR="00CA7126" w:rsidRPr="00951847" w:rsidRDefault="00CA7126" w:rsidP="00000948">
      <w:pPr>
        <w:pStyle w:val="a5"/>
        <w:ind w:left="0" w:firstLine="0"/>
        <w:jc w:val="center"/>
      </w:pPr>
      <w:r w:rsidRPr="00951847">
        <w:t xml:space="preserve">услугу, многофункционального центра, а также их должностных лиц, </w:t>
      </w:r>
    </w:p>
    <w:p w:rsidR="00CA7126" w:rsidRPr="00951847" w:rsidRDefault="00CA7126" w:rsidP="00000948">
      <w:pPr>
        <w:pStyle w:val="a5"/>
        <w:ind w:left="0" w:firstLine="0"/>
        <w:jc w:val="center"/>
      </w:pPr>
      <w:r w:rsidRPr="00951847">
        <w:t>муниципальных служащих, работников</w:t>
      </w:r>
    </w:p>
    <w:p w:rsidR="00CA7126" w:rsidRPr="00951847" w:rsidRDefault="00CA7126" w:rsidP="00000948">
      <w:pPr>
        <w:rPr>
          <w:rFonts w:ascii="Arial" w:hAnsi="Arial" w:cs="Arial"/>
          <w:sz w:val="24"/>
          <w:szCs w:val="24"/>
        </w:rPr>
      </w:pPr>
    </w:p>
    <w:p w:rsidR="00CA7126" w:rsidRPr="00951847" w:rsidRDefault="00CA7126" w:rsidP="00000948">
      <w:pPr>
        <w:autoSpaceDE w:val="0"/>
        <w:autoSpaceDN w:val="0"/>
        <w:adjustRightInd w:val="0"/>
        <w:jc w:val="center"/>
        <w:rPr>
          <w:rFonts w:ascii="Arial" w:hAnsi="Arial" w:cs="Arial"/>
          <w:sz w:val="24"/>
          <w:szCs w:val="24"/>
        </w:rPr>
      </w:pPr>
      <w:bookmarkStart w:id="40" w:name="Par459"/>
      <w:bookmarkEnd w:id="40"/>
      <w:r w:rsidRPr="00951847">
        <w:rPr>
          <w:rFonts w:ascii="Arial" w:hAnsi="Arial" w:cs="Arial"/>
          <w:sz w:val="24"/>
          <w:szCs w:val="24"/>
        </w:rPr>
        <w:t xml:space="preserve">Подраздел 5.1. Информация для заявителя о его праве подать жалобу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на решения и (или) действия (бездействие) органа, предоставляющего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муниципальную услугу, многофункционального центра, а также их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должностных лиц, муниципальных служащих, работников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при предоставлении муниципальной услуги </w:t>
      </w:r>
    </w:p>
    <w:p w:rsidR="00CA7126" w:rsidRPr="00951847" w:rsidRDefault="00CA7126" w:rsidP="00000948">
      <w:pPr>
        <w:autoSpaceDE w:val="0"/>
        <w:autoSpaceDN w:val="0"/>
        <w:adjustRightInd w:val="0"/>
        <w:jc w:val="center"/>
        <w:rPr>
          <w:rFonts w:ascii="Arial" w:hAnsi="Arial" w:cs="Arial"/>
          <w:sz w:val="24"/>
          <w:szCs w:val="24"/>
        </w:rPr>
      </w:pP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A7126" w:rsidRPr="00951847" w:rsidRDefault="00CA7126" w:rsidP="00000948">
      <w:pPr>
        <w:ind w:firstLine="709"/>
        <w:rPr>
          <w:rFonts w:ascii="Arial" w:hAnsi="Arial" w:cs="Arial"/>
          <w:sz w:val="24"/>
          <w:szCs w:val="24"/>
        </w:rPr>
      </w:pP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Подраздел 5.2. Предмет жалобы</w:t>
      </w:r>
    </w:p>
    <w:p w:rsidR="00CA7126" w:rsidRPr="00951847" w:rsidRDefault="00CA7126" w:rsidP="00000948">
      <w:pPr>
        <w:autoSpaceDE w:val="0"/>
        <w:autoSpaceDN w:val="0"/>
        <w:adjustRightInd w:val="0"/>
        <w:jc w:val="both"/>
        <w:rPr>
          <w:rFonts w:ascii="Arial" w:hAnsi="Arial" w:cs="Arial"/>
          <w:sz w:val="24"/>
          <w:szCs w:val="24"/>
        </w:rPr>
      </w:pP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51847">
          <w:rPr>
            <w:rFonts w:ascii="Arial" w:hAnsi="Arial" w:cs="Arial"/>
            <w:sz w:val="24"/>
            <w:szCs w:val="24"/>
          </w:rPr>
          <w:t>пунктом 4 части 1 статьи 7</w:t>
        </w:r>
      </w:hyperlink>
      <w:r w:rsidRPr="0095184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51847">
          <w:rPr>
            <w:rFonts w:ascii="Arial" w:hAnsi="Arial" w:cs="Arial"/>
            <w:sz w:val="24"/>
            <w:szCs w:val="24"/>
          </w:rPr>
          <w:t>частью 1.3 статьи 16</w:t>
        </w:r>
      </w:hyperlink>
      <w:r w:rsidRPr="0095184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CA7126" w:rsidRPr="00951847" w:rsidRDefault="00CA7126" w:rsidP="00000948">
      <w:pPr>
        <w:ind w:firstLine="709"/>
        <w:jc w:val="both"/>
        <w:rPr>
          <w:rFonts w:ascii="Arial" w:hAnsi="Arial" w:cs="Arial"/>
          <w:sz w:val="24"/>
          <w:szCs w:val="24"/>
        </w:rPr>
      </w:pPr>
    </w:p>
    <w:p w:rsidR="00CA7126" w:rsidRPr="00951847" w:rsidRDefault="00CA7126" w:rsidP="00000948">
      <w:pPr>
        <w:ind w:firstLine="709"/>
        <w:jc w:val="both"/>
        <w:rPr>
          <w:rFonts w:ascii="Arial" w:hAnsi="Arial" w:cs="Arial"/>
          <w:i/>
          <w:sz w:val="24"/>
          <w:szCs w:val="24"/>
        </w:rPr>
      </w:pP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Подраздел 5.3. Орган, предоставляющий муниципальную услугу,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многофункциональный центр, а также их должностные лица,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муниципальные служащие, работники и уполномоченные на рассмотрение жалобы должностные лица, которым может быть направлена жалоба</w:t>
      </w:r>
    </w:p>
    <w:p w:rsidR="00CA7126" w:rsidRPr="00951847" w:rsidRDefault="00CA7126" w:rsidP="00000948">
      <w:pPr>
        <w:pStyle w:val="ConsPlusNormal"/>
        <w:jc w:val="center"/>
        <w:outlineLvl w:val="2"/>
        <w:rPr>
          <w:rFonts w:cs="Arial"/>
          <w:sz w:val="24"/>
          <w:szCs w:val="24"/>
        </w:rPr>
      </w:pP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w:t>
      </w:r>
      <w:r>
        <w:rPr>
          <w:rFonts w:ascii="Arial" w:hAnsi="Arial" w:cs="Arial"/>
          <w:sz w:val="24"/>
          <w:szCs w:val="24"/>
        </w:rPr>
        <w:t xml:space="preserve"> образования Новоминское</w:t>
      </w:r>
      <w:r w:rsidRPr="00951847">
        <w:rPr>
          <w:rFonts w:ascii="Arial" w:hAnsi="Arial" w:cs="Arial"/>
          <w:sz w:val="24"/>
          <w:szCs w:val="24"/>
        </w:rPr>
        <w:t xml:space="preserve"> сельское поселения Каневского района, курирующему соответствующий орган.</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Жалобы на действия заместителя главы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Жалобы на решения, принятые уполномоченным органом, подаются главе Новоминского сельского поселения Каневского района. </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
    <w:p w:rsidR="00CA7126" w:rsidRPr="00951847" w:rsidRDefault="00CA7126" w:rsidP="00000948">
      <w:pPr>
        <w:autoSpaceDE w:val="0"/>
        <w:autoSpaceDN w:val="0"/>
        <w:adjustRightInd w:val="0"/>
        <w:jc w:val="center"/>
        <w:rPr>
          <w:rFonts w:ascii="Arial" w:hAnsi="Arial" w:cs="Arial"/>
          <w:sz w:val="24"/>
          <w:szCs w:val="24"/>
        </w:rPr>
      </w:pP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Подраздел 5.4. Порядок подачи и рассмотрения жалобы</w:t>
      </w:r>
    </w:p>
    <w:p w:rsidR="00CA7126" w:rsidRPr="00951847" w:rsidRDefault="00CA7126" w:rsidP="00000948">
      <w:pPr>
        <w:autoSpaceDE w:val="0"/>
        <w:autoSpaceDN w:val="0"/>
        <w:adjustRightInd w:val="0"/>
        <w:jc w:val="both"/>
        <w:rPr>
          <w:rFonts w:ascii="Arial" w:hAnsi="Arial" w:cs="Arial"/>
          <w:sz w:val="24"/>
          <w:szCs w:val="24"/>
        </w:rPr>
      </w:pP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2" w:anchor="/document/12177515/entry/1102" w:history="1">
        <w:r w:rsidRPr="00951847">
          <w:rPr>
            <w:rFonts w:ascii="Arial" w:hAnsi="Arial" w:cs="Arial"/>
            <w:sz w:val="24"/>
            <w:szCs w:val="24"/>
          </w:rPr>
          <w:t>статьей 11.2</w:t>
        </w:r>
      </w:hyperlink>
      <w:r w:rsidRPr="00951847">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5.4.6. Жалоба должна содержать:</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126" w:rsidRPr="00951847" w:rsidRDefault="00CA7126" w:rsidP="00000948">
      <w:pPr>
        <w:pStyle w:val="headertext"/>
        <w:spacing w:before="0" w:beforeAutospacing="0" w:after="0" w:afterAutospacing="0"/>
        <w:ind w:firstLine="709"/>
        <w:jc w:val="both"/>
        <w:rPr>
          <w:rFonts w:ascii="Arial" w:hAnsi="Arial" w:cs="Arial"/>
        </w:rPr>
      </w:pPr>
      <w:r w:rsidRPr="00951847">
        <w:rPr>
          <w:rFonts w:ascii="Arial" w:hAnsi="Arial" w:cs="Arial"/>
        </w:rPr>
        <w:t xml:space="preserve">3) сведения об обжалуемых решениях и действиях (бездействии) </w:t>
      </w:r>
      <w:r w:rsidRPr="00951847">
        <w:rPr>
          <w:rFonts w:ascii="Arial" w:hAnsi="Arial" w:cs="Arial"/>
          <w:lang w:eastAsia="en-US"/>
        </w:rPr>
        <w:t>уполномоченного органа</w:t>
      </w:r>
      <w:r w:rsidRPr="00951847">
        <w:rPr>
          <w:rFonts w:ascii="Arial" w:hAnsi="Arial" w:cs="Arial"/>
        </w:rPr>
        <w:t>, должностного лица либо муниципального служащего</w:t>
      </w:r>
      <w:r w:rsidRPr="00951847">
        <w:rPr>
          <w:rFonts w:ascii="Arial" w:hAnsi="Arial" w:cs="Arial"/>
          <w:lang w:eastAsia="en-US"/>
        </w:rPr>
        <w:t xml:space="preserve"> уполномоченного органа</w:t>
      </w:r>
      <w:r w:rsidRPr="00951847">
        <w:rPr>
          <w:rFonts w:ascii="Arial" w:hAnsi="Arial" w:cs="Arial"/>
        </w:rPr>
        <w:t>, МФЦ, работника МФЦ;</w:t>
      </w:r>
    </w:p>
    <w:p w:rsidR="00CA7126" w:rsidRPr="00951847" w:rsidRDefault="00CA7126" w:rsidP="00000948">
      <w:pPr>
        <w:pStyle w:val="headertext"/>
        <w:spacing w:before="0" w:beforeAutospacing="0" w:after="0" w:afterAutospacing="0"/>
        <w:ind w:firstLine="709"/>
        <w:jc w:val="both"/>
        <w:rPr>
          <w:rFonts w:ascii="Arial" w:hAnsi="Arial" w:cs="Arial"/>
        </w:rPr>
      </w:pPr>
      <w:r w:rsidRPr="00951847">
        <w:rPr>
          <w:rFonts w:ascii="Arial" w:hAnsi="Arial" w:cs="Arial"/>
        </w:rPr>
        <w:t xml:space="preserve">4) доводы, на основании которых заявитель не согласен с решением и действием (бездействием) </w:t>
      </w:r>
      <w:r w:rsidRPr="00951847">
        <w:rPr>
          <w:rFonts w:ascii="Arial" w:hAnsi="Arial" w:cs="Arial"/>
          <w:lang w:eastAsia="en-US"/>
        </w:rPr>
        <w:t>уполномоченного органа</w:t>
      </w:r>
      <w:r w:rsidRPr="00951847">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A7126" w:rsidRPr="00951847" w:rsidRDefault="00CA7126" w:rsidP="00000948">
      <w:pPr>
        <w:pStyle w:val="headertext"/>
        <w:spacing w:before="0" w:beforeAutospacing="0" w:after="0" w:afterAutospacing="0"/>
        <w:ind w:firstLine="709"/>
        <w:jc w:val="both"/>
        <w:rPr>
          <w:rFonts w:ascii="Arial" w:hAnsi="Arial" w:cs="Arial"/>
        </w:rPr>
      </w:pP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Подраздел 5.5. Сроки рассмотрения жалобы</w:t>
      </w:r>
    </w:p>
    <w:p w:rsidR="00CA7126" w:rsidRPr="00951847" w:rsidRDefault="00CA7126" w:rsidP="00000948">
      <w:pPr>
        <w:autoSpaceDE w:val="0"/>
        <w:autoSpaceDN w:val="0"/>
        <w:adjustRightInd w:val="0"/>
        <w:jc w:val="center"/>
        <w:rPr>
          <w:rFonts w:ascii="Arial" w:hAnsi="Arial" w:cs="Arial"/>
          <w:sz w:val="24"/>
          <w:szCs w:val="24"/>
        </w:rPr>
      </w:pP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A7126" w:rsidRPr="00951847" w:rsidRDefault="00CA7126" w:rsidP="00000948">
      <w:pPr>
        <w:autoSpaceDE w:val="0"/>
        <w:autoSpaceDN w:val="0"/>
        <w:adjustRightInd w:val="0"/>
        <w:rPr>
          <w:rFonts w:ascii="Arial" w:hAnsi="Arial" w:cs="Arial"/>
          <w:sz w:val="24"/>
          <w:szCs w:val="24"/>
        </w:rPr>
      </w:pP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Подраздел 5.6. Перечень оснований для приостановления рассмотрения жалобы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в случае, если возможность приостановления предусмотрена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законодательством Российской Федерации</w:t>
      </w:r>
    </w:p>
    <w:p w:rsidR="00CA7126" w:rsidRPr="00951847" w:rsidRDefault="00CA7126" w:rsidP="00000948">
      <w:pPr>
        <w:autoSpaceDE w:val="0"/>
        <w:autoSpaceDN w:val="0"/>
        <w:adjustRightInd w:val="0"/>
        <w:jc w:val="center"/>
        <w:rPr>
          <w:rFonts w:ascii="Arial" w:hAnsi="Arial" w:cs="Arial"/>
          <w:sz w:val="24"/>
          <w:szCs w:val="24"/>
        </w:rPr>
      </w:pPr>
    </w:p>
    <w:p w:rsidR="00CA7126" w:rsidRPr="00951847" w:rsidRDefault="00CA7126" w:rsidP="00000948">
      <w:pPr>
        <w:autoSpaceDE w:val="0"/>
        <w:autoSpaceDN w:val="0"/>
        <w:adjustRightInd w:val="0"/>
        <w:ind w:firstLine="709"/>
        <w:rPr>
          <w:rFonts w:ascii="Arial" w:hAnsi="Arial" w:cs="Arial"/>
          <w:sz w:val="24"/>
          <w:szCs w:val="24"/>
        </w:rPr>
      </w:pPr>
      <w:r w:rsidRPr="00951847">
        <w:rPr>
          <w:rFonts w:ascii="Arial" w:hAnsi="Arial" w:cs="Arial"/>
          <w:sz w:val="24"/>
          <w:szCs w:val="24"/>
        </w:rPr>
        <w:t>Основания для приостановления рассмотрения жалобы отсутствуют.</w:t>
      </w:r>
    </w:p>
    <w:p w:rsidR="00CA7126" w:rsidRPr="00951847" w:rsidRDefault="00CA7126" w:rsidP="00000948">
      <w:pPr>
        <w:autoSpaceDE w:val="0"/>
        <w:autoSpaceDN w:val="0"/>
        <w:adjustRightInd w:val="0"/>
        <w:rPr>
          <w:rFonts w:ascii="Arial" w:hAnsi="Arial" w:cs="Arial"/>
          <w:sz w:val="24"/>
          <w:szCs w:val="24"/>
        </w:rPr>
      </w:pP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Подраздел 5.7. Результат рассмотрения жалобы</w:t>
      </w:r>
    </w:p>
    <w:p w:rsidR="00CA7126" w:rsidRPr="00951847" w:rsidRDefault="00CA7126" w:rsidP="00000948">
      <w:pPr>
        <w:autoSpaceDE w:val="0"/>
        <w:autoSpaceDN w:val="0"/>
        <w:adjustRightInd w:val="0"/>
        <w:jc w:val="both"/>
        <w:rPr>
          <w:rFonts w:ascii="Arial" w:hAnsi="Arial" w:cs="Arial"/>
          <w:sz w:val="24"/>
          <w:szCs w:val="24"/>
        </w:rPr>
      </w:pPr>
    </w:p>
    <w:p w:rsidR="00CA7126" w:rsidRPr="00951847" w:rsidRDefault="00CA7126" w:rsidP="00000948">
      <w:pPr>
        <w:autoSpaceDE w:val="0"/>
        <w:autoSpaceDN w:val="0"/>
        <w:adjustRightInd w:val="0"/>
        <w:ind w:firstLine="709"/>
        <w:jc w:val="both"/>
        <w:rPr>
          <w:rFonts w:ascii="Arial" w:hAnsi="Arial" w:cs="Arial"/>
          <w:sz w:val="24"/>
          <w:szCs w:val="24"/>
        </w:rPr>
      </w:pPr>
      <w:r w:rsidRPr="00951847">
        <w:rPr>
          <w:rFonts w:ascii="Arial" w:hAnsi="Arial" w:cs="Arial"/>
          <w:sz w:val="24"/>
          <w:szCs w:val="24"/>
        </w:rPr>
        <w:t>5.7.1. По результатам рассмотрения жалобы принимается одно из следующих решений:</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2) в удовлетворении жалобы отказывается. </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5.7.2. Администрация отказывает в удовлетворении жалобы в соответствии с основаниями, предусмотренными Правилами и Порядком.</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5.7.3.МФЦ отказывает в удовлетворении жалобы в соответствии с основаниями, предусмотренными Правилами и Порядком.</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5.7.4. Администрация оставляет жалобу без ответа в соответствии с основаниями, предусмотренными Правилами и Порядком</w:t>
      </w:r>
      <w:r w:rsidRPr="00951847">
        <w:rPr>
          <w:rFonts w:ascii="Arial" w:hAnsi="Arial" w:cs="Arial"/>
          <w:i/>
          <w:sz w:val="24"/>
          <w:szCs w:val="24"/>
        </w:rPr>
        <w:t>.</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5.7.5. МФЦ оставляет жалобу без ответа в соответствии с основаниями, предусмотренными Правилами и Порядком.</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7126" w:rsidRPr="00951847" w:rsidRDefault="00CA7126" w:rsidP="00000948">
      <w:pPr>
        <w:ind w:firstLine="709"/>
        <w:jc w:val="both"/>
        <w:rPr>
          <w:rFonts w:ascii="Arial" w:hAnsi="Arial" w:cs="Arial"/>
          <w:sz w:val="24"/>
          <w:szCs w:val="24"/>
        </w:rPr>
      </w:pPr>
      <w:bookmarkStart w:id="41" w:name="sub_11282"/>
      <w:r w:rsidRPr="00951847">
        <w:rPr>
          <w:rFonts w:ascii="Arial" w:hAnsi="Arial" w:cs="Arial"/>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1"/>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7126" w:rsidRPr="00951847" w:rsidRDefault="00CA7126" w:rsidP="00000948">
      <w:pPr>
        <w:autoSpaceDE w:val="0"/>
        <w:autoSpaceDN w:val="0"/>
        <w:adjustRightInd w:val="0"/>
        <w:ind w:firstLine="540"/>
        <w:jc w:val="both"/>
        <w:rPr>
          <w:rFonts w:ascii="Arial" w:hAnsi="Arial" w:cs="Arial"/>
          <w:sz w:val="24"/>
          <w:szCs w:val="24"/>
        </w:rPr>
      </w:pPr>
      <w:r w:rsidRPr="00951847">
        <w:rPr>
          <w:rFonts w:ascii="Arial" w:hAnsi="Arial" w:cs="Arial"/>
          <w:sz w:val="24"/>
          <w:szCs w:val="24"/>
        </w:rPr>
        <w:t xml:space="preserve">5.7.9. В случае признания жалобы подлежащей удовлетворению в ответе заявителю, указанном в </w:t>
      </w:r>
      <w:hyperlink r:id="rId53" w:history="1">
        <w:r w:rsidRPr="00951847">
          <w:rPr>
            <w:rFonts w:ascii="Arial" w:hAnsi="Arial" w:cs="Arial"/>
            <w:color w:val="000000"/>
            <w:sz w:val="24"/>
            <w:szCs w:val="24"/>
          </w:rPr>
          <w:t>подразделе</w:t>
        </w:r>
      </w:hyperlink>
      <w:r w:rsidRPr="00951847">
        <w:rPr>
          <w:rFonts w:ascii="Arial" w:hAnsi="Arial" w:cs="Arial"/>
          <w:sz w:val="24"/>
          <w:szCs w:val="24"/>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Новоминского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 В случае признания жалобы не подлежащей удовлетворению в ответе заявителю, указанном в </w:t>
      </w:r>
      <w:hyperlink r:id="rId54" w:history="1">
        <w:r w:rsidRPr="00951847">
          <w:rPr>
            <w:rFonts w:ascii="Arial" w:hAnsi="Arial" w:cs="Arial"/>
            <w:color w:val="000000"/>
            <w:sz w:val="24"/>
            <w:szCs w:val="24"/>
          </w:rPr>
          <w:t>подразделе</w:t>
        </w:r>
      </w:hyperlink>
      <w:r w:rsidRPr="00951847">
        <w:rPr>
          <w:rFonts w:ascii="Arial" w:hAnsi="Arial" w:cs="Arial"/>
          <w:sz w:val="24"/>
          <w:szCs w:val="24"/>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7126" w:rsidRPr="00951847" w:rsidRDefault="00CA7126" w:rsidP="00000948">
      <w:pPr>
        <w:ind w:firstLine="709"/>
        <w:jc w:val="both"/>
        <w:rPr>
          <w:rFonts w:ascii="Arial" w:hAnsi="Arial" w:cs="Arial"/>
          <w:sz w:val="24"/>
          <w:szCs w:val="24"/>
        </w:rPr>
      </w:pPr>
    </w:p>
    <w:p w:rsidR="00CA7126" w:rsidRPr="00951847" w:rsidRDefault="00CA7126" w:rsidP="00000948">
      <w:pPr>
        <w:ind w:firstLine="709"/>
        <w:jc w:val="center"/>
        <w:rPr>
          <w:rFonts w:ascii="Arial" w:hAnsi="Arial" w:cs="Arial"/>
          <w:sz w:val="24"/>
          <w:szCs w:val="24"/>
        </w:rPr>
      </w:pPr>
      <w:r w:rsidRPr="00951847">
        <w:rPr>
          <w:rFonts w:ascii="Arial" w:hAnsi="Arial" w:cs="Arial"/>
          <w:sz w:val="24"/>
          <w:szCs w:val="24"/>
        </w:rPr>
        <w:t>Подраздел 5.8. Порядок информирования заявителя о результатах</w:t>
      </w:r>
    </w:p>
    <w:p w:rsidR="00CA7126" w:rsidRPr="00951847" w:rsidRDefault="00CA7126" w:rsidP="00000948">
      <w:pPr>
        <w:ind w:firstLine="709"/>
        <w:jc w:val="center"/>
        <w:rPr>
          <w:rFonts w:ascii="Arial" w:hAnsi="Arial" w:cs="Arial"/>
          <w:sz w:val="24"/>
          <w:szCs w:val="24"/>
        </w:rPr>
      </w:pPr>
      <w:r w:rsidRPr="00951847">
        <w:rPr>
          <w:rFonts w:ascii="Arial" w:hAnsi="Arial" w:cs="Arial"/>
          <w:sz w:val="24"/>
          <w:szCs w:val="24"/>
        </w:rPr>
        <w:t>рассмотрения жалобы</w:t>
      </w:r>
    </w:p>
    <w:p w:rsidR="00CA7126" w:rsidRPr="00951847" w:rsidRDefault="00CA7126" w:rsidP="00000948">
      <w:pPr>
        <w:ind w:firstLine="709"/>
        <w:jc w:val="both"/>
        <w:rPr>
          <w:rFonts w:ascii="Arial" w:hAnsi="Arial" w:cs="Arial"/>
          <w:sz w:val="24"/>
          <w:szCs w:val="24"/>
        </w:rPr>
      </w:pP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A7126" w:rsidRPr="00951847" w:rsidRDefault="00CA7126" w:rsidP="00000948">
      <w:pPr>
        <w:ind w:firstLine="709"/>
        <w:jc w:val="both"/>
        <w:rPr>
          <w:rFonts w:ascii="Arial" w:hAnsi="Arial" w:cs="Arial"/>
          <w:sz w:val="24"/>
          <w:szCs w:val="24"/>
        </w:rPr>
      </w:pPr>
    </w:p>
    <w:p w:rsidR="00CA7126" w:rsidRPr="00951847" w:rsidRDefault="00CA7126" w:rsidP="00000948">
      <w:pPr>
        <w:jc w:val="center"/>
        <w:rPr>
          <w:rFonts w:ascii="Arial" w:hAnsi="Arial" w:cs="Arial"/>
          <w:sz w:val="24"/>
          <w:szCs w:val="24"/>
        </w:rPr>
      </w:pPr>
      <w:r w:rsidRPr="00951847">
        <w:rPr>
          <w:rFonts w:ascii="Arial" w:hAnsi="Arial" w:cs="Arial"/>
          <w:sz w:val="24"/>
          <w:szCs w:val="24"/>
        </w:rPr>
        <w:t>Подраздел 5.9. Порядок обжалования решения по жалобе</w:t>
      </w:r>
    </w:p>
    <w:p w:rsidR="00CA7126" w:rsidRPr="00951847" w:rsidRDefault="00CA7126" w:rsidP="00000948">
      <w:pPr>
        <w:ind w:firstLine="709"/>
        <w:jc w:val="both"/>
        <w:rPr>
          <w:rFonts w:ascii="Arial" w:hAnsi="Arial" w:cs="Arial"/>
          <w:sz w:val="24"/>
          <w:szCs w:val="24"/>
        </w:rPr>
      </w:pP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A7126" w:rsidRPr="00951847" w:rsidRDefault="00CA7126" w:rsidP="00000948">
      <w:pPr>
        <w:ind w:firstLine="709"/>
        <w:jc w:val="both"/>
        <w:rPr>
          <w:rFonts w:ascii="Arial" w:hAnsi="Arial" w:cs="Arial"/>
          <w:sz w:val="24"/>
          <w:szCs w:val="24"/>
        </w:rPr>
      </w:pPr>
    </w:p>
    <w:p w:rsidR="00CA7126" w:rsidRPr="00951847" w:rsidRDefault="00CA7126" w:rsidP="00000948">
      <w:pPr>
        <w:jc w:val="center"/>
        <w:rPr>
          <w:rFonts w:ascii="Arial" w:hAnsi="Arial" w:cs="Arial"/>
          <w:sz w:val="24"/>
          <w:szCs w:val="24"/>
        </w:rPr>
      </w:pPr>
      <w:r w:rsidRPr="00951847">
        <w:rPr>
          <w:rFonts w:ascii="Arial" w:hAnsi="Arial" w:cs="Arial"/>
          <w:sz w:val="24"/>
          <w:szCs w:val="24"/>
        </w:rPr>
        <w:t>Подраздел 5.10. Право заявителя на получение информации и документов,</w:t>
      </w:r>
    </w:p>
    <w:p w:rsidR="00CA7126" w:rsidRPr="00951847" w:rsidRDefault="00CA7126" w:rsidP="00000948">
      <w:pPr>
        <w:jc w:val="center"/>
        <w:rPr>
          <w:rFonts w:ascii="Arial" w:hAnsi="Arial" w:cs="Arial"/>
          <w:sz w:val="24"/>
          <w:szCs w:val="24"/>
        </w:rPr>
      </w:pPr>
      <w:r w:rsidRPr="00951847">
        <w:rPr>
          <w:rFonts w:ascii="Arial" w:hAnsi="Arial" w:cs="Arial"/>
          <w:sz w:val="24"/>
          <w:szCs w:val="24"/>
        </w:rPr>
        <w:t>необходимых для обоснования и рассмотрения жалобы</w:t>
      </w:r>
    </w:p>
    <w:p w:rsidR="00CA7126" w:rsidRPr="00951847" w:rsidRDefault="00CA7126" w:rsidP="00000948">
      <w:pPr>
        <w:ind w:firstLine="709"/>
        <w:jc w:val="both"/>
        <w:rPr>
          <w:rFonts w:ascii="Arial" w:hAnsi="Arial" w:cs="Arial"/>
          <w:sz w:val="24"/>
          <w:szCs w:val="24"/>
        </w:rPr>
      </w:pP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CA7126" w:rsidRPr="00951847" w:rsidRDefault="00CA7126" w:rsidP="00000948">
      <w:pPr>
        <w:ind w:firstLine="709"/>
        <w:jc w:val="center"/>
        <w:rPr>
          <w:rFonts w:ascii="Arial" w:hAnsi="Arial" w:cs="Arial"/>
          <w:sz w:val="24"/>
          <w:szCs w:val="24"/>
        </w:rPr>
      </w:pPr>
    </w:p>
    <w:p w:rsidR="00CA7126" w:rsidRPr="00951847" w:rsidRDefault="00CA7126" w:rsidP="00000948">
      <w:pPr>
        <w:jc w:val="center"/>
        <w:rPr>
          <w:rFonts w:ascii="Arial" w:hAnsi="Arial" w:cs="Arial"/>
          <w:sz w:val="24"/>
          <w:szCs w:val="24"/>
        </w:rPr>
      </w:pPr>
      <w:r w:rsidRPr="00951847">
        <w:rPr>
          <w:rFonts w:ascii="Arial" w:hAnsi="Arial" w:cs="Arial"/>
          <w:sz w:val="24"/>
          <w:szCs w:val="24"/>
        </w:rPr>
        <w:t xml:space="preserve">Подраздел 5.11. Способы информирования заявителей о порядке подачи </w:t>
      </w:r>
    </w:p>
    <w:p w:rsidR="00CA7126" w:rsidRPr="00951847" w:rsidRDefault="00CA7126" w:rsidP="00000948">
      <w:pPr>
        <w:jc w:val="center"/>
        <w:rPr>
          <w:rFonts w:ascii="Arial" w:hAnsi="Arial" w:cs="Arial"/>
          <w:sz w:val="24"/>
          <w:szCs w:val="24"/>
        </w:rPr>
      </w:pPr>
      <w:r w:rsidRPr="00951847">
        <w:rPr>
          <w:rFonts w:ascii="Arial" w:hAnsi="Arial" w:cs="Arial"/>
          <w:sz w:val="24"/>
          <w:szCs w:val="24"/>
        </w:rPr>
        <w:t>и рассмотрения жалобы</w:t>
      </w:r>
    </w:p>
    <w:p w:rsidR="00CA7126" w:rsidRPr="00951847" w:rsidRDefault="00CA7126" w:rsidP="00000948">
      <w:pPr>
        <w:ind w:firstLine="709"/>
        <w:jc w:val="both"/>
        <w:rPr>
          <w:rFonts w:ascii="Arial" w:hAnsi="Arial" w:cs="Arial"/>
          <w:sz w:val="24"/>
          <w:szCs w:val="24"/>
        </w:rPr>
      </w:pPr>
    </w:p>
    <w:p w:rsidR="00CA7126" w:rsidRPr="00951847" w:rsidRDefault="00CA7126" w:rsidP="00000948">
      <w:pPr>
        <w:ind w:firstLine="709"/>
        <w:jc w:val="both"/>
        <w:rPr>
          <w:rFonts w:ascii="Arial" w:hAnsi="Arial" w:cs="Arial"/>
          <w:sz w:val="24"/>
          <w:szCs w:val="24"/>
        </w:rPr>
      </w:pPr>
      <w:r w:rsidRPr="00951847">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CA7126" w:rsidRPr="00951847" w:rsidRDefault="00CA7126" w:rsidP="00000948">
      <w:pPr>
        <w:autoSpaceDE w:val="0"/>
        <w:autoSpaceDN w:val="0"/>
        <w:adjustRightInd w:val="0"/>
        <w:jc w:val="both"/>
        <w:rPr>
          <w:rFonts w:ascii="Arial" w:hAnsi="Arial" w:cs="Arial"/>
          <w:sz w:val="24"/>
          <w:szCs w:val="24"/>
        </w:rPr>
      </w:pPr>
    </w:p>
    <w:p w:rsidR="00CA7126" w:rsidRDefault="00CA7126" w:rsidP="00000948">
      <w:pPr>
        <w:autoSpaceDE w:val="0"/>
        <w:autoSpaceDN w:val="0"/>
        <w:adjustRightInd w:val="0"/>
        <w:jc w:val="both"/>
        <w:rPr>
          <w:rFonts w:ascii="Arial" w:hAnsi="Arial" w:cs="Arial"/>
          <w:sz w:val="24"/>
          <w:szCs w:val="24"/>
        </w:rPr>
      </w:pPr>
    </w:p>
    <w:p w:rsidR="00CA7126" w:rsidRPr="00951847" w:rsidRDefault="00CA7126" w:rsidP="00951847">
      <w:pPr>
        <w:widowControl w:val="0"/>
        <w:autoSpaceDE w:val="0"/>
        <w:snapToGrid w:val="0"/>
        <w:spacing w:line="200" w:lineRule="atLeast"/>
        <w:ind w:firstLine="708"/>
        <w:jc w:val="both"/>
        <w:rPr>
          <w:rFonts w:ascii="Arial" w:hAnsi="Arial" w:cs="Arial"/>
          <w:bCs/>
          <w:sz w:val="24"/>
          <w:szCs w:val="24"/>
        </w:rPr>
      </w:pPr>
      <w:r w:rsidRPr="00951847">
        <w:rPr>
          <w:rFonts w:ascii="Arial" w:hAnsi="Arial" w:cs="Arial"/>
          <w:bCs/>
          <w:sz w:val="24"/>
          <w:szCs w:val="24"/>
        </w:rPr>
        <w:t xml:space="preserve">Начальник общего отдела   </w:t>
      </w:r>
    </w:p>
    <w:p w:rsidR="00CA7126" w:rsidRPr="00951847" w:rsidRDefault="00CA7126" w:rsidP="00951847">
      <w:pPr>
        <w:widowControl w:val="0"/>
        <w:autoSpaceDE w:val="0"/>
        <w:snapToGrid w:val="0"/>
        <w:spacing w:line="200" w:lineRule="atLeast"/>
        <w:ind w:firstLine="708"/>
        <w:jc w:val="both"/>
        <w:rPr>
          <w:rFonts w:ascii="Arial" w:hAnsi="Arial" w:cs="Arial"/>
          <w:sz w:val="24"/>
          <w:szCs w:val="24"/>
          <w:shd w:val="clear" w:color="auto" w:fill="FFFFFF"/>
        </w:rPr>
      </w:pPr>
      <w:r w:rsidRPr="00951847">
        <w:rPr>
          <w:rFonts w:ascii="Arial" w:hAnsi="Arial" w:cs="Arial"/>
          <w:bCs/>
          <w:sz w:val="24"/>
          <w:szCs w:val="24"/>
        </w:rPr>
        <w:t>Л.Е. Власенко</w:t>
      </w:r>
    </w:p>
    <w:p w:rsidR="00CA7126" w:rsidRPr="00951847" w:rsidRDefault="00CA7126" w:rsidP="00951847">
      <w:pPr>
        <w:widowControl w:val="0"/>
        <w:autoSpaceDE w:val="0"/>
        <w:snapToGrid w:val="0"/>
        <w:spacing w:line="200" w:lineRule="atLeast"/>
        <w:jc w:val="right"/>
        <w:rPr>
          <w:rFonts w:ascii="Arial" w:hAnsi="Arial" w:cs="Arial"/>
          <w:sz w:val="24"/>
          <w:szCs w:val="24"/>
          <w:shd w:val="clear" w:color="auto" w:fill="FFFFFF"/>
        </w:rPr>
      </w:pPr>
    </w:p>
    <w:p w:rsidR="00CA7126" w:rsidRPr="00951847" w:rsidRDefault="00CA7126" w:rsidP="00951847">
      <w:pPr>
        <w:widowControl w:val="0"/>
        <w:autoSpaceDE w:val="0"/>
        <w:snapToGrid w:val="0"/>
        <w:spacing w:line="200" w:lineRule="atLeast"/>
        <w:rPr>
          <w:rFonts w:ascii="Arial" w:hAnsi="Arial" w:cs="Arial"/>
          <w:sz w:val="24"/>
          <w:szCs w:val="24"/>
          <w:shd w:val="clear" w:color="auto" w:fill="FFFFFF"/>
        </w:rPr>
      </w:pPr>
    </w:p>
    <w:p w:rsidR="00CA7126" w:rsidRDefault="00CA7126" w:rsidP="00951847">
      <w:pPr>
        <w:widowControl w:val="0"/>
        <w:autoSpaceDE w:val="0"/>
        <w:snapToGrid w:val="0"/>
        <w:spacing w:line="200" w:lineRule="atLeast"/>
        <w:rPr>
          <w:rFonts w:ascii="Arial" w:hAnsi="Arial" w:cs="Arial"/>
          <w:sz w:val="24"/>
          <w:szCs w:val="24"/>
          <w:shd w:val="clear" w:color="auto" w:fill="FFFFFF"/>
        </w:rPr>
      </w:pPr>
    </w:p>
    <w:p w:rsidR="00CA7126" w:rsidRPr="00951847" w:rsidRDefault="00CA7126" w:rsidP="00951847">
      <w:pPr>
        <w:widowControl w:val="0"/>
        <w:autoSpaceDE w:val="0"/>
        <w:snapToGrid w:val="0"/>
        <w:spacing w:line="200" w:lineRule="atLeast"/>
        <w:rPr>
          <w:rFonts w:ascii="Arial" w:hAnsi="Arial" w:cs="Arial"/>
          <w:sz w:val="24"/>
          <w:szCs w:val="24"/>
          <w:shd w:val="clear" w:color="auto" w:fill="FFFFFF"/>
        </w:rPr>
      </w:pPr>
    </w:p>
    <w:p w:rsidR="00CA7126" w:rsidRPr="00951847" w:rsidRDefault="00CA7126" w:rsidP="00951847">
      <w:pPr>
        <w:widowControl w:val="0"/>
        <w:autoSpaceDE w:val="0"/>
        <w:snapToGrid w:val="0"/>
        <w:spacing w:line="200" w:lineRule="atLeast"/>
        <w:ind w:firstLine="708"/>
        <w:rPr>
          <w:rFonts w:ascii="Arial" w:hAnsi="Arial" w:cs="Arial"/>
          <w:sz w:val="24"/>
          <w:szCs w:val="24"/>
          <w:shd w:val="clear" w:color="auto" w:fill="FFFFFF"/>
        </w:rPr>
      </w:pPr>
      <w:r w:rsidRPr="00951847">
        <w:rPr>
          <w:rFonts w:ascii="Arial" w:hAnsi="Arial" w:cs="Arial"/>
          <w:sz w:val="24"/>
          <w:szCs w:val="24"/>
          <w:shd w:val="clear" w:color="auto" w:fill="FFFFFF"/>
        </w:rPr>
        <w:t>Приложение № 1</w:t>
      </w:r>
    </w:p>
    <w:p w:rsidR="00CA7126" w:rsidRDefault="00CA7126" w:rsidP="00951847">
      <w:pPr>
        <w:widowControl w:val="0"/>
        <w:autoSpaceDE w:val="0"/>
        <w:spacing w:line="200" w:lineRule="atLeast"/>
        <w:ind w:firstLine="708"/>
        <w:rPr>
          <w:rFonts w:ascii="Arial" w:hAnsi="Arial" w:cs="Arial"/>
          <w:kern w:val="1"/>
          <w:sz w:val="24"/>
          <w:szCs w:val="24"/>
          <w:shd w:val="clear" w:color="auto" w:fill="FFFFFF"/>
        </w:rPr>
      </w:pPr>
      <w:r w:rsidRPr="00951847">
        <w:rPr>
          <w:rFonts w:ascii="Arial" w:hAnsi="Arial" w:cs="Arial"/>
          <w:kern w:val="1"/>
          <w:sz w:val="24"/>
          <w:szCs w:val="24"/>
          <w:shd w:val="clear" w:color="auto" w:fill="FFFFFF"/>
        </w:rPr>
        <w:t>к административному регламенту</w:t>
      </w:r>
    </w:p>
    <w:p w:rsidR="00CA7126" w:rsidRDefault="00CA7126" w:rsidP="00951847">
      <w:pPr>
        <w:widowControl w:val="0"/>
        <w:autoSpaceDE w:val="0"/>
        <w:spacing w:line="200" w:lineRule="atLeast"/>
        <w:ind w:firstLine="708"/>
        <w:rPr>
          <w:rFonts w:ascii="Arial" w:hAnsi="Arial" w:cs="Arial"/>
          <w:kern w:val="1"/>
          <w:sz w:val="24"/>
          <w:szCs w:val="24"/>
          <w:shd w:val="clear" w:color="auto" w:fill="FFFFFF"/>
        </w:rPr>
      </w:pPr>
      <w:r>
        <w:rPr>
          <w:rFonts w:ascii="Arial" w:hAnsi="Arial" w:cs="Arial"/>
          <w:kern w:val="1"/>
          <w:sz w:val="24"/>
          <w:szCs w:val="24"/>
          <w:shd w:val="clear" w:color="auto" w:fill="FFFFFF"/>
        </w:rPr>
        <w:t>«Предоставление муниципального имущества</w:t>
      </w:r>
    </w:p>
    <w:p w:rsidR="00CA7126" w:rsidRDefault="00CA7126" w:rsidP="00951847">
      <w:pPr>
        <w:widowControl w:val="0"/>
        <w:autoSpaceDE w:val="0"/>
        <w:spacing w:line="200" w:lineRule="atLeast"/>
        <w:ind w:firstLine="708"/>
        <w:rPr>
          <w:rFonts w:ascii="Arial" w:hAnsi="Arial" w:cs="Arial"/>
          <w:kern w:val="1"/>
          <w:sz w:val="24"/>
          <w:szCs w:val="24"/>
          <w:shd w:val="clear" w:color="auto" w:fill="FFFFFF"/>
        </w:rPr>
      </w:pPr>
      <w:r>
        <w:rPr>
          <w:rFonts w:ascii="Arial" w:hAnsi="Arial" w:cs="Arial"/>
          <w:kern w:val="1"/>
          <w:sz w:val="24"/>
          <w:szCs w:val="24"/>
          <w:shd w:val="clear" w:color="auto" w:fill="FFFFFF"/>
        </w:rPr>
        <w:t>в аренду или безвозмездное пользование</w:t>
      </w:r>
    </w:p>
    <w:p w:rsidR="00CA7126" w:rsidRPr="00951847" w:rsidRDefault="00CA7126" w:rsidP="00951847">
      <w:pPr>
        <w:widowControl w:val="0"/>
        <w:autoSpaceDE w:val="0"/>
        <w:spacing w:line="200" w:lineRule="atLeast"/>
        <w:ind w:firstLine="708"/>
        <w:rPr>
          <w:rFonts w:ascii="Arial" w:hAnsi="Arial" w:cs="Arial"/>
          <w:kern w:val="1"/>
          <w:sz w:val="24"/>
          <w:szCs w:val="24"/>
          <w:shd w:val="clear" w:color="auto" w:fill="FFFFFF"/>
        </w:rPr>
      </w:pPr>
      <w:r>
        <w:rPr>
          <w:rFonts w:ascii="Arial" w:hAnsi="Arial" w:cs="Arial"/>
          <w:kern w:val="1"/>
          <w:sz w:val="24"/>
          <w:szCs w:val="24"/>
          <w:shd w:val="clear" w:color="auto" w:fill="FFFFFF"/>
        </w:rPr>
        <w:t>без проведения торгов»</w:t>
      </w:r>
      <w:r w:rsidRPr="00951847">
        <w:rPr>
          <w:rFonts w:ascii="Arial" w:hAnsi="Arial" w:cs="Arial"/>
          <w:kern w:val="1"/>
          <w:sz w:val="24"/>
          <w:szCs w:val="24"/>
          <w:shd w:val="clear" w:color="auto" w:fill="FFFFFF"/>
        </w:rPr>
        <w:t xml:space="preserve"> </w:t>
      </w:r>
    </w:p>
    <w:p w:rsidR="00CA7126" w:rsidRPr="00951847" w:rsidRDefault="00CA7126" w:rsidP="00000948">
      <w:pPr>
        <w:autoSpaceDE w:val="0"/>
        <w:autoSpaceDN w:val="0"/>
        <w:adjustRightInd w:val="0"/>
        <w:jc w:val="both"/>
        <w:rPr>
          <w:rFonts w:ascii="Arial" w:hAnsi="Arial" w:cs="Arial"/>
          <w:sz w:val="24"/>
          <w:szCs w:val="24"/>
        </w:rPr>
      </w:pPr>
    </w:p>
    <w:p w:rsidR="00CA7126" w:rsidRPr="00951847" w:rsidRDefault="00CA7126" w:rsidP="00000948">
      <w:pPr>
        <w:rPr>
          <w:rFonts w:ascii="Arial" w:hAnsi="Arial" w:cs="Arial"/>
          <w:sz w:val="24"/>
          <w:szCs w:val="24"/>
        </w:rPr>
      </w:pPr>
      <w:r w:rsidRPr="00951847">
        <w:rPr>
          <w:rFonts w:ascii="Arial" w:hAnsi="Arial" w:cs="Arial"/>
          <w:sz w:val="24"/>
          <w:szCs w:val="24"/>
        </w:rPr>
        <w:t xml:space="preserve">Угловой штамп, </w:t>
      </w:r>
    </w:p>
    <w:p w:rsidR="00CA7126" w:rsidRPr="00951847" w:rsidRDefault="00CA7126" w:rsidP="00000948">
      <w:pPr>
        <w:rPr>
          <w:rFonts w:ascii="Arial" w:hAnsi="Arial" w:cs="Arial"/>
          <w:sz w:val="24"/>
          <w:szCs w:val="24"/>
        </w:rPr>
      </w:pPr>
      <w:r w:rsidRPr="00951847">
        <w:rPr>
          <w:rFonts w:ascii="Arial" w:hAnsi="Arial" w:cs="Arial"/>
          <w:sz w:val="24"/>
          <w:szCs w:val="24"/>
        </w:rPr>
        <w:t>исходящие реквизиты письма</w:t>
      </w:r>
    </w:p>
    <w:p w:rsidR="00CA7126" w:rsidRPr="00951847" w:rsidRDefault="00CA7126" w:rsidP="00000948">
      <w:pPr>
        <w:adjustRightInd w:val="0"/>
        <w:outlineLvl w:val="1"/>
        <w:rPr>
          <w:rFonts w:ascii="Arial" w:hAnsi="Arial" w:cs="Arial"/>
          <w:sz w:val="24"/>
          <w:szCs w:val="24"/>
        </w:rPr>
      </w:pPr>
      <w:r w:rsidRPr="00951847">
        <w:rPr>
          <w:rFonts w:ascii="Arial" w:hAnsi="Arial" w:cs="Arial"/>
          <w:sz w:val="24"/>
          <w:szCs w:val="24"/>
        </w:rPr>
        <w:t>(для юридических лиц)</w:t>
      </w:r>
    </w:p>
    <w:p w:rsidR="00CA7126" w:rsidRPr="00951847" w:rsidRDefault="00CA7126" w:rsidP="00000948">
      <w:pPr>
        <w:ind w:firstLine="4253"/>
        <w:rPr>
          <w:rFonts w:ascii="Arial" w:hAnsi="Arial" w:cs="Arial"/>
          <w:sz w:val="24"/>
          <w:szCs w:val="24"/>
        </w:rPr>
      </w:pPr>
      <w:r w:rsidRPr="00951847">
        <w:rPr>
          <w:rFonts w:ascii="Arial" w:hAnsi="Arial" w:cs="Arial"/>
          <w:sz w:val="24"/>
          <w:szCs w:val="24"/>
        </w:rPr>
        <w:t>Главе Новоминского сельского</w:t>
      </w:r>
    </w:p>
    <w:p w:rsidR="00CA7126" w:rsidRPr="00951847" w:rsidRDefault="00CA7126" w:rsidP="00000948">
      <w:pPr>
        <w:ind w:firstLine="4253"/>
        <w:jc w:val="center"/>
        <w:rPr>
          <w:rFonts w:ascii="Arial" w:hAnsi="Arial" w:cs="Arial"/>
          <w:sz w:val="24"/>
          <w:szCs w:val="24"/>
        </w:rPr>
      </w:pPr>
      <w:r w:rsidRPr="00951847">
        <w:rPr>
          <w:rFonts w:ascii="Arial" w:hAnsi="Arial" w:cs="Arial"/>
          <w:sz w:val="24"/>
          <w:szCs w:val="24"/>
        </w:rPr>
        <w:t>поселения Каневского района</w:t>
      </w:r>
    </w:p>
    <w:p w:rsidR="00CA7126" w:rsidRPr="00951847" w:rsidRDefault="00CA7126" w:rsidP="00951847">
      <w:pPr>
        <w:ind w:left="3545" w:firstLine="708"/>
        <w:rPr>
          <w:rFonts w:ascii="Arial" w:hAnsi="Arial" w:cs="Arial"/>
          <w:sz w:val="24"/>
          <w:szCs w:val="24"/>
        </w:rPr>
      </w:pPr>
      <w:r w:rsidRPr="00951847">
        <w:rPr>
          <w:rFonts w:ascii="Arial" w:hAnsi="Arial" w:cs="Arial"/>
          <w:sz w:val="24"/>
          <w:szCs w:val="24"/>
        </w:rPr>
        <w:t xml:space="preserve">_________________________________ </w:t>
      </w:r>
    </w:p>
    <w:p w:rsidR="00CA7126" w:rsidRPr="00951847" w:rsidRDefault="00CA7126" w:rsidP="00000948">
      <w:pPr>
        <w:ind w:firstLine="4253"/>
        <w:jc w:val="center"/>
        <w:rPr>
          <w:rFonts w:ascii="Arial" w:hAnsi="Arial" w:cs="Arial"/>
          <w:sz w:val="24"/>
          <w:szCs w:val="24"/>
        </w:rPr>
      </w:pPr>
      <w:r w:rsidRPr="00951847">
        <w:rPr>
          <w:rFonts w:ascii="Arial" w:hAnsi="Arial" w:cs="Arial"/>
          <w:sz w:val="24"/>
          <w:szCs w:val="24"/>
        </w:rPr>
        <w:t>от_________________________________</w:t>
      </w:r>
    </w:p>
    <w:p w:rsidR="00CA7126" w:rsidRPr="00951847" w:rsidRDefault="00CA7126" w:rsidP="00000948">
      <w:pPr>
        <w:ind w:firstLine="4253"/>
        <w:jc w:val="center"/>
        <w:rPr>
          <w:rFonts w:ascii="Arial" w:hAnsi="Arial" w:cs="Arial"/>
          <w:sz w:val="24"/>
          <w:szCs w:val="24"/>
        </w:rPr>
      </w:pPr>
      <w:r w:rsidRPr="00951847">
        <w:rPr>
          <w:rFonts w:ascii="Arial" w:hAnsi="Arial" w:cs="Arial"/>
          <w:sz w:val="24"/>
          <w:szCs w:val="24"/>
        </w:rPr>
        <w:t xml:space="preserve">(Ф.И.О/наименование Заявителя (законного    </w:t>
      </w:r>
    </w:p>
    <w:p w:rsidR="00CA7126" w:rsidRPr="00951847" w:rsidRDefault="00CA7126" w:rsidP="00000948">
      <w:pPr>
        <w:ind w:firstLine="4253"/>
        <w:jc w:val="center"/>
        <w:rPr>
          <w:rFonts w:ascii="Arial" w:hAnsi="Arial" w:cs="Arial"/>
          <w:sz w:val="24"/>
          <w:szCs w:val="24"/>
        </w:rPr>
      </w:pPr>
      <w:r w:rsidRPr="00951847">
        <w:rPr>
          <w:rFonts w:ascii="Arial" w:hAnsi="Arial" w:cs="Arial"/>
          <w:sz w:val="24"/>
          <w:szCs w:val="24"/>
        </w:rPr>
        <w:t>представителя), адрес/место нахождения Заявителя</w:t>
      </w:r>
    </w:p>
    <w:p w:rsidR="00CA7126" w:rsidRPr="00951847" w:rsidRDefault="00CA7126" w:rsidP="00000948">
      <w:pPr>
        <w:ind w:firstLine="4253"/>
        <w:jc w:val="center"/>
        <w:rPr>
          <w:rFonts w:ascii="Arial" w:hAnsi="Arial" w:cs="Arial"/>
          <w:sz w:val="24"/>
          <w:szCs w:val="24"/>
        </w:rPr>
      </w:pPr>
      <w:r>
        <w:rPr>
          <w:rFonts w:ascii="Arial" w:hAnsi="Arial" w:cs="Arial"/>
          <w:sz w:val="24"/>
          <w:szCs w:val="24"/>
        </w:rPr>
        <w:t xml:space="preserve"> </w:t>
      </w:r>
      <w:r w:rsidRPr="00951847">
        <w:rPr>
          <w:rFonts w:ascii="Arial" w:hAnsi="Arial" w:cs="Arial"/>
          <w:sz w:val="24"/>
          <w:szCs w:val="24"/>
        </w:rPr>
        <w:t>(почтовый адрес, телефон, адрес электронной почты)</w:t>
      </w:r>
    </w:p>
    <w:p w:rsidR="00CA7126" w:rsidRPr="00951847" w:rsidRDefault="00CA7126" w:rsidP="00000948">
      <w:pPr>
        <w:ind w:firstLine="4253"/>
        <w:rPr>
          <w:rFonts w:ascii="Arial" w:hAnsi="Arial" w:cs="Arial"/>
          <w:sz w:val="24"/>
          <w:szCs w:val="24"/>
        </w:rPr>
      </w:pPr>
    </w:p>
    <w:p w:rsidR="00CA7126" w:rsidRPr="00951847" w:rsidRDefault="00CA7126" w:rsidP="00000948">
      <w:pPr>
        <w:autoSpaceDE w:val="0"/>
        <w:autoSpaceDN w:val="0"/>
        <w:adjustRightInd w:val="0"/>
        <w:jc w:val="center"/>
        <w:rPr>
          <w:rFonts w:ascii="Arial" w:hAnsi="Arial" w:cs="Arial"/>
          <w:bCs/>
          <w:sz w:val="24"/>
          <w:szCs w:val="24"/>
        </w:rPr>
      </w:pPr>
      <w:r w:rsidRPr="00951847">
        <w:rPr>
          <w:rFonts w:ascii="Arial" w:hAnsi="Arial" w:cs="Arial"/>
          <w:bCs/>
          <w:sz w:val="24"/>
          <w:szCs w:val="24"/>
        </w:rPr>
        <w:t xml:space="preserve">ЗАЯВЛЕНИЕ </w:t>
      </w:r>
    </w:p>
    <w:p w:rsidR="00CA7126" w:rsidRPr="00951847" w:rsidRDefault="00CA7126" w:rsidP="00000948">
      <w:pPr>
        <w:autoSpaceDE w:val="0"/>
        <w:autoSpaceDN w:val="0"/>
        <w:adjustRightInd w:val="0"/>
        <w:jc w:val="center"/>
        <w:rPr>
          <w:rFonts w:ascii="Arial" w:hAnsi="Arial" w:cs="Arial"/>
          <w:bCs/>
          <w:sz w:val="24"/>
          <w:szCs w:val="24"/>
        </w:rPr>
      </w:pPr>
      <w:r w:rsidRPr="00951847">
        <w:rPr>
          <w:rFonts w:ascii="Arial" w:hAnsi="Arial" w:cs="Arial"/>
          <w:bCs/>
          <w:sz w:val="24"/>
          <w:szCs w:val="24"/>
        </w:rPr>
        <w:t xml:space="preserve">о заключении договора _______________________________без проведения торгов и без </w:t>
      </w:r>
    </w:p>
    <w:p w:rsidR="00CA7126" w:rsidRPr="00951847" w:rsidRDefault="00CA7126" w:rsidP="00000948">
      <w:pPr>
        <w:autoSpaceDE w:val="0"/>
        <w:autoSpaceDN w:val="0"/>
        <w:adjustRightInd w:val="0"/>
        <w:jc w:val="center"/>
        <w:rPr>
          <w:rFonts w:ascii="Arial" w:hAnsi="Arial" w:cs="Arial"/>
          <w:bCs/>
          <w:sz w:val="24"/>
          <w:szCs w:val="24"/>
        </w:rPr>
      </w:pPr>
      <w:r w:rsidRPr="00951847">
        <w:rPr>
          <w:rFonts w:ascii="Arial" w:hAnsi="Arial" w:cs="Arial"/>
          <w:bCs/>
          <w:sz w:val="24"/>
          <w:szCs w:val="24"/>
        </w:rPr>
        <w:t>(аренды, безвозмездного пользования)</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bCs/>
          <w:sz w:val="24"/>
          <w:szCs w:val="24"/>
        </w:rPr>
        <w:t xml:space="preserve">предоставления муниципальной преференции </w:t>
      </w:r>
    </w:p>
    <w:p w:rsidR="00CA7126" w:rsidRPr="00951847" w:rsidRDefault="00CA7126" w:rsidP="00000948">
      <w:pPr>
        <w:autoSpaceDE w:val="0"/>
        <w:autoSpaceDN w:val="0"/>
        <w:adjustRightInd w:val="0"/>
        <w:jc w:val="center"/>
        <w:rPr>
          <w:rFonts w:ascii="Arial" w:hAnsi="Arial" w:cs="Arial"/>
          <w:sz w:val="24"/>
          <w:szCs w:val="24"/>
        </w:rPr>
      </w:pPr>
    </w:p>
    <w:p w:rsidR="00CA7126" w:rsidRPr="00951847" w:rsidRDefault="00CA7126" w:rsidP="00000948">
      <w:pPr>
        <w:autoSpaceDE w:val="0"/>
        <w:autoSpaceDN w:val="0"/>
        <w:adjustRightInd w:val="0"/>
        <w:jc w:val="both"/>
        <w:rPr>
          <w:rFonts w:ascii="Arial" w:hAnsi="Arial" w:cs="Arial"/>
          <w:sz w:val="24"/>
          <w:szCs w:val="24"/>
        </w:rPr>
      </w:pPr>
      <w:r>
        <w:rPr>
          <w:rFonts w:ascii="Arial" w:hAnsi="Arial" w:cs="Arial"/>
          <w:sz w:val="24"/>
          <w:szCs w:val="24"/>
        </w:rPr>
        <w:t xml:space="preserve">Прошу заключить </w:t>
      </w:r>
      <w:r w:rsidRPr="00951847">
        <w:rPr>
          <w:rFonts w:ascii="Arial" w:hAnsi="Arial" w:cs="Arial"/>
          <w:sz w:val="24"/>
          <w:szCs w:val="24"/>
        </w:rPr>
        <w:t>договор _________________________________ (недвижимого или движимого имущества)________________________________________________________</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расположенного по адресу:________________________________________________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 (адрес местонахождения муниципального имущества техническая характеристика арендуемого муниципального имущества)</w:t>
      </w:r>
    </w:p>
    <w:p w:rsidR="00CA7126" w:rsidRPr="00951847" w:rsidRDefault="00CA7126" w:rsidP="00000948">
      <w:pPr>
        <w:autoSpaceDE w:val="0"/>
        <w:autoSpaceDN w:val="0"/>
        <w:adjustRightInd w:val="0"/>
        <w:ind w:firstLine="4253"/>
        <w:rPr>
          <w:rFonts w:ascii="Arial" w:hAnsi="Arial" w:cs="Arial"/>
          <w:sz w:val="24"/>
          <w:szCs w:val="24"/>
        </w:rPr>
      </w:pPr>
      <w:r w:rsidRPr="00951847">
        <w:rPr>
          <w:rFonts w:ascii="Arial" w:hAnsi="Arial" w:cs="Arial"/>
          <w:sz w:val="24"/>
          <w:szCs w:val="24"/>
        </w:rPr>
        <w:t>на срок__________________________________________</w:t>
      </w:r>
      <w:r>
        <w:rPr>
          <w:rFonts w:ascii="Arial" w:hAnsi="Arial" w:cs="Arial"/>
          <w:sz w:val="24"/>
          <w:szCs w:val="24"/>
        </w:rPr>
        <w:t>__________________________</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Цель использования муниципального имущества ___________________________________</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bCs/>
          <w:sz w:val="24"/>
          <w:szCs w:val="24"/>
        </w:rPr>
        <w:t>Заявитель</w:t>
      </w:r>
      <w:r>
        <w:rPr>
          <w:rFonts w:ascii="Arial" w:hAnsi="Arial" w:cs="Arial"/>
          <w:sz w:val="24"/>
          <w:szCs w:val="24"/>
        </w:rPr>
        <w:t xml:space="preserve">: </w:t>
      </w:r>
      <w:r w:rsidRPr="00951847">
        <w:rPr>
          <w:rFonts w:ascii="Arial" w:hAnsi="Arial" w:cs="Arial"/>
          <w:sz w:val="24"/>
          <w:szCs w:val="24"/>
        </w:rPr>
        <w:t>__________________________________________</w:t>
      </w:r>
      <w:r>
        <w:rPr>
          <w:rFonts w:ascii="Arial" w:hAnsi="Arial" w:cs="Arial"/>
          <w:sz w:val="24"/>
          <w:szCs w:val="24"/>
        </w:rPr>
        <w:t>______________________________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(полное наименование юридического лица,  Ф.И.О физического лица) </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В лице: _______________________________________________________________________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(Ф.И.О. полностью, должность)</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Основание____________________________________</w:t>
      </w:r>
      <w:r>
        <w:rPr>
          <w:rFonts w:ascii="Arial" w:hAnsi="Arial" w:cs="Arial"/>
          <w:sz w:val="24"/>
          <w:szCs w:val="24"/>
        </w:rPr>
        <w:t>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(устав, положение)</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ОКПО _____________________ ИНН ___________</w:t>
      </w:r>
      <w:r>
        <w:rPr>
          <w:rFonts w:ascii="Arial" w:hAnsi="Arial" w:cs="Arial"/>
          <w:sz w:val="24"/>
          <w:szCs w:val="24"/>
        </w:rPr>
        <w:t>________ ОКОНХ __________</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_____________________________________________</w:t>
      </w:r>
      <w:r>
        <w:rPr>
          <w:rFonts w:ascii="Arial" w:hAnsi="Arial" w:cs="Arial"/>
          <w:sz w:val="24"/>
          <w:szCs w:val="24"/>
        </w:rPr>
        <w:t>___________________________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 (адрес юридического лица, физического лица)</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Банковские реквизиты:</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Наименование банка____________________________________________________________</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БИК_________________________________________________________________________</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Кор/счет ______________________________Расчетный/счет, лицевой счет _____________</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Телефон, Е-</w:t>
      </w:r>
      <w:r w:rsidRPr="00951847">
        <w:rPr>
          <w:rFonts w:ascii="Arial" w:hAnsi="Arial" w:cs="Arial"/>
          <w:sz w:val="24"/>
          <w:szCs w:val="24"/>
          <w:lang w:val="en-US"/>
        </w:rPr>
        <w:t>mail</w:t>
      </w:r>
      <w:r w:rsidRPr="00951847">
        <w:rPr>
          <w:rFonts w:ascii="Arial" w:hAnsi="Arial" w:cs="Arial"/>
          <w:sz w:val="24"/>
          <w:szCs w:val="24"/>
        </w:rPr>
        <w:t xml:space="preserve">, факс _________________________________________________________ </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Заявитель  гарантирует  достоверность  сведений,  указанных  в   настоящем заявлении и прилагаемых к нему документах.</w:t>
      </w:r>
    </w:p>
    <w:p w:rsidR="00CA7126" w:rsidRPr="00951847" w:rsidRDefault="00CA7126" w:rsidP="00000948">
      <w:pPr>
        <w:jc w:val="both"/>
        <w:rPr>
          <w:rFonts w:ascii="Arial" w:hAnsi="Arial" w:cs="Arial"/>
          <w:sz w:val="24"/>
          <w:szCs w:val="24"/>
        </w:rPr>
      </w:pPr>
      <w:r w:rsidRPr="00951847">
        <w:rPr>
          <w:rFonts w:ascii="Arial" w:hAnsi="Arial" w:cs="Arial"/>
          <w:sz w:val="24"/>
          <w:szCs w:val="24"/>
        </w:rPr>
        <w:t xml:space="preserve">Приложение: (перечисляются прилагаемые документы в соответствии с приложением № 4 к административному регламенту) </w:t>
      </w:r>
    </w:p>
    <w:p w:rsidR="00CA7126" w:rsidRPr="00951847" w:rsidRDefault="00CA7126" w:rsidP="00000948">
      <w:pPr>
        <w:adjustRightInd w:val="0"/>
        <w:jc w:val="both"/>
        <w:rPr>
          <w:rFonts w:ascii="Arial" w:hAnsi="Arial" w:cs="Arial"/>
          <w:sz w:val="24"/>
          <w:szCs w:val="24"/>
        </w:rPr>
      </w:pPr>
      <w:r w:rsidRPr="00951847">
        <w:rPr>
          <w:rFonts w:ascii="Arial" w:hAnsi="Arial" w:cs="Arial"/>
          <w:sz w:val="24"/>
          <w:szCs w:val="24"/>
        </w:rPr>
        <w:t>З</w:t>
      </w:r>
      <w:r>
        <w:rPr>
          <w:rFonts w:ascii="Arial" w:hAnsi="Arial" w:cs="Arial"/>
          <w:sz w:val="24"/>
          <w:szCs w:val="24"/>
        </w:rPr>
        <w:t>аявитель:</w:t>
      </w:r>
    </w:p>
    <w:p w:rsidR="00CA7126" w:rsidRPr="00951847" w:rsidRDefault="00CA7126" w:rsidP="00000948">
      <w:pPr>
        <w:rPr>
          <w:rFonts w:ascii="Arial" w:hAnsi="Arial" w:cs="Arial"/>
          <w:sz w:val="24"/>
          <w:szCs w:val="24"/>
        </w:rPr>
      </w:pPr>
      <w:r w:rsidRPr="00951847">
        <w:rPr>
          <w:rFonts w:ascii="Arial" w:hAnsi="Arial" w:cs="Arial"/>
          <w:sz w:val="24"/>
          <w:szCs w:val="24"/>
        </w:rPr>
        <w:t xml:space="preserve"> «_____»__________20__</w:t>
      </w:r>
      <w:r>
        <w:rPr>
          <w:rFonts w:ascii="Arial" w:hAnsi="Arial" w:cs="Arial"/>
          <w:sz w:val="24"/>
          <w:szCs w:val="24"/>
        </w:rPr>
        <w:t>_г. ____________________</w:t>
      </w:r>
      <w:r w:rsidRPr="00951847">
        <w:rPr>
          <w:rFonts w:ascii="Arial" w:hAnsi="Arial" w:cs="Arial"/>
          <w:sz w:val="24"/>
          <w:szCs w:val="24"/>
        </w:rPr>
        <w:t>___________________</w:t>
      </w:r>
    </w:p>
    <w:p w:rsidR="00CA7126" w:rsidRPr="00951847" w:rsidRDefault="00CA7126" w:rsidP="00000948">
      <w:pPr>
        <w:rPr>
          <w:rFonts w:ascii="Arial" w:hAnsi="Arial" w:cs="Arial"/>
          <w:sz w:val="24"/>
          <w:szCs w:val="24"/>
        </w:rPr>
      </w:pPr>
      <w:r w:rsidRPr="00951847">
        <w:rPr>
          <w:rFonts w:ascii="Arial" w:hAnsi="Arial" w:cs="Arial"/>
          <w:sz w:val="24"/>
          <w:szCs w:val="24"/>
        </w:rPr>
        <w:t xml:space="preserve"> (подпись) (расшифровка подписи)</w:t>
      </w:r>
    </w:p>
    <w:p w:rsidR="00CA7126" w:rsidRDefault="00CA7126" w:rsidP="00000948">
      <w:pPr>
        <w:rPr>
          <w:rFonts w:ascii="Arial" w:hAnsi="Arial" w:cs="Arial"/>
          <w:sz w:val="24"/>
          <w:szCs w:val="24"/>
        </w:rPr>
      </w:pPr>
    </w:p>
    <w:p w:rsidR="00CA7126" w:rsidRDefault="00CA7126" w:rsidP="00000948">
      <w:pPr>
        <w:rPr>
          <w:rFonts w:ascii="Arial" w:hAnsi="Arial" w:cs="Arial"/>
          <w:sz w:val="24"/>
          <w:szCs w:val="24"/>
        </w:rPr>
      </w:pPr>
    </w:p>
    <w:p w:rsidR="00CA7126" w:rsidRDefault="00CA7126" w:rsidP="00000948">
      <w:pPr>
        <w:rPr>
          <w:rFonts w:ascii="Arial" w:hAnsi="Arial" w:cs="Arial"/>
          <w:sz w:val="24"/>
          <w:szCs w:val="24"/>
        </w:rPr>
      </w:pPr>
    </w:p>
    <w:p w:rsidR="00CA7126" w:rsidRPr="00951847" w:rsidRDefault="00CA7126" w:rsidP="00951847">
      <w:pPr>
        <w:widowControl w:val="0"/>
        <w:autoSpaceDE w:val="0"/>
        <w:snapToGrid w:val="0"/>
        <w:spacing w:line="200" w:lineRule="atLeast"/>
        <w:ind w:firstLine="708"/>
        <w:rPr>
          <w:rFonts w:ascii="Arial" w:hAnsi="Arial" w:cs="Arial"/>
          <w:sz w:val="24"/>
          <w:szCs w:val="24"/>
          <w:shd w:val="clear" w:color="auto" w:fill="FFFFFF"/>
        </w:rPr>
      </w:pPr>
      <w:r w:rsidRPr="00951847">
        <w:rPr>
          <w:rFonts w:ascii="Arial" w:hAnsi="Arial" w:cs="Arial"/>
          <w:sz w:val="24"/>
          <w:szCs w:val="24"/>
          <w:shd w:val="clear" w:color="auto" w:fill="FFFFFF"/>
        </w:rPr>
        <w:t>Приложение</w:t>
      </w:r>
      <w:r>
        <w:rPr>
          <w:rFonts w:ascii="Arial" w:hAnsi="Arial" w:cs="Arial"/>
          <w:sz w:val="24"/>
          <w:szCs w:val="24"/>
          <w:shd w:val="clear" w:color="auto" w:fill="FFFFFF"/>
        </w:rPr>
        <w:t xml:space="preserve"> № 2</w:t>
      </w:r>
    </w:p>
    <w:p w:rsidR="00CA7126" w:rsidRDefault="00CA7126" w:rsidP="00951847">
      <w:pPr>
        <w:widowControl w:val="0"/>
        <w:autoSpaceDE w:val="0"/>
        <w:spacing w:line="200" w:lineRule="atLeast"/>
        <w:ind w:firstLine="708"/>
        <w:rPr>
          <w:rFonts w:ascii="Arial" w:hAnsi="Arial" w:cs="Arial"/>
          <w:kern w:val="1"/>
          <w:sz w:val="24"/>
          <w:szCs w:val="24"/>
          <w:shd w:val="clear" w:color="auto" w:fill="FFFFFF"/>
        </w:rPr>
      </w:pPr>
      <w:r w:rsidRPr="00951847">
        <w:rPr>
          <w:rFonts w:ascii="Arial" w:hAnsi="Arial" w:cs="Arial"/>
          <w:kern w:val="1"/>
          <w:sz w:val="24"/>
          <w:szCs w:val="24"/>
          <w:shd w:val="clear" w:color="auto" w:fill="FFFFFF"/>
        </w:rPr>
        <w:t>к административному регламенту</w:t>
      </w:r>
    </w:p>
    <w:p w:rsidR="00CA7126" w:rsidRDefault="00CA7126" w:rsidP="00951847">
      <w:pPr>
        <w:widowControl w:val="0"/>
        <w:autoSpaceDE w:val="0"/>
        <w:spacing w:line="200" w:lineRule="atLeast"/>
        <w:ind w:firstLine="708"/>
        <w:rPr>
          <w:rFonts w:ascii="Arial" w:hAnsi="Arial" w:cs="Arial"/>
          <w:kern w:val="1"/>
          <w:sz w:val="24"/>
          <w:szCs w:val="24"/>
          <w:shd w:val="clear" w:color="auto" w:fill="FFFFFF"/>
        </w:rPr>
      </w:pPr>
      <w:r>
        <w:rPr>
          <w:rFonts w:ascii="Arial" w:hAnsi="Arial" w:cs="Arial"/>
          <w:kern w:val="1"/>
          <w:sz w:val="24"/>
          <w:szCs w:val="24"/>
          <w:shd w:val="clear" w:color="auto" w:fill="FFFFFF"/>
        </w:rPr>
        <w:t>«Предоставление муниципального имущества</w:t>
      </w:r>
    </w:p>
    <w:p w:rsidR="00CA7126" w:rsidRDefault="00CA7126" w:rsidP="00951847">
      <w:pPr>
        <w:widowControl w:val="0"/>
        <w:autoSpaceDE w:val="0"/>
        <w:spacing w:line="200" w:lineRule="atLeast"/>
        <w:ind w:firstLine="708"/>
        <w:rPr>
          <w:rFonts w:ascii="Arial" w:hAnsi="Arial" w:cs="Arial"/>
          <w:kern w:val="1"/>
          <w:sz w:val="24"/>
          <w:szCs w:val="24"/>
          <w:shd w:val="clear" w:color="auto" w:fill="FFFFFF"/>
        </w:rPr>
      </w:pPr>
      <w:r>
        <w:rPr>
          <w:rFonts w:ascii="Arial" w:hAnsi="Arial" w:cs="Arial"/>
          <w:kern w:val="1"/>
          <w:sz w:val="24"/>
          <w:szCs w:val="24"/>
          <w:shd w:val="clear" w:color="auto" w:fill="FFFFFF"/>
        </w:rPr>
        <w:t>в аренду или безвозмездное пользование</w:t>
      </w:r>
    </w:p>
    <w:p w:rsidR="00CA7126" w:rsidRPr="00951847" w:rsidRDefault="00CA7126" w:rsidP="00951847">
      <w:pPr>
        <w:widowControl w:val="0"/>
        <w:autoSpaceDE w:val="0"/>
        <w:spacing w:line="200" w:lineRule="atLeast"/>
        <w:ind w:firstLine="708"/>
        <w:rPr>
          <w:rFonts w:ascii="Arial" w:hAnsi="Arial" w:cs="Arial"/>
          <w:kern w:val="1"/>
          <w:sz w:val="24"/>
          <w:szCs w:val="24"/>
          <w:shd w:val="clear" w:color="auto" w:fill="FFFFFF"/>
        </w:rPr>
      </w:pPr>
      <w:r>
        <w:rPr>
          <w:rFonts w:ascii="Arial" w:hAnsi="Arial" w:cs="Arial"/>
          <w:kern w:val="1"/>
          <w:sz w:val="24"/>
          <w:szCs w:val="24"/>
          <w:shd w:val="clear" w:color="auto" w:fill="FFFFFF"/>
        </w:rPr>
        <w:t>без проведения торгов»</w:t>
      </w:r>
      <w:r w:rsidRPr="00951847">
        <w:rPr>
          <w:rFonts w:ascii="Arial" w:hAnsi="Arial" w:cs="Arial"/>
          <w:kern w:val="1"/>
          <w:sz w:val="24"/>
          <w:szCs w:val="24"/>
          <w:shd w:val="clear" w:color="auto" w:fill="FFFFFF"/>
        </w:rPr>
        <w:t xml:space="preserve"> </w:t>
      </w:r>
    </w:p>
    <w:p w:rsidR="00CA7126" w:rsidRDefault="00CA7126" w:rsidP="00000948">
      <w:pPr>
        <w:rPr>
          <w:rFonts w:ascii="Arial" w:hAnsi="Arial" w:cs="Arial"/>
          <w:sz w:val="24"/>
          <w:szCs w:val="24"/>
        </w:rPr>
      </w:pPr>
    </w:p>
    <w:p w:rsidR="00CA7126" w:rsidRPr="00951847" w:rsidRDefault="00CA7126" w:rsidP="00000948">
      <w:pPr>
        <w:rPr>
          <w:rFonts w:ascii="Arial" w:hAnsi="Arial" w:cs="Arial"/>
          <w:sz w:val="24"/>
          <w:szCs w:val="24"/>
        </w:rPr>
      </w:pPr>
    </w:p>
    <w:p w:rsidR="00CA7126" w:rsidRPr="00951847" w:rsidRDefault="00CA7126" w:rsidP="00000948">
      <w:pPr>
        <w:rPr>
          <w:rFonts w:ascii="Arial" w:hAnsi="Arial" w:cs="Arial"/>
          <w:sz w:val="24"/>
          <w:szCs w:val="24"/>
        </w:rPr>
      </w:pPr>
      <w:r w:rsidRPr="00951847">
        <w:rPr>
          <w:rFonts w:ascii="Arial" w:hAnsi="Arial" w:cs="Arial"/>
          <w:sz w:val="24"/>
          <w:szCs w:val="24"/>
        </w:rPr>
        <w:t xml:space="preserve">Угловой штамп, </w:t>
      </w:r>
    </w:p>
    <w:p w:rsidR="00CA7126" w:rsidRPr="00951847" w:rsidRDefault="00CA7126" w:rsidP="00000948">
      <w:pPr>
        <w:rPr>
          <w:rFonts w:ascii="Arial" w:hAnsi="Arial" w:cs="Arial"/>
          <w:sz w:val="24"/>
          <w:szCs w:val="24"/>
        </w:rPr>
      </w:pPr>
      <w:r w:rsidRPr="00951847">
        <w:rPr>
          <w:rFonts w:ascii="Arial" w:hAnsi="Arial" w:cs="Arial"/>
          <w:sz w:val="24"/>
          <w:szCs w:val="24"/>
        </w:rPr>
        <w:t>исходящие реквизиты письма</w:t>
      </w:r>
    </w:p>
    <w:p w:rsidR="00CA7126" w:rsidRPr="00951847" w:rsidRDefault="00CA7126" w:rsidP="00000948">
      <w:pPr>
        <w:adjustRightInd w:val="0"/>
        <w:outlineLvl w:val="1"/>
        <w:rPr>
          <w:rFonts w:ascii="Arial" w:hAnsi="Arial" w:cs="Arial"/>
          <w:sz w:val="24"/>
          <w:szCs w:val="24"/>
        </w:rPr>
      </w:pPr>
      <w:r w:rsidRPr="00951847">
        <w:rPr>
          <w:rFonts w:ascii="Arial" w:hAnsi="Arial" w:cs="Arial"/>
          <w:sz w:val="24"/>
          <w:szCs w:val="24"/>
        </w:rPr>
        <w:t>(для юридических лиц)</w:t>
      </w:r>
    </w:p>
    <w:p w:rsidR="00CA7126" w:rsidRPr="00951847" w:rsidRDefault="00CA7126" w:rsidP="00000948">
      <w:pPr>
        <w:ind w:left="2119" w:firstLine="3268"/>
        <w:rPr>
          <w:rFonts w:ascii="Arial" w:hAnsi="Arial" w:cs="Arial"/>
          <w:sz w:val="24"/>
          <w:szCs w:val="24"/>
        </w:rPr>
      </w:pPr>
      <w:r w:rsidRPr="00951847">
        <w:rPr>
          <w:rFonts w:ascii="Arial" w:hAnsi="Arial" w:cs="Arial"/>
          <w:sz w:val="24"/>
          <w:szCs w:val="24"/>
        </w:rPr>
        <w:t xml:space="preserve"> Главе Новоминского сельского</w:t>
      </w:r>
    </w:p>
    <w:p w:rsidR="00CA7126" w:rsidRPr="00951847" w:rsidRDefault="00CA7126" w:rsidP="00000948">
      <w:pPr>
        <w:ind w:firstLine="4253"/>
        <w:jc w:val="center"/>
        <w:rPr>
          <w:rFonts w:ascii="Arial" w:hAnsi="Arial" w:cs="Arial"/>
          <w:sz w:val="24"/>
          <w:szCs w:val="24"/>
        </w:rPr>
      </w:pPr>
      <w:r w:rsidRPr="00951847">
        <w:rPr>
          <w:rFonts w:ascii="Arial" w:hAnsi="Arial" w:cs="Arial"/>
          <w:sz w:val="24"/>
          <w:szCs w:val="24"/>
        </w:rPr>
        <w:t>поселения Каневского района</w:t>
      </w:r>
    </w:p>
    <w:p w:rsidR="00CA7126" w:rsidRPr="00951847" w:rsidRDefault="00CA7126" w:rsidP="00000948">
      <w:pPr>
        <w:ind w:firstLine="4253"/>
        <w:jc w:val="center"/>
        <w:rPr>
          <w:rFonts w:ascii="Arial" w:hAnsi="Arial" w:cs="Arial"/>
          <w:sz w:val="24"/>
          <w:szCs w:val="24"/>
        </w:rPr>
      </w:pPr>
      <w:r w:rsidRPr="00951847">
        <w:rPr>
          <w:rFonts w:ascii="Arial" w:hAnsi="Arial" w:cs="Arial"/>
          <w:sz w:val="24"/>
          <w:szCs w:val="24"/>
        </w:rPr>
        <w:t>от_</w:t>
      </w:r>
      <w:r>
        <w:rPr>
          <w:rFonts w:ascii="Arial" w:hAnsi="Arial" w:cs="Arial"/>
          <w:sz w:val="24"/>
          <w:szCs w:val="24"/>
        </w:rPr>
        <w:t xml:space="preserve">_______________________________            </w:t>
      </w:r>
      <w:r w:rsidRPr="00951847">
        <w:rPr>
          <w:rFonts w:ascii="Arial" w:hAnsi="Arial" w:cs="Arial"/>
          <w:sz w:val="24"/>
          <w:szCs w:val="24"/>
        </w:rPr>
        <w:t xml:space="preserve">                             </w:t>
      </w:r>
    </w:p>
    <w:p w:rsidR="00CA7126" w:rsidRPr="00951847" w:rsidRDefault="00CA7126" w:rsidP="00000948">
      <w:pPr>
        <w:ind w:firstLine="4253"/>
        <w:jc w:val="center"/>
        <w:rPr>
          <w:rFonts w:ascii="Arial" w:hAnsi="Arial" w:cs="Arial"/>
          <w:sz w:val="24"/>
          <w:szCs w:val="24"/>
        </w:rPr>
      </w:pPr>
      <w:r w:rsidRPr="00951847">
        <w:rPr>
          <w:rFonts w:ascii="Arial" w:hAnsi="Arial" w:cs="Arial"/>
          <w:sz w:val="24"/>
          <w:szCs w:val="24"/>
        </w:rPr>
        <w:t>(Ф.И.О/наиме</w:t>
      </w:r>
      <w:r>
        <w:rPr>
          <w:rFonts w:ascii="Arial" w:hAnsi="Arial" w:cs="Arial"/>
          <w:sz w:val="24"/>
          <w:szCs w:val="24"/>
        </w:rPr>
        <w:t>нование Заявителя (законного</w:t>
      </w:r>
    </w:p>
    <w:p w:rsidR="00CA7126" w:rsidRPr="00951847" w:rsidRDefault="00CA7126" w:rsidP="00000948">
      <w:pPr>
        <w:ind w:firstLine="4253"/>
        <w:jc w:val="center"/>
        <w:rPr>
          <w:rFonts w:ascii="Arial" w:hAnsi="Arial" w:cs="Arial"/>
          <w:sz w:val="24"/>
          <w:szCs w:val="24"/>
        </w:rPr>
      </w:pPr>
      <w:r w:rsidRPr="00951847">
        <w:rPr>
          <w:rFonts w:ascii="Arial" w:hAnsi="Arial" w:cs="Arial"/>
          <w:sz w:val="24"/>
          <w:szCs w:val="24"/>
        </w:rPr>
        <w:t>представителя), адрес/место нахождения Заявителя</w:t>
      </w:r>
    </w:p>
    <w:p w:rsidR="00CA7126" w:rsidRPr="00951847" w:rsidRDefault="00CA7126" w:rsidP="00000948">
      <w:pPr>
        <w:ind w:firstLine="4253"/>
        <w:jc w:val="center"/>
        <w:rPr>
          <w:rFonts w:ascii="Arial" w:hAnsi="Arial" w:cs="Arial"/>
          <w:sz w:val="24"/>
          <w:szCs w:val="24"/>
        </w:rPr>
      </w:pPr>
      <w:r>
        <w:rPr>
          <w:rFonts w:ascii="Arial" w:hAnsi="Arial" w:cs="Arial"/>
          <w:sz w:val="24"/>
          <w:szCs w:val="24"/>
        </w:rPr>
        <w:t xml:space="preserve"> </w:t>
      </w:r>
      <w:r w:rsidRPr="00951847">
        <w:rPr>
          <w:rFonts w:ascii="Arial" w:hAnsi="Arial" w:cs="Arial"/>
          <w:sz w:val="24"/>
          <w:szCs w:val="24"/>
        </w:rPr>
        <w:t>(почтовый адрес, телефон, адрес электронной почты)</w:t>
      </w:r>
    </w:p>
    <w:p w:rsidR="00CA7126" w:rsidRPr="00951847" w:rsidRDefault="00CA7126" w:rsidP="00000948">
      <w:pPr>
        <w:ind w:firstLine="4253"/>
        <w:rPr>
          <w:rFonts w:ascii="Arial" w:hAnsi="Arial" w:cs="Arial"/>
          <w:sz w:val="24"/>
          <w:szCs w:val="24"/>
        </w:rPr>
      </w:pPr>
    </w:p>
    <w:p w:rsidR="00CA7126" w:rsidRPr="00951847" w:rsidRDefault="00CA7126" w:rsidP="00000948">
      <w:pPr>
        <w:autoSpaceDE w:val="0"/>
        <w:autoSpaceDN w:val="0"/>
        <w:adjustRightInd w:val="0"/>
        <w:jc w:val="center"/>
        <w:rPr>
          <w:rFonts w:ascii="Arial" w:hAnsi="Arial" w:cs="Arial"/>
          <w:bCs/>
          <w:sz w:val="24"/>
          <w:szCs w:val="24"/>
        </w:rPr>
      </w:pPr>
      <w:r w:rsidRPr="00951847">
        <w:rPr>
          <w:rFonts w:ascii="Arial" w:hAnsi="Arial" w:cs="Arial"/>
          <w:bCs/>
          <w:sz w:val="24"/>
          <w:szCs w:val="24"/>
        </w:rPr>
        <w:t xml:space="preserve">ЗАЯВЛЕНИЕ </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bCs/>
          <w:sz w:val="24"/>
          <w:szCs w:val="24"/>
        </w:rPr>
        <w:t xml:space="preserve">о заключении договора __________________________________ (аренды, безвозмездного пользования) путем предоставления муниципальной преференции </w:t>
      </w:r>
    </w:p>
    <w:p w:rsidR="00CA7126" w:rsidRPr="00951847" w:rsidRDefault="00CA7126" w:rsidP="00000948">
      <w:pPr>
        <w:autoSpaceDE w:val="0"/>
        <w:autoSpaceDN w:val="0"/>
        <w:adjustRightInd w:val="0"/>
        <w:jc w:val="center"/>
        <w:rPr>
          <w:rFonts w:ascii="Arial" w:hAnsi="Arial" w:cs="Arial"/>
          <w:sz w:val="24"/>
          <w:szCs w:val="24"/>
        </w:rPr>
      </w:pPr>
    </w:p>
    <w:p w:rsidR="00CA7126" w:rsidRPr="00951847" w:rsidRDefault="00CA7126" w:rsidP="00000948">
      <w:pPr>
        <w:autoSpaceDE w:val="0"/>
        <w:autoSpaceDN w:val="0"/>
        <w:adjustRightInd w:val="0"/>
        <w:ind w:firstLine="720"/>
        <w:jc w:val="both"/>
        <w:rPr>
          <w:rFonts w:ascii="Arial" w:hAnsi="Arial" w:cs="Arial"/>
          <w:sz w:val="24"/>
          <w:szCs w:val="24"/>
        </w:rPr>
      </w:pPr>
      <w:r>
        <w:rPr>
          <w:rFonts w:ascii="Arial" w:hAnsi="Arial" w:cs="Arial"/>
          <w:sz w:val="24"/>
          <w:szCs w:val="24"/>
        </w:rPr>
        <w:t>Прошу заключить</w:t>
      </w:r>
      <w:r w:rsidRPr="00951847">
        <w:rPr>
          <w:rFonts w:ascii="Arial" w:hAnsi="Arial" w:cs="Arial"/>
          <w:sz w:val="24"/>
          <w:szCs w:val="24"/>
        </w:rPr>
        <w:t xml:space="preserve"> договор _________________________________ (недвижимого или движимого имущества)_____________________________________________________</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 xml:space="preserve"> расположенного по адресу:______________________________________________________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 (адрес местонахождения муниципального имущества)</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_____________________________________________</w:t>
      </w:r>
      <w:r>
        <w:rPr>
          <w:rFonts w:ascii="Arial" w:hAnsi="Arial" w:cs="Arial"/>
          <w:sz w:val="24"/>
          <w:szCs w:val="24"/>
        </w:rPr>
        <w:t>___________________________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(техническая характеристика арендуемого муниципального имущества)</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Цель использования муниципального имущества _______________________________на срок____________________________. Договор прошу заключить путем предоставления муниципальной преференции, то есть без проведения торгов.</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bCs/>
          <w:sz w:val="24"/>
          <w:szCs w:val="24"/>
        </w:rPr>
        <w:t>Заявитель</w:t>
      </w:r>
      <w:r w:rsidRPr="00951847">
        <w:rPr>
          <w:rFonts w:ascii="Arial" w:hAnsi="Arial" w:cs="Arial"/>
          <w:sz w:val="24"/>
          <w:szCs w:val="24"/>
        </w:rPr>
        <w:t>:____________________________________</w:t>
      </w:r>
      <w:r>
        <w:rPr>
          <w:rFonts w:ascii="Arial" w:hAnsi="Arial" w:cs="Arial"/>
          <w:sz w:val="24"/>
          <w:szCs w:val="24"/>
        </w:rPr>
        <w:t>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 xml:space="preserve">(полное наименование юридического лица,  Ф.И.О физического лица) </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В лице: ____________________________________________</w:t>
      </w:r>
      <w:r>
        <w:rPr>
          <w:rFonts w:ascii="Arial" w:hAnsi="Arial" w:cs="Arial"/>
          <w:sz w:val="24"/>
          <w:szCs w:val="24"/>
        </w:rPr>
        <w:t>___________________________</w:t>
      </w:r>
    </w:p>
    <w:p w:rsidR="00CA7126" w:rsidRPr="00951847" w:rsidRDefault="00CA7126" w:rsidP="00000948">
      <w:pPr>
        <w:autoSpaceDE w:val="0"/>
        <w:autoSpaceDN w:val="0"/>
        <w:adjustRightInd w:val="0"/>
        <w:ind w:left="2880" w:firstLine="720"/>
        <w:rPr>
          <w:rFonts w:ascii="Arial" w:hAnsi="Arial" w:cs="Arial"/>
          <w:sz w:val="24"/>
          <w:szCs w:val="24"/>
        </w:rPr>
      </w:pPr>
      <w:r w:rsidRPr="00951847">
        <w:rPr>
          <w:rFonts w:ascii="Arial" w:hAnsi="Arial" w:cs="Arial"/>
          <w:sz w:val="24"/>
          <w:szCs w:val="24"/>
        </w:rPr>
        <w:t>(Ф.И.О. полностью, должность)</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Основание___________________________________</w:t>
      </w:r>
      <w:r>
        <w:rPr>
          <w:rFonts w:ascii="Arial" w:hAnsi="Arial" w:cs="Arial"/>
          <w:sz w:val="24"/>
          <w:szCs w:val="24"/>
        </w:rPr>
        <w:t>___________________________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(устав, положение)</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ОКПО _____________________ ИНН ___________________ ОКОНХ _________________</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________________________________________________________</w:t>
      </w:r>
      <w:r>
        <w:rPr>
          <w:rFonts w:ascii="Arial" w:hAnsi="Arial" w:cs="Arial"/>
          <w:sz w:val="24"/>
          <w:szCs w:val="24"/>
        </w:rPr>
        <w:t>________________</w:t>
      </w:r>
    </w:p>
    <w:p w:rsidR="00CA7126" w:rsidRPr="00951847" w:rsidRDefault="00CA7126" w:rsidP="00000948">
      <w:pPr>
        <w:autoSpaceDE w:val="0"/>
        <w:autoSpaceDN w:val="0"/>
        <w:adjustRightInd w:val="0"/>
        <w:jc w:val="center"/>
        <w:rPr>
          <w:rFonts w:ascii="Arial" w:hAnsi="Arial" w:cs="Arial"/>
          <w:sz w:val="24"/>
          <w:szCs w:val="24"/>
        </w:rPr>
      </w:pPr>
      <w:r w:rsidRPr="00951847">
        <w:rPr>
          <w:rFonts w:ascii="Arial" w:hAnsi="Arial" w:cs="Arial"/>
          <w:sz w:val="24"/>
          <w:szCs w:val="24"/>
        </w:rPr>
        <w:t>(адрес юридического лица, физического лица)</w:t>
      </w:r>
    </w:p>
    <w:p w:rsidR="00CA7126" w:rsidRPr="00951847" w:rsidRDefault="00CA7126" w:rsidP="00000948">
      <w:pPr>
        <w:autoSpaceDE w:val="0"/>
        <w:autoSpaceDN w:val="0"/>
        <w:adjustRightInd w:val="0"/>
        <w:jc w:val="both"/>
        <w:rPr>
          <w:rFonts w:ascii="Arial" w:hAnsi="Arial" w:cs="Arial"/>
          <w:sz w:val="24"/>
          <w:szCs w:val="24"/>
        </w:rPr>
      </w:pPr>
      <w:r w:rsidRPr="00951847">
        <w:rPr>
          <w:rFonts w:ascii="Arial" w:hAnsi="Arial" w:cs="Arial"/>
          <w:sz w:val="24"/>
          <w:szCs w:val="24"/>
        </w:rPr>
        <w:t>Банковские реквизиты:</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Наименование  банка__________________________________________________________</w:t>
      </w:r>
    </w:p>
    <w:p w:rsidR="00CA7126" w:rsidRPr="00951847" w:rsidRDefault="00CA7126" w:rsidP="00000948">
      <w:pPr>
        <w:autoSpaceDE w:val="0"/>
        <w:autoSpaceDN w:val="0"/>
        <w:adjustRightInd w:val="0"/>
        <w:rPr>
          <w:rFonts w:ascii="Arial" w:hAnsi="Arial" w:cs="Arial"/>
          <w:sz w:val="24"/>
          <w:szCs w:val="24"/>
        </w:rPr>
      </w:pPr>
      <w:r>
        <w:rPr>
          <w:rFonts w:ascii="Arial" w:hAnsi="Arial" w:cs="Arial"/>
          <w:sz w:val="24"/>
          <w:szCs w:val="24"/>
        </w:rPr>
        <w:t xml:space="preserve">БИК____________ </w:t>
      </w:r>
      <w:r w:rsidRPr="00951847">
        <w:rPr>
          <w:rFonts w:ascii="Arial" w:hAnsi="Arial" w:cs="Arial"/>
          <w:sz w:val="24"/>
          <w:szCs w:val="24"/>
        </w:rPr>
        <w:t>Кор/счет ____________________ Расчетный/счет, лицевой счет _____</w:t>
      </w:r>
    </w:p>
    <w:p w:rsidR="00CA7126" w:rsidRPr="00951847" w:rsidRDefault="00CA7126" w:rsidP="00000948">
      <w:pPr>
        <w:autoSpaceDE w:val="0"/>
        <w:autoSpaceDN w:val="0"/>
        <w:adjustRightInd w:val="0"/>
        <w:rPr>
          <w:rFonts w:ascii="Arial" w:hAnsi="Arial" w:cs="Arial"/>
          <w:sz w:val="24"/>
          <w:szCs w:val="24"/>
        </w:rPr>
      </w:pPr>
      <w:r w:rsidRPr="00951847">
        <w:rPr>
          <w:rFonts w:ascii="Arial" w:hAnsi="Arial" w:cs="Arial"/>
          <w:sz w:val="24"/>
          <w:szCs w:val="24"/>
        </w:rPr>
        <w:t>Телефон, Е-</w:t>
      </w:r>
      <w:r w:rsidRPr="00951847">
        <w:rPr>
          <w:rFonts w:ascii="Arial" w:hAnsi="Arial" w:cs="Arial"/>
          <w:sz w:val="24"/>
          <w:szCs w:val="24"/>
          <w:lang w:val="en-US"/>
        </w:rPr>
        <w:t>mail</w:t>
      </w:r>
      <w:r w:rsidRPr="00951847">
        <w:rPr>
          <w:rFonts w:ascii="Arial" w:hAnsi="Arial" w:cs="Arial"/>
          <w:sz w:val="24"/>
          <w:szCs w:val="24"/>
        </w:rPr>
        <w:t>, факс __________________________________________________________</w:t>
      </w:r>
    </w:p>
    <w:p w:rsidR="00CA7126" w:rsidRPr="00951847" w:rsidRDefault="00CA7126" w:rsidP="00000948">
      <w:pPr>
        <w:ind w:firstLine="708"/>
        <w:jc w:val="both"/>
        <w:rPr>
          <w:rFonts w:ascii="Arial" w:hAnsi="Arial" w:cs="Arial"/>
          <w:sz w:val="24"/>
          <w:szCs w:val="24"/>
        </w:rPr>
      </w:pPr>
      <w:r w:rsidRPr="00951847">
        <w:rPr>
          <w:rFonts w:ascii="Arial" w:hAnsi="Arial" w:cs="Arial"/>
          <w:sz w:val="24"/>
          <w:szCs w:val="24"/>
        </w:rPr>
        <w:t>Заявитель  гарантирует  достоверность  сведений,  указанных  в   настоящем заявлении</w:t>
      </w:r>
      <w:r w:rsidRPr="00951847">
        <w:rPr>
          <w:rFonts w:ascii="Arial" w:hAnsi="Arial" w:cs="Arial"/>
          <w:sz w:val="24"/>
          <w:szCs w:val="24"/>
        </w:rPr>
        <w:t> </w:t>
      </w:r>
      <w:r w:rsidRPr="00951847">
        <w:rPr>
          <w:rFonts w:ascii="Arial" w:hAnsi="Arial" w:cs="Arial"/>
          <w:sz w:val="24"/>
          <w:szCs w:val="24"/>
        </w:rPr>
        <w:t xml:space="preserve">и прилагаемых к нему документах. </w:t>
      </w:r>
    </w:p>
    <w:p w:rsidR="00CA7126" w:rsidRPr="00951847" w:rsidRDefault="00CA7126" w:rsidP="00000948">
      <w:pPr>
        <w:ind w:firstLine="708"/>
        <w:jc w:val="both"/>
        <w:rPr>
          <w:rFonts w:ascii="Arial" w:hAnsi="Arial" w:cs="Arial"/>
          <w:sz w:val="24"/>
          <w:szCs w:val="24"/>
        </w:rPr>
      </w:pPr>
      <w:r w:rsidRPr="00951847">
        <w:rPr>
          <w:rFonts w:ascii="Arial" w:hAnsi="Arial" w:cs="Arial"/>
          <w:sz w:val="24"/>
          <w:szCs w:val="24"/>
        </w:rPr>
        <w:t xml:space="preserve">Приложение: (перечисляются прилагаемые документы в соответствии с приложением № 5 к административному регламенту) </w:t>
      </w:r>
    </w:p>
    <w:p w:rsidR="00CA7126" w:rsidRPr="00951847" w:rsidRDefault="00CA7126" w:rsidP="00000948">
      <w:pPr>
        <w:rPr>
          <w:rFonts w:ascii="Arial" w:hAnsi="Arial" w:cs="Arial"/>
          <w:sz w:val="24"/>
          <w:szCs w:val="24"/>
        </w:rPr>
      </w:pPr>
      <w:r w:rsidRPr="00951847">
        <w:rPr>
          <w:rFonts w:ascii="Arial" w:hAnsi="Arial" w:cs="Arial"/>
          <w:sz w:val="24"/>
          <w:szCs w:val="24"/>
        </w:rPr>
        <w:t xml:space="preserve">Заявитель: </w:t>
      </w:r>
    </w:p>
    <w:p w:rsidR="00CA7126" w:rsidRPr="00951847" w:rsidRDefault="00CA7126" w:rsidP="00000948">
      <w:pPr>
        <w:rPr>
          <w:rFonts w:ascii="Arial" w:hAnsi="Arial" w:cs="Arial"/>
          <w:sz w:val="24"/>
          <w:szCs w:val="24"/>
        </w:rPr>
      </w:pPr>
      <w:r>
        <w:rPr>
          <w:rFonts w:ascii="Arial" w:hAnsi="Arial" w:cs="Arial"/>
          <w:sz w:val="24"/>
          <w:szCs w:val="24"/>
        </w:rPr>
        <w:t xml:space="preserve">«_____»__________20___г. ____________________ </w:t>
      </w:r>
      <w:r w:rsidRPr="00951847">
        <w:rPr>
          <w:rFonts w:ascii="Arial" w:hAnsi="Arial" w:cs="Arial"/>
          <w:sz w:val="24"/>
          <w:szCs w:val="24"/>
        </w:rPr>
        <w:t>__________________</w:t>
      </w:r>
    </w:p>
    <w:p w:rsidR="00CA7126" w:rsidRPr="00951847" w:rsidRDefault="00CA7126" w:rsidP="00000948">
      <w:pPr>
        <w:rPr>
          <w:rFonts w:ascii="Arial" w:hAnsi="Arial" w:cs="Arial"/>
          <w:sz w:val="24"/>
          <w:szCs w:val="24"/>
        </w:rPr>
      </w:pPr>
      <w:r w:rsidRPr="00951847">
        <w:rPr>
          <w:rFonts w:ascii="Arial" w:hAnsi="Arial" w:cs="Arial"/>
          <w:color w:val="FFFFFF"/>
          <w:sz w:val="24"/>
          <w:szCs w:val="24"/>
        </w:rPr>
        <w:t>М.п.</w:t>
      </w:r>
      <w:r>
        <w:rPr>
          <w:rFonts w:ascii="Arial" w:hAnsi="Arial" w:cs="Arial"/>
          <w:sz w:val="24"/>
          <w:szCs w:val="24"/>
        </w:rPr>
        <w:t>(подпись) (расшифровка подписи)</w:t>
      </w:r>
    </w:p>
    <w:sectPr w:rsidR="00CA7126" w:rsidRPr="00951847" w:rsidSect="00611058">
      <w:pgSz w:w="11906" w:h="16838"/>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DejaVu Sans">
    <w:altName w:val="MS PGothic"/>
    <w:panose1 w:val="00000000000000000000"/>
    <w:charset w:val="80"/>
    <w:family w:val="swiss"/>
    <w:notTrueType/>
    <w:pitch w:val="variable"/>
    <w:sig w:usb0="00000001" w:usb1="08070000" w:usb2="00000010" w:usb3="00000000" w:csb0="00020000"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57C12BF"/>
    <w:multiLevelType w:val="hybridMultilevel"/>
    <w:tmpl w:val="A788850E"/>
    <w:lvl w:ilvl="0" w:tplc="32F67E82">
      <w:start w:val="1"/>
      <w:numFmt w:val="decimal"/>
      <w:lvlText w:val="%1."/>
      <w:lvlJc w:val="left"/>
      <w:pPr>
        <w:ind w:left="177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92F0807"/>
    <w:multiLevelType w:val="hybridMultilevel"/>
    <w:tmpl w:val="5472EE3A"/>
    <w:lvl w:ilvl="0" w:tplc="0419000D">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nsid w:val="11A6312B"/>
    <w:multiLevelType w:val="hybridMultilevel"/>
    <w:tmpl w:val="D6EE087C"/>
    <w:lvl w:ilvl="0" w:tplc="AFE8D780">
      <w:start w:val="1"/>
      <w:numFmt w:val="decimal"/>
      <w:lvlText w:val="%1."/>
      <w:lvlJc w:val="left"/>
      <w:pPr>
        <w:ind w:left="2336" w:hanging="1485"/>
      </w:pPr>
      <w:rPr>
        <w:rFonts w:cs="Times New Roman" w:hint="default"/>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54F60C4"/>
    <w:multiLevelType w:val="hybridMultilevel"/>
    <w:tmpl w:val="31283F5C"/>
    <w:lvl w:ilvl="0" w:tplc="0419000D">
      <w:start w:val="1"/>
      <w:numFmt w:val="bullet"/>
      <w:lvlText w:val=""/>
      <w:lvlJc w:val="left"/>
      <w:pPr>
        <w:ind w:left="684" w:hanging="360"/>
      </w:pPr>
      <w:rPr>
        <w:rFonts w:ascii="Wingdings" w:hAnsi="Wingdings" w:hint="default"/>
      </w:rPr>
    </w:lvl>
    <w:lvl w:ilvl="1" w:tplc="04190003">
      <w:start w:val="1"/>
      <w:numFmt w:val="bullet"/>
      <w:lvlText w:val="o"/>
      <w:lvlJc w:val="left"/>
      <w:pPr>
        <w:ind w:left="1404" w:hanging="360"/>
      </w:pPr>
      <w:rPr>
        <w:rFonts w:ascii="Courier New" w:hAnsi="Courier New" w:hint="default"/>
      </w:rPr>
    </w:lvl>
    <w:lvl w:ilvl="2" w:tplc="04190005">
      <w:start w:val="1"/>
      <w:numFmt w:val="bullet"/>
      <w:lvlText w:val=""/>
      <w:lvlJc w:val="left"/>
      <w:pPr>
        <w:ind w:left="2124" w:hanging="360"/>
      </w:pPr>
      <w:rPr>
        <w:rFonts w:ascii="Wingdings" w:hAnsi="Wingdings" w:hint="default"/>
      </w:rPr>
    </w:lvl>
    <w:lvl w:ilvl="3" w:tplc="04190001">
      <w:start w:val="1"/>
      <w:numFmt w:val="bullet"/>
      <w:lvlText w:val=""/>
      <w:lvlJc w:val="left"/>
      <w:pPr>
        <w:ind w:left="2844" w:hanging="360"/>
      </w:pPr>
      <w:rPr>
        <w:rFonts w:ascii="Symbol" w:hAnsi="Symbol" w:hint="default"/>
      </w:rPr>
    </w:lvl>
    <w:lvl w:ilvl="4" w:tplc="04190003">
      <w:start w:val="1"/>
      <w:numFmt w:val="bullet"/>
      <w:lvlText w:val="o"/>
      <w:lvlJc w:val="left"/>
      <w:pPr>
        <w:ind w:left="3564" w:hanging="360"/>
      </w:pPr>
      <w:rPr>
        <w:rFonts w:ascii="Courier New" w:hAnsi="Courier New" w:hint="default"/>
      </w:rPr>
    </w:lvl>
    <w:lvl w:ilvl="5" w:tplc="04190005">
      <w:start w:val="1"/>
      <w:numFmt w:val="bullet"/>
      <w:lvlText w:val=""/>
      <w:lvlJc w:val="left"/>
      <w:pPr>
        <w:ind w:left="4284" w:hanging="360"/>
      </w:pPr>
      <w:rPr>
        <w:rFonts w:ascii="Wingdings" w:hAnsi="Wingdings" w:hint="default"/>
      </w:rPr>
    </w:lvl>
    <w:lvl w:ilvl="6" w:tplc="04190001">
      <w:start w:val="1"/>
      <w:numFmt w:val="bullet"/>
      <w:lvlText w:val=""/>
      <w:lvlJc w:val="left"/>
      <w:pPr>
        <w:ind w:left="5004" w:hanging="360"/>
      </w:pPr>
      <w:rPr>
        <w:rFonts w:ascii="Symbol" w:hAnsi="Symbol" w:hint="default"/>
      </w:rPr>
    </w:lvl>
    <w:lvl w:ilvl="7" w:tplc="04190003">
      <w:start w:val="1"/>
      <w:numFmt w:val="bullet"/>
      <w:lvlText w:val="o"/>
      <w:lvlJc w:val="left"/>
      <w:pPr>
        <w:ind w:left="5724" w:hanging="360"/>
      </w:pPr>
      <w:rPr>
        <w:rFonts w:ascii="Courier New" w:hAnsi="Courier New" w:hint="default"/>
      </w:rPr>
    </w:lvl>
    <w:lvl w:ilvl="8" w:tplc="04190005">
      <w:start w:val="1"/>
      <w:numFmt w:val="bullet"/>
      <w:lvlText w:val=""/>
      <w:lvlJc w:val="left"/>
      <w:pPr>
        <w:ind w:left="6444" w:hanging="360"/>
      </w:pPr>
      <w:rPr>
        <w:rFonts w:ascii="Wingdings" w:hAnsi="Wingdings" w:hint="default"/>
      </w:rPr>
    </w:lvl>
  </w:abstractNum>
  <w:abstractNum w:abstractNumId="9">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10">
    <w:nsid w:val="3C9E2D63"/>
    <w:multiLevelType w:val="multilevel"/>
    <w:tmpl w:val="4EF4400C"/>
    <w:lvl w:ilvl="0">
      <w:start w:val="1"/>
      <w:numFmt w:val="upperRoman"/>
      <w:lvlText w:val="%1."/>
      <w:lvlJc w:val="left"/>
      <w:pPr>
        <w:ind w:left="1080" w:hanging="720"/>
      </w:pPr>
      <w:rPr>
        <w:rFonts w:cs="Times New Roman" w:hint="default"/>
      </w:rPr>
    </w:lvl>
    <w:lvl w:ilvl="1">
      <w:start w:val="3"/>
      <w:numFmt w:val="decimal"/>
      <w:isLgl/>
      <w:lvlText w:val="%1.%2."/>
      <w:lvlJc w:val="left"/>
      <w:pPr>
        <w:ind w:left="1560" w:hanging="720"/>
      </w:pPr>
      <w:rPr>
        <w:rFonts w:cs="Times New Roman" w:hint="default"/>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360" w:hanging="1080"/>
      </w:pPr>
      <w:rPr>
        <w:rFonts w:cs="Times New Roman" w:hint="default"/>
      </w:rPr>
    </w:lvl>
    <w:lvl w:ilvl="5">
      <w:start w:val="1"/>
      <w:numFmt w:val="decimal"/>
      <w:isLgl/>
      <w:lvlText w:val="%1.%2.%3.%4.%5.%6."/>
      <w:lvlJc w:val="left"/>
      <w:pPr>
        <w:ind w:left="420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20" w:hanging="1800"/>
      </w:pPr>
      <w:rPr>
        <w:rFonts w:cs="Times New Roman" w:hint="default"/>
      </w:rPr>
    </w:lvl>
    <w:lvl w:ilvl="8">
      <w:start w:val="1"/>
      <w:numFmt w:val="decimal"/>
      <w:isLgl/>
      <w:lvlText w:val="%1.%2.%3.%4.%5.%6.%7.%8.%9."/>
      <w:lvlJc w:val="left"/>
      <w:pPr>
        <w:ind w:left="6360" w:hanging="2160"/>
      </w:pPr>
      <w:rPr>
        <w:rFonts w:cs="Times New Roman" w:hint="default"/>
      </w:rPr>
    </w:lvl>
  </w:abstractNum>
  <w:abstractNum w:abstractNumId="11">
    <w:nsid w:val="52392569"/>
    <w:multiLevelType w:val="hybridMultilevel"/>
    <w:tmpl w:val="CA7E0296"/>
    <w:lvl w:ilvl="0" w:tplc="E58E0396">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2">
    <w:nsid w:val="553B1195"/>
    <w:multiLevelType w:val="multilevel"/>
    <w:tmpl w:val="5478EC00"/>
    <w:lvl w:ilvl="0">
      <w:start w:val="1"/>
      <w:numFmt w:val="decimal"/>
      <w:lvlText w:val="%1."/>
      <w:lvlJc w:val="left"/>
      <w:pPr>
        <w:tabs>
          <w:tab w:val="num" w:pos="855"/>
        </w:tabs>
        <w:ind w:left="855" w:hanging="855"/>
      </w:pPr>
      <w:rPr>
        <w:rFonts w:cs="Times New Roman" w:hint="default"/>
      </w:rPr>
    </w:lvl>
    <w:lvl w:ilvl="1">
      <w:start w:val="6"/>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1"/>
  </w:num>
  <w:num w:numId="2">
    <w:abstractNumId w:val="9"/>
  </w:num>
  <w:num w:numId="3">
    <w:abstractNumId w:val="12"/>
  </w:num>
  <w:num w:numId="4">
    <w:abstractNumId w:val="7"/>
  </w:num>
  <w:num w:numId="5">
    <w:abstractNumId w:val="10"/>
  </w:num>
  <w:num w:numId="6">
    <w:abstractNumId w:val="0"/>
  </w:num>
  <w:num w:numId="7">
    <w:abstractNumId w:val="1"/>
  </w:num>
  <w:num w:numId="8">
    <w:abstractNumId w:val="2"/>
  </w:num>
  <w:num w:numId="9">
    <w:abstractNumId w:val="3"/>
  </w:num>
  <w:num w:numId="10">
    <w:abstractNumId w:val="4"/>
  </w:num>
  <w:num w:numId="11">
    <w:abstractNumId w:val="8"/>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D1"/>
    <w:rsid w:val="00000948"/>
    <w:rsid w:val="00104648"/>
    <w:rsid w:val="00172255"/>
    <w:rsid w:val="00195C2A"/>
    <w:rsid w:val="001E4854"/>
    <w:rsid w:val="0021598A"/>
    <w:rsid w:val="002220D6"/>
    <w:rsid w:val="00231942"/>
    <w:rsid w:val="002879D1"/>
    <w:rsid w:val="002A50D1"/>
    <w:rsid w:val="002C5A42"/>
    <w:rsid w:val="002D0C40"/>
    <w:rsid w:val="003F5844"/>
    <w:rsid w:val="00447A1C"/>
    <w:rsid w:val="004F75DD"/>
    <w:rsid w:val="005C04BA"/>
    <w:rsid w:val="00611058"/>
    <w:rsid w:val="00685DCB"/>
    <w:rsid w:val="006A6254"/>
    <w:rsid w:val="007A7C1C"/>
    <w:rsid w:val="0082533D"/>
    <w:rsid w:val="00934155"/>
    <w:rsid w:val="009402DF"/>
    <w:rsid w:val="00951847"/>
    <w:rsid w:val="00A87E7E"/>
    <w:rsid w:val="00AA7F75"/>
    <w:rsid w:val="00AB1E9F"/>
    <w:rsid w:val="00AD4357"/>
    <w:rsid w:val="00AD5E6C"/>
    <w:rsid w:val="00B031E6"/>
    <w:rsid w:val="00B73307"/>
    <w:rsid w:val="00CA7126"/>
    <w:rsid w:val="00CB043B"/>
    <w:rsid w:val="00D238DF"/>
    <w:rsid w:val="00D806E9"/>
    <w:rsid w:val="00DE2291"/>
    <w:rsid w:val="00E645B2"/>
    <w:rsid w:val="00F2387F"/>
    <w:rsid w:val="00F52C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D1"/>
    <w:rPr>
      <w:sz w:val="20"/>
      <w:szCs w:val="20"/>
    </w:rPr>
  </w:style>
  <w:style w:type="paragraph" w:styleId="Heading1">
    <w:name w:val="heading 1"/>
    <w:basedOn w:val="Normal"/>
    <w:next w:val="Normal"/>
    <w:link w:val="Heading1Char1"/>
    <w:uiPriority w:val="99"/>
    <w:qFormat/>
    <w:rsid w:val="00000948"/>
    <w:pPr>
      <w:keepNext/>
      <w:spacing w:before="240" w:after="60"/>
      <w:outlineLvl w:val="0"/>
    </w:pPr>
    <w:rPr>
      <w:rFonts w:ascii="Cambria" w:hAnsi="Cambria"/>
      <w:b/>
      <w:kern w:val="32"/>
      <w:sz w:val="32"/>
    </w:rPr>
  </w:style>
  <w:style w:type="paragraph" w:styleId="Heading2">
    <w:name w:val="heading 2"/>
    <w:basedOn w:val="Normal"/>
    <w:next w:val="Normal"/>
    <w:link w:val="Heading2Char1"/>
    <w:uiPriority w:val="99"/>
    <w:qFormat/>
    <w:rsid w:val="00000948"/>
    <w:pPr>
      <w:keepNext/>
      <w:spacing w:before="240" w:after="60"/>
      <w:outlineLvl w:val="1"/>
    </w:pPr>
    <w:rPr>
      <w:rFonts w:ascii="Cambria" w:hAnsi="Cambria"/>
      <w:b/>
      <w:i/>
      <w:sz w:val="28"/>
    </w:rPr>
  </w:style>
  <w:style w:type="paragraph" w:styleId="Heading3">
    <w:name w:val="heading 3"/>
    <w:basedOn w:val="Normal"/>
    <w:next w:val="Normal"/>
    <w:link w:val="Heading3Char1"/>
    <w:uiPriority w:val="99"/>
    <w:qFormat/>
    <w:rsid w:val="00000948"/>
    <w:pPr>
      <w:keepNext/>
      <w:jc w:val="center"/>
      <w:outlineLvl w:val="2"/>
    </w:pPr>
    <w:rPr>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1Char1">
    <w:name w:val="Heading 1 Char1"/>
    <w:link w:val="Heading1"/>
    <w:uiPriority w:val="99"/>
    <w:locked/>
    <w:rsid w:val="00000948"/>
    <w:rPr>
      <w:rFonts w:ascii="Cambria" w:hAnsi="Cambria"/>
      <w:b/>
      <w:kern w:val="32"/>
      <w:sz w:val="32"/>
    </w:rPr>
  </w:style>
  <w:style w:type="character" w:customStyle="1" w:styleId="Heading2Char1">
    <w:name w:val="Heading 2 Char1"/>
    <w:link w:val="Heading2"/>
    <w:uiPriority w:val="99"/>
    <w:locked/>
    <w:rsid w:val="00000948"/>
    <w:rPr>
      <w:rFonts w:ascii="Cambria" w:hAnsi="Cambria"/>
      <w:b/>
      <w:i/>
      <w:sz w:val="28"/>
    </w:rPr>
  </w:style>
  <w:style w:type="character" w:customStyle="1" w:styleId="Heading3Char1">
    <w:name w:val="Heading 3 Char1"/>
    <w:link w:val="Heading3"/>
    <w:uiPriority w:val="99"/>
    <w:locked/>
    <w:rsid w:val="00000948"/>
    <w:rPr>
      <w:sz w:val="28"/>
      <w:u w:val="single"/>
    </w:rPr>
  </w:style>
  <w:style w:type="paragraph" w:styleId="BalloonText">
    <w:name w:val="Balloon Text"/>
    <w:basedOn w:val="Normal"/>
    <w:link w:val="BalloonTextChar1"/>
    <w:uiPriority w:val="99"/>
    <w:rsid w:val="00000948"/>
    <w:rPr>
      <w:rFonts w:ascii="Tahoma" w:hAnsi="Tahoma"/>
      <w:sz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BalloonTextChar1">
    <w:name w:val="Balloon Text Char1"/>
    <w:link w:val="BalloonText"/>
    <w:uiPriority w:val="99"/>
    <w:locked/>
    <w:rsid w:val="00000948"/>
    <w:rPr>
      <w:rFonts w:ascii="Tahoma" w:hAnsi="Tahoma"/>
      <w:sz w:val="16"/>
    </w:rPr>
  </w:style>
  <w:style w:type="paragraph" w:customStyle="1" w:styleId="a">
    <w:name w:val="Абзац списка"/>
    <w:basedOn w:val="Normal"/>
    <w:uiPriority w:val="99"/>
    <w:rsid w:val="00000948"/>
    <w:pPr>
      <w:ind w:left="720"/>
      <w:contextualSpacing/>
    </w:pPr>
  </w:style>
  <w:style w:type="paragraph" w:styleId="BodyText">
    <w:name w:val="Body Text"/>
    <w:basedOn w:val="Normal"/>
    <w:link w:val="BodyTextChar1"/>
    <w:uiPriority w:val="99"/>
    <w:rsid w:val="00000948"/>
    <w:pPr>
      <w:ind w:firstLine="851"/>
      <w:jc w:val="both"/>
    </w:pPr>
    <w:rPr>
      <w:sz w:val="28"/>
    </w:rPr>
  </w:style>
  <w:style w:type="character" w:customStyle="1" w:styleId="BodyTextChar">
    <w:name w:val="Body Text Char"/>
    <w:basedOn w:val="DefaultParagraphFont"/>
    <w:link w:val="BodyText"/>
    <w:uiPriority w:val="99"/>
    <w:semiHidden/>
    <w:locked/>
    <w:rPr>
      <w:rFonts w:cs="Times New Roman"/>
      <w:sz w:val="20"/>
      <w:szCs w:val="20"/>
    </w:rPr>
  </w:style>
  <w:style w:type="character" w:customStyle="1" w:styleId="BodyTextChar1">
    <w:name w:val="Body Text Char1"/>
    <w:link w:val="BodyText"/>
    <w:uiPriority w:val="99"/>
    <w:locked/>
    <w:rsid w:val="00000948"/>
    <w:rPr>
      <w:sz w:val="28"/>
    </w:rPr>
  </w:style>
  <w:style w:type="paragraph" w:styleId="BodyTextIndent2">
    <w:name w:val="Body Text Indent 2"/>
    <w:basedOn w:val="Normal"/>
    <w:link w:val="BodyTextIndent2Char1"/>
    <w:uiPriority w:val="99"/>
    <w:rsid w:val="00000948"/>
    <w:pPr>
      <w:ind w:firstLine="851"/>
      <w:jc w:val="both"/>
    </w:pPr>
    <w:rPr>
      <w:sz w:val="28"/>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character" w:customStyle="1" w:styleId="BodyTextIndent2Char1">
    <w:name w:val="Body Text Indent 2 Char1"/>
    <w:link w:val="BodyTextIndent2"/>
    <w:uiPriority w:val="99"/>
    <w:locked/>
    <w:rsid w:val="00000948"/>
    <w:rPr>
      <w:sz w:val="28"/>
    </w:rPr>
  </w:style>
  <w:style w:type="paragraph" w:styleId="BodyText3">
    <w:name w:val="Body Text 3"/>
    <w:basedOn w:val="Normal"/>
    <w:link w:val="BodyText3Char1"/>
    <w:uiPriority w:val="99"/>
    <w:rsid w:val="00000948"/>
    <w:pPr>
      <w:spacing w:after="120"/>
      <w:ind w:firstLine="851"/>
      <w:jc w:val="both"/>
    </w:pPr>
    <w:rPr>
      <w:sz w:val="16"/>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BodyText3Char1">
    <w:name w:val="Body Text 3 Char1"/>
    <w:link w:val="BodyText3"/>
    <w:uiPriority w:val="99"/>
    <w:locked/>
    <w:rsid w:val="00000948"/>
    <w:rPr>
      <w:sz w:val="16"/>
    </w:rPr>
  </w:style>
  <w:style w:type="paragraph" w:customStyle="1" w:styleId="ConsPlusNormal">
    <w:name w:val="ConsPlusNormal"/>
    <w:link w:val="ConsPlusNormal0"/>
    <w:uiPriority w:val="99"/>
    <w:rsid w:val="00000948"/>
    <w:pPr>
      <w:widowControl w:val="0"/>
      <w:autoSpaceDE w:val="0"/>
      <w:autoSpaceDN w:val="0"/>
      <w:adjustRightInd w:val="0"/>
      <w:ind w:firstLine="720"/>
      <w:jc w:val="both"/>
    </w:pPr>
    <w:rPr>
      <w:rFonts w:ascii="Arial" w:hAnsi="Arial"/>
    </w:rPr>
  </w:style>
  <w:style w:type="paragraph" w:styleId="BodyTextIndent3">
    <w:name w:val="Body Text Indent 3"/>
    <w:basedOn w:val="Normal"/>
    <w:link w:val="BodyTextIndent3Char1"/>
    <w:uiPriority w:val="99"/>
    <w:rsid w:val="00000948"/>
    <w:pPr>
      <w:spacing w:after="120"/>
      <w:ind w:left="283" w:firstLine="851"/>
      <w:jc w:val="both"/>
    </w:pPr>
    <w:rPr>
      <w:sz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customStyle="1" w:styleId="BodyTextIndent3Char1">
    <w:name w:val="Body Text Indent 3 Char1"/>
    <w:link w:val="BodyTextIndent3"/>
    <w:uiPriority w:val="99"/>
    <w:locked/>
    <w:rsid w:val="00000948"/>
    <w:rPr>
      <w:sz w:val="16"/>
    </w:rPr>
  </w:style>
  <w:style w:type="paragraph" w:styleId="Header">
    <w:name w:val="header"/>
    <w:basedOn w:val="Normal"/>
    <w:link w:val="HeaderChar1"/>
    <w:uiPriority w:val="99"/>
    <w:rsid w:val="00000948"/>
    <w:pPr>
      <w:tabs>
        <w:tab w:val="center" w:pos="4677"/>
        <w:tab w:val="right" w:pos="9355"/>
      </w:tabs>
    </w:pPr>
    <w:rPr>
      <w:sz w:val="28"/>
    </w:rPr>
  </w:style>
  <w:style w:type="character" w:customStyle="1" w:styleId="HeaderChar">
    <w:name w:val="Header Char"/>
    <w:basedOn w:val="DefaultParagraphFont"/>
    <w:link w:val="Header"/>
    <w:uiPriority w:val="99"/>
    <w:semiHidden/>
    <w:locked/>
    <w:rPr>
      <w:rFonts w:cs="Times New Roman"/>
      <w:sz w:val="20"/>
      <w:szCs w:val="20"/>
    </w:rPr>
  </w:style>
  <w:style w:type="character" w:customStyle="1" w:styleId="HeaderChar1">
    <w:name w:val="Header Char1"/>
    <w:link w:val="Header"/>
    <w:uiPriority w:val="99"/>
    <w:locked/>
    <w:rsid w:val="00000948"/>
    <w:rPr>
      <w:sz w:val="28"/>
    </w:rPr>
  </w:style>
  <w:style w:type="paragraph" w:styleId="BodyTextIndent">
    <w:name w:val="Body Text Indent"/>
    <w:basedOn w:val="Normal"/>
    <w:link w:val="BodyTextIndentChar1"/>
    <w:uiPriority w:val="99"/>
    <w:rsid w:val="00000948"/>
    <w:pPr>
      <w:spacing w:after="120"/>
      <w:ind w:left="283" w:firstLine="851"/>
      <w:jc w:val="both"/>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customStyle="1" w:styleId="BodyTextIndentChar1">
    <w:name w:val="Body Text Indent Char1"/>
    <w:link w:val="BodyTextIndent"/>
    <w:uiPriority w:val="99"/>
    <w:locked/>
    <w:rsid w:val="00000948"/>
    <w:rPr>
      <w:sz w:val="24"/>
    </w:rPr>
  </w:style>
  <w:style w:type="paragraph" w:styleId="NormalWeb">
    <w:name w:val="Normal (Web)"/>
    <w:basedOn w:val="Normal"/>
    <w:uiPriority w:val="99"/>
    <w:rsid w:val="00000948"/>
    <w:pPr>
      <w:spacing w:before="100" w:beforeAutospacing="1" w:after="119"/>
    </w:pPr>
    <w:rPr>
      <w:sz w:val="24"/>
      <w:szCs w:val="24"/>
    </w:rPr>
  </w:style>
  <w:style w:type="paragraph" w:customStyle="1" w:styleId="a0">
    <w:name w:val="Заголовок"/>
    <w:basedOn w:val="Normal"/>
    <w:next w:val="BodyText"/>
    <w:uiPriority w:val="99"/>
    <w:rsid w:val="00000948"/>
    <w:pPr>
      <w:keepNext/>
      <w:spacing w:before="240" w:after="120"/>
    </w:pPr>
    <w:rPr>
      <w:rFonts w:ascii="Arial" w:hAnsi="Arial" w:cs="Tahoma"/>
      <w:kern w:val="1"/>
      <w:sz w:val="28"/>
      <w:szCs w:val="28"/>
      <w:lang w:eastAsia="ar-SA"/>
    </w:rPr>
  </w:style>
  <w:style w:type="paragraph" w:customStyle="1" w:styleId="ConsTitle">
    <w:name w:val="ConsTitle"/>
    <w:uiPriority w:val="99"/>
    <w:rsid w:val="00000948"/>
    <w:pPr>
      <w:widowControl w:val="0"/>
      <w:suppressAutoHyphens/>
    </w:pPr>
    <w:rPr>
      <w:rFonts w:ascii="Arial" w:hAnsi="Arial"/>
      <w:b/>
      <w:sz w:val="20"/>
      <w:szCs w:val="20"/>
      <w:lang w:eastAsia="ar-SA"/>
    </w:rPr>
  </w:style>
  <w:style w:type="paragraph" w:customStyle="1" w:styleId="a1">
    <w:name w:val="Содержимое таблицы"/>
    <w:basedOn w:val="Normal"/>
    <w:uiPriority w:val="99"/>
    <w:rsid w:val="00000948"/>
    <w:pPr>
      <w:suppressLineNumbers/>
      <w:suppressAutoHyphens/>
    </w:pPr>
    <w:rPr>
      <w:sz w:val="24"/>
      <w:szCs w:val="24"/>
      <w:lang w:eastAsia="ar-SA"/>
    </w:rPr>
  </w:style>
  <w:style w:type="paragraph" w:customStyle="1" w:styleId="31">
    <w:name w:val="Основной текст с отступом 31"/>
    <w:basedOn w:val="Normal"/>
    <w:uiPriority w:val="99"/>
    <w:rsid w:val="00000948"/>
    <w:pPr>
      <w:widowControl w:val="0"/>
      <w:suppressAutoHyphens/>
      <w:spacing w:after="120"/>
      <w:ind w:left="283"/>
    </w:pPr>
    <w:rPr>
      <w:rFonts w:cs="Tahoma"/>
      <w:color w:val="000000"/>
      <w:sz w:val="16"/>
      <w:szCs w:val="16"/>
      <w:lang w:val="en-US" w:eastAsia="en-US"/>
    </w:rPr>
  </w:style>
  <w:style w:type="paragraph" w:customStyle="1" w:styleId="1">
    <w:name w:val="марк список 1"/>
    <w:basedOn w:val="Normal"/>
    <w:uiPriority w:val="99"/>
    <w:rsid w:val="00000948"/>
    <w:pPr>
      <w:tabs>
        <w:tab w:val="left" w:pos="360"/>
      </w:tabs>
      <w:spacing w:before="120" w:after="120"/>
      <w:ind w:firstLine="522"/>
      <w:jc w:val="both"/>
    </w:pPr>
    <w:rPr>
      <w:sz w:val="28"/>
      <w:lang w:eastAsia="ar-SA"/>
    </w:rPr>
  </w:style>
  <w:style w:type="paragraph" w:customStyle="1" w:styleId="10">
    <w:name w:val="нум список 1"/>
    <w:basedOn w:val="1"/>
    <w:uiPriority w:val="99"/>
    <w:rsid w:val="00000948"/>
  </w:style>
  <w:style w:type="paragraph" w:customStyle="1" w:styleId="a2">
    <w:name w:val="основной текст документа"/>
    <w:basedOn w:val="Normal"/>
    <w:uiPriority w:val="99"/>
    <w:rsid w:val="00000948"/>
    <w:pPr>
      <w:spacing w:before="120" w:after="120"/>
      <w:ind w:firstLine="522"/>
      <w:jc w:val="both"/>
    </w:pPr>
    <w:rPr>
      <w:sz w:val="28"/>
      <w:lang w:eastAsia="ar-SA"/>
    </w:rPr>
  </w:style>
  <w:style w:type="paragraph" w:customStyle="1" w:styleId="32">
    <w:name w:val="Основной текст с отступом 32"/>
    <w:basedOn w:val="Normal"/>
    <w:uiPriority w:val="99"/>
    <w:rsid w:val="00000948"/>
    <w:pPr>
      <w:suppressAutoHyphens/>
      <w:spacing w:after="120"/>
      <w:ind w:left="283"/>
      <w:jc w:val="both"/>
    </w:pPr>
    <w:rPr>
      <w:sz w:val="16"/>
      <w:szCs w:val="16"/>
      <w:lang w:eastAsia="ar-SA"/>
    </w:rPr>
  </w:style>
  <w:style w:type="paragraph" w:customStyle="1" w:styleId="ConsPlusTitle">
    <w:name w:val="ConsPlusTitle"/>
    <w:uiPriority w:val="99"/>
    <w:rsid w:val="00000948"/>
    <w:pPr>
      <w:widowControl w:val="0"/>
      <w:suppressAutoHyphens/>
      <w:autoSpaceDE w:val="0"/>
    </w:pPr>
    <w:rPr>
      <w:rFonts w:ascii="Arial" w:hAnsi="Arial" w:cs="Arial"/>
      <w:b/>
      <w:bCs/>
      <w:kern w:val="1"/>
      <w:sz w:val="20"/>
      <w:szCs w:val="20"/>
      <w:lang w:eastAsia="ar-SA"/>
    </w:rPr>
  </w:style>
  <w:style w:type="character" w:styleId="Hyperlink">
    <w:name w:val="Hyperlink"/>
    <w:basedOn w:val="DefaultParagraphFont"/>
    <w:uiPriority w:val="99"/>
    <w:rsid w:val="00000948"/>
    <w:rPr>
      <w:rFonts w:cs="Times New Roman"/>
      <w:color w:val="000080"/>
      <w:u w:val="single"/>
    </w:rPr>
  </w:style>
  <w:style w:type="character" w:styleId="Strong">
    <w:name w:val="Strong"/>
    <w:basedOn w:val="DefaultParagraphFont"/>
    <w:uiPriority w:val="99"/>
    <w:qFormat/>
    <w:rsid w:val="00000948"/>
    <w:rPr>
      <w:rFonts w:cs="Times New Roman"/>
      <w:b/>
    </w:rPr>
  </w:style>
  <w:style w:type="paragraph" w:customStyle="1" w:styleId="ConsPlusNonformat">
    <w:name w:val="ConsPlusNonformat"/>
    <w:uiPriority w:val="99"/>
    <w:rsid w:val="00000948"/>
    <w:pPr>
      <w:widowControl w:val="0"/>
      <w:suppressAutoHyphens/>
      <w:autoSpaceDE w:val="0"/>
    </w:pPr>
    <w:rPr>
      <w:rFonts w:ascii="Courier New" w:hAnsi="Courier New" w:cs="Courier New"/>
      <w:kern w:val="1"/>
      <w:sz w:val="20"/>
      <w:szCs w:val="20"/>
      <w:lang w:eastAsia="ar-SA"/>
    </w:rPr>
  </w:style>
  <w:style w:type="paragraph" w:customStyle="1" w:styleId="TextBas">
    <w:name w:val="TextBas"/>
    <w:basedOn w:val="Normal"/>
    <w:uiPriority w:val="99"/>
    <w:rsid w:val="00000948"/>
    <w:pPr>
      <w:autoSpaceDE w:val="0"/>
      <w:autoSpaceDN w:val="0"/>
      <w:adjustRightInd w:val="0"/>
      <w:jc w:val="both"/>
    </w:pPr>
    <w:rPr>
      <w:sz w:val="26"/>
      <w:szCs w:val="26"/>
    </w:rPr>
  </w:style>
  <w:style w:type="paragraph" w:customStyle="1" w:styleId="ConsNonformat">
    <w:name w:val="ConsNonformat"/>
    <w:uiPriority w:val="99"/>
    <w:rsid w:val="00000948"/>
    <w:pPr>
      <w:widowControl w:val="0"/>
      <w:autoSpaceDE w:val="0"/>
      <w:autoSpaceDN w:val="0"/>
      <w:adjustRightInd w:val="0"/>
    </w:pPr>
    <w:rPr>
      <w:rFonts w:ascii="Courier New" w:hAnsi="Courier New" w:cs="Courier New"/>
      <w:sz w:val="16"/>
      <w:szCs w:val="16"/>
    </w:rPr>
  </w:style>
  <w:style w:type="paragraph" w:styleId="Footer">
    <w:name w:val="footer"/>
    <w:basedOn w:val="Normal"/>
    <w:link w:val="FooterChar1"/>
    <w:uiPriority w:val="99"/>
    <w:rsid w:val="0000094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character" w:customStyle="1" w:styleId="FooterChar1">
    <w:name w:val="Footer Char1"/>
    <w:basedOn w:val="DefaultParagraphFont"/>
    <w:link w:val="Footer"/>
    <w:uiPriority w:val="99"/>
    <w:locked/>
    <w:rsid w:val="00000948"/>
    <w:rPr>
      <w:rFonts w:cs="Times New Roman"/>
    </w:rPr>
  </w:style>
  <w:style w:type="paragraph" w:customStyle="1" w:styleId="a3">
    <w:name w:val="Нормальный (таблица)"/>
    <w:basedOn w:val="Normal"/>
    <w:next w:val="Normal"/>
    <w:uiPriority w:val="99"/>
    <w:rsid w:val="00000948"/>
    <w:pPr>
      <w:widowControl w:val="0"/>
      <w:autoSpaceDE w:val="0"/>
      <w:autoSpaceDN w:val="0"/>
      <w:adjustRightInd w:val="0"/>
      <w:jc w:val="both"/>
    </w:pPr>
    <w:rPr>
      <w:rFonts w:ascii="Arial" w:eastAsia="PMingLiU" w:hAnsi="Arial" w:cs="Arial"/>
      <w:sz w:val="24"/>
      <w:szCs w:val="24"/>
    </w:rPr>
  </w:style>
  <w:style w:type="paragraph" w:customStyle="1" w:styleId="a4">
    <w:name w:val="Прижатый влево"/>
    <w:basedOn w:val="Normal"/>
    <w:next w:val="Normal"/>
    <w:uiPriority w:val="99"/>
    <w:rsid w:val="00000948"/>
    <w:pPr>
      <w:widowControl w:val="0"/>
      <w:autoSpaceDE w:val="0"/>
      <w:autoSpaceDN w:val="0"/>
      <w:adjustRightInd w:val="0"/>
    </w:pPr>
    <w:rPr>
      <w:rFonts w:ascii="Arial" w:eastAsia="PMingLiU" w:hAnsi="Arial" w:cs="Arial"/>
      <w:sz w:val="24"/>
      <w:szCs w:val="24"/>
    </w:rPr>
  </w:style>
  <w:style w:type="paragraph" w:customStyle="1" w:styleId="ConsNormal">
    <w:name w:val="ConsNormal"/>
    <w:uiPriority w:val="99"/>
    <w:rsid w:val="00000948"/>
    <w:pPr>
      <w:widowControl w:val="0"/>
      <w:suppressAutoHyphens/>
      <w:autoSpaceDE w:val="0"/>
      <w:ind w:firstLine="720"/>
    </w:pPr>
    <w:rPr>
      <w:rFonts w:ascii="Arial" w:hAnsi="Arial" w:cs="Arial"/>
      <w:sz w:val="20"/>
      <w:szCs w:val="20"/>
      <w:lang w:eastAsia="ar-SA"/>
    </w:rPr>
  </w:style>
  <w:style w:type="character" w:customStyle="1" w:styleId="ConsPlusNormal0">
    <w:name w:val="ConsPlusNormal Знак"/>
    <w:link w:val="ConsPlusNormal"/>
    <w:uiPriority w:val="99"/>
    <w:locked/>
    <w:rsid w:val="00000948"/>
    <w:rPr>
      <w:rFonts w:ascii="Arial" w:hAnsi="Arial"/>
      <w:sz w:val="22"/>
      <w:lang w:val="ru-RU" w:eastAsia="ru-RU"/>
    </w:rPr>
  </w:style>
  <w:style w:type="paragraph" w:customStyle="1" w:styleId="a5">
    <w:name w:val="Заголовок статьи"/>
    <w:basedOn w:val="Normal"/>
    <w:next w:val="Normal"/>
    <w:uiPriority w:val="99"/>
    <w:rsid w:val="00000948"/>
    <w:pPr>
      <w:autoSpaceDE w:val="0"/>
      <w:autoSpaceDN w:val="0"/>
      <w:adjustRightInd w:val="0"/>
      <w:ind w:left="1612" w:hanging="892"/>
      <w:jc w:val="both"/>
    </w:pPr>
    <w:rPr>
      <w:rFonts w:ascii="Arial" w:hAnsi="Arial" w:cs="Arial"/>
      <w:sz w:val="24"/>
      <w:szCs w:val="24"/>
      <w:lang w:eastAsia="en-US"/>
    </w:rPr>
  </w:style>
  <w:style w:type="paragraph" w:customStyle="1" w:styleId="headertext">
    <w:name w:val="headertext"/>
    <w:basedOn w:val="Normal"/>
    <w:uiPriority w:val="99"/>
    <w:rsid w:val="00000948"/>
    <w:pPr>
      <w:spacing w:before="100" w:beforeAutospacing="1" w:after="100" w:afterAutospacing="1"/>
    </w:pPr>
    <w:rPr>
      <w:sz w:val="24"/>
      <w:szCs w:val="24"/>
    </w:rPr>
  </w:style>
  <w:style w:type="character" w:styleId="PageNumber">
    <w:name w:val="page number"/>
    <w:basedOn w:val="DefaultParagraphFont"/>
    <w:uiPriority w:val="99"/>
    <w:rsid w:val="000009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http://docs.cntd.ru/document/901989534"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fontTable" Target="fontTable.xml"/><Relationship Id="rId7" Type="http://schemas.openxmlformats.org/officeDocument/2006/relationships/hyperlink" Target="http://novominskayasp.ru" TargetMode="Externa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http://docs.cntd.ru/document/901989534"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yperlink" Target="consultantplus://offline/ref=BF7CA0174987521117744FF42B10306AB895C5873BCD6D5C03887089AC2C59054294F418356ECD382D35DBA328B062676432AD008AvFS0N" TargetMode="External"/><Relationship Id="rId1" Type="http://schemas.openxmlformats.org/officeDocument/2006/relationships/numbering" Target="numbering.xml"/><Relationship Id="rId6" Type="http://schemas.openxmlformats.org/officeDocument/2006/relationships/hyperlink" Target="mailto:nvmob@kanevskadm.ru" TargetMode="External"/><Relationship Id="rId11" Type="http://schemas.openxmlformats.org/officeDocument/2006/relationships/hyperlink" Target="http://www.rg.ru/1995/11/24/invalidy-dok.html" TargetMode="External"/><Relationship Id="rId24" Type="http://schemas.openxmlformats.org/officeDocument/2006/relationships/hyperlink" Target="consultantplus://offline/ref=BBF18445074EF8CC33DF05D7A7D99E2B576FF9E4D4AC793414F17C12034606661D5BC241427F0680F7AC5D5ED7C64F7AD00969D631403702NA78M"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BF7CA0174987521117744FF42B10306AB895C5873BCD6D5C03887089AC2C59054294F418356ECD382D35DBA328B062676432AD008AvFS0N" TargetMode="External"/><Relationship Id="rId5" Type="http://schemas.openxmlformats.org/officeDocument/2006/relationships/hyperlink" Target="http://www.e-mfc.ru" TargetMode="External"/><Relationship Id="rId15" Type="http://schemas.openxmlformats.org/officeDocument/2006/relationships/hyperlink" Target="garantF1://70093794.0" TargetMode="External"/><Relationship Id="rId23" Type="http://schemas.openxmlformats.org/officeDocument/2006/relationships/hyperlink" Target="http://docs.cntd.ru/document/901989534"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http://docs.cntd.ru/document/901989534"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consultantplus://offline/ref=FD28C1F5F456926B95AC552FD96AE17B654313D688643B3E02FDA98527AD11A97852EF64C6FFC187F63116D0E1974F6B023BB4892049452CE5I2N" TargetMode="External"/><Relationship Id="rId14" Type="http://schemas.openxmlformats.org/officeDocument/2006/relationships/hyperlink" Target="garantF1://12085976.0"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theme" Target="theme/theme1.xml"/><Relationship Id="rId8" Type="http://schemas.openxmlformats.org/officeDocument/2006/relationships/hyperlink" Target="http://www.e-mfc.ru" TargetMode="External"/><Relationship Id="rId51" Type="http://schemas.openxmlformats.org/officeDocument/2006/relationships/hyperlink" Target="javascrip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43</Pages>
  <Words>20181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dcterms:created xsi:type="dcterms:W3CDTF">2019-08-31T11:09:00Z</dcterms:created>
  <dcterms:modified xsi:type="dcterms:W3CDTF">2019-08-31T11:18:00Z</dcterms:modified>
</cp:coreProperties>
</file>