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D5F" w:rsidRPr="00961855" w:rsidRDefault="005D4D5F" w:rsidP="00961855">
      <w:pPr>
        <w:shd w:val="clear" w:color="auto" w:fill="FFFFFF"/>
        <w:spacing w:before="10"/>
        <w:jc w:val="center"/>
        <w:rPr>
          <w:rFonts w:ascii="Arial" w:hAnsi="Arial" w:cs="Arial"/>
          <w:sz w:val="24"/>
          <w:szCs w:val="24"/>
        </w:rPr>
      </w:pPr>
      <w:r w:rsidRPr="00961855">
        <w:rPr>
          <w:rFonts w:ascii="Arial" w:hAnsi="Arial" w:cs="Arial"/>
          <w:sz w:val="24"/>
          <w:szCs w:val="24"/>
        </w:rPr>
        <w:t>КРАСНОДАРСКИЙ КРАЙ</w:t>
      </w:r>
    </w:p>
    <w:p w:rsidR="005D4D5F" w:rsidRPr="00961855" w:rsidRDefault="005D4D5F" w:rsidP="00961855">
      <w:pPr>
        <w:shd w:val="clear" w:color="auto" w:fill="FFFFFF"/>
        <w:spacing w:before="10"/>
        <w:ind w:left="29"/>
        <w:jc w:val="center"/>
        <w:rPr>
          <w:rFonts w:ascii="Arial" w:hAnsi="Arial" w:cs="Arial"/>
          <w:sz w:val="24"/>
          <w:szCs w:val="24"/>
        </w:rPr>
      </w:pPr>
      <w:r w:rsidRPr="00961855">
        <w:rPr>
          <w:rFonts w:ascii="Arial" w:hAnsi="Arial" w:cs="Arial"/>
          <w:sz w:val="24"/>
          <w:szCs w:val="24"/>
        </w:rPr>
        <w:t>КАНЕВСКОЙ РАЙОН</w:t>
      </w:r>
    </w:p>
    <w:p w:rsidR="005D4D5F" w:rsidRPr="00961855" w:rsidRDefault="005D4D5F" w:rsidP="00961855">
      <w:pPr>
        <w:jc w:val="center"/>
        <w:rPr>
          <w:rFonts w:ascii="Arial" w:hAnsi="Arial" w:cs="Arial"/>
          <w:sz w:val="24"/>
          <w:szCs w:val="24"/>
        </w:rPr>
      </w:pPr>
      <w:r w:rsidRPr="00961855">
        <w:rPr>
          <w:rFonts w:ascii="Arial" w:hAnsi="Arial" w:cs="Arial"/>
          <w:sz w:val="24"/>
          <w:szCs w:val="24"/>
        </w:rPr>
        <w:t>АДМИНИСТРАЦИЯ НОВОМИНСКОГО СЕЛЬСКОГО ПОСЕЛЕНИЯ</w:t>
      </w:r>
    </w:p>
    <w:p w:rsidR="005D4D5F" w:rsidRPr="00961855" w:rsidRDefault="005D4D5F" w:rsidP="00961855">
      <w:pPr>
        <w:jc w:val="center"/>
        <w:rPr>
          <w:rFonts w:ascii="Arial" w:hAnsi="Arial" w:cs="Arial"/>
          <w:sz w:val="24"/>
          <w:szCs w:val="24"/>
        </w:rPr>
      </w:pPr>
      <w:r w:rsidRPr="00961855">
        <w:rPr>
          <w:rFonts w:ascii="Arial" w:hAnsi="Arial" w:cs="Arial"/>
          <w:sz w:val="24"/>
          <w:szCs w:val="24"/>
        </w:rPr>
        <w:t>КАНЕВСКОГО РАЙОНА</w:t>
      </w:r>
    </w:p>
    <w:p w:rsidR="005D4D5F" w:rsidRPr="00961855" w:rsidRDefault="005D4D5F" w:rsidP="00961855">
      <w:pPr>
        <w:jc w:val="center"/>
        <w:rPr>
          <w:rFonts w:ascii="Arial" w:hAnsi="Arial" w:cs="Arial"/>
          <w:sz w:val="24"/>
          <w:szCs w:val="24"/>
        </w:rPr>
      </w:pPr>
    </w:p>
    <w:p w:rsidR="005D4D5F" w:rsidRPr="00961855" w:rsidRDefault="005D4D5F" w:rsidP="00961855">
      <w:pPr>
        <w:jc w:val="center"/>
        <w:rPr>
          <w:rFonts w:ascii="Arial" w:hAnsi="Arial" w:cs="Arial"/>
          <w:sz w:val="24"/>
          <w:szCs w:val="24"/>
        </w:rPr>
      </w:pPr>
      <w:r w:rsidRPr="00961855">
        <w:rPr>
          <w:rFonts w:ascii="Arial" w:hAnsi="Arial" w:cs="Arial"/>
          <w:sz w:val="24"/>
          <w:szCs w:val="24"/>
        </w:rPr>
        <w:t>ПОСТАНОВЛЕНИЕ</w:t>
      </w:r>
    </w:p>
    <w:p w:rsidR="005D4D5F" w:rsidRPr="00961855" w:rsidRDefault="005D4D5F" w:rsidP="00961855">
      <w:pPr>
        <w:jc w:val="center"/>
        <w:rPr>
          <w:rFonts w:ascii="Arial" w:hAnsi="Arial" w:cs="Arial"/>
          <w:kern w:val="2"/>
          <w:sz w:val="24"/>
          <w:szCs w:val="24"/>
        </w:rPr>
      </w:pPr>
    </w:p>
    <w:p w:rsidR="005D4D5F" w:rsidRPr="00961855" w:rsidRDefault="005D4D5F" w:rsidP="00961855">
      <w:pPr>
        <w:ind w:firstLine="708"/>
        <w:jc w:val="both"/>
        <w:rPr>
          <w:rFonts w:ascii="Arial" w:hAnsi="Arial" w:cs="Arial"/>
          <w:kern w:val="2"/>
          <w:sz w:val="24"/>
          <w:szCs w:val="24"/>
        </w:rPr>
      </w:pPr>
      <w:r w:rsidRPr="00961855">
        <w:rPr>
          <w:rFonts w:ascii="Arial" w:hAnsi="Arial" w:cs="Arial"/>
          <w:kern w:val="2"/>
          <w:sz w:val="24"/>
          <w:szCs w:val="24"/>
        </w:rPr>
        <w:t xml:space="preserve">26 августа 2019 года                       № </w:t>
      </w:r>
      <w:r>
        <w:rPr>
          <w:rFonts w:ascii="Arial" w:hAnsi="Arial" w:cs="Arial"/>
          <w:kern w:val="2"/>
          <w:sz w:val="24"/>
          <w:szCs w:val="24"/>
        </w:rPr>
        <w:t>82</w:t>
      </w:r>
      <w:r w:rsidRPr="00961855">
        <w:rPr>
          <w:rFonts w:ascii="Arial" w:hAnsi="Arial" w:cs="Arial"/>
          <w:kern w:val="2"/>
          <w:sz w:val="24"/>
          <w:szCs w:val="24"/>
        </w:rPr>
        <w:tab/>
      </w:r>
      <w:r w:rsidRPr="00961855">
        <w:rPr>
          <w:rFonts w:ascii="Arial" w:hAnsi="Arial" w:cs="Arial"/>
          <w:kern w:val="2"/>
          <w:sz w:val="24"/>
          <w:szCs w:val="24"/>
        </w:rPr>
        <w:tab/>
        <w:t>ст. Новоминская</w:t>
      </w:r>
    </w:p>
    <w:p w:rsidR="005D4D5F" w:rsidRDefault="005D4D5F" w:rsidP="00961855">
      <w:pPr>
        <w:autoSpaceDE w:val="0"/>
        <w:rPr>
          <w:b/>
          <w:bCs/>
          <w:sz w:val="28"/>
          <w:szCs w:val="28"/>
        </w:rPr>
      </w:pPr>
    </w:p>
    <w:p w:rsidR="005D4D5F" w:rsidRPr="00961855" w:rsidRDefault="005D4D5F" w:rsidP="004E5D3D">
      <w:pPr>
        <w:autoSpaceDE w:val="0"/>
        <w:jc w:val="center"/>
        <w:rPr>
          <w:rFonts w:ascii="Arial" w:hAnsi="Arial" w:cs="Arial"/>
          <w:b/>
          <w:bCs/>
          <w:sz w:val="32"/>
          <w:szCs w:val="32"/>
        </w:rPr>
      </w:pPr>
      <w:r w:rsidRPr="00961855">
        <w:rPr>
          <w:rFonts w:ascii="Arial" w:hAnsi="Arial" w:cs="Arial"/>
          <w:b/>
          <w:bCs/>
          <w:sz w:val="32"/>
          <w:szCs w:val="32"/>
        </w:rPr>
        <w:t>Об утверждении административного регламента предоставления муниципальной услуги «Предоставление выписки из реестра муниципального имущества»</w:t>
      </w:r>
    </w:p>
    <w:p w:rsidR="005D4D5F" w:rsidRPr="008A173E" w:rsidRDefault="005D4D5F" w:rsidP="004E5D3D">
      <w:pPr>
        <w:autoSpaceDE w:val="0"/>
        <w:jc w:val="both"/>
        <w:rPr>
          <w:sz w:val="28"/>
          <w:szCs w:val="28"/>
        </w:rPr>
      </w:pPr>
    </w:p>
    <w:p w:rsidR="005D4D5F" w:rsidRPr="008A173E" w:rsidRDefault="005D4D5F" w:rsidP="004E5D3D">
      <w:pPr>
        <w:autoSpaceDE w:val="0"/>
        <w:ind w:firstLine="720"/>
        <w:jc w:val="both"/>
        <w:rPr>
          <w:sz w:val="28"/>
          <w:szCs w:val="28"/>
        </w:rPr>
      </w:pPr>
    </w:p>
    <w:p w:rsidR="005D4D5F" w:rsidRPr="00961855" w:rsidRDefault="005D4D5F" w:rsidP="004E5D3D">
      <w:pPr>
        <w:autoSpaceDE w:val="0"/>
        <w:ind w:firstLine="720"/>
        <w:jc w:val="both"/>
        <w:rPr>
          <w:rFonts w:ascii="Arial" w:hAnsi="Arial" w:cs="Arial"/>
          <w:sz w:val="24"/>
          <w:szCs w:val="24"/>
        </w:rPr>
      </w:pPr>
      <w:r w:rsidRPr="00961855">
        <w:rPr>
          <w:rFonts w:ascii="Arial" w:hAnsi="Arial" w:cs="Arial"/>
          <w:sz w:val="24"/>
          <w:szCs w:val="24"/>
        </w:rPr>
        <w:t>В целях реализации Федерального закона от 27 июля 2010 года № 210-ФЗ «Об организации предоставления государственных и муниципальных услуг», руководствуясь Уставом Новоминского сельского поселения Каневского района, постановляю:</w:t>
      </w:r>
    </w:p>
    <w:p w:rsidR="005D4D5F" w:rsidRPr="00961855" w:rsidRDefault="005D4D5F" w:rsidP="004E5D3D">
      <w:pPr>
        <w:autoSpaceDE w:val="0"/>
        <w:ind w:firstLine="720"/>
        <w:jc w:val="both"/>
        <w:rPr>
          <w:rFonts w:ascii="Arial" w:hAnsi="Arial" w:cs="Arial"/>
          <w:bCs/>
          <w:sz w:val="24"/>
          <w:szCs w:val="24"/>
        </w:rPr>
      </w:pPr>
      <w:r w:rsidRPr="00961855">
        <w:rPr>
          <w:rFonts w:ascii="Arial" w:hAnsi="Arial" w:cs="Arial"/>
          <w:sz w:val="24"/>
          <w:szCs w:val="24"/>
        </w:rPr>
        <w:t xml:space="preserve">1. Утвердить административный регламент </w:t>
      </w:r>
      <w:r w:rsidRPr="00961855">
        <w:rPr>
          <w:rFonts w:ascii="Arial" w:hAnsi="Arial" w:cs="Arial"/>
          <w:sz w:val="24"/>
          <w:szCs w:val="24"/>
          <w:lang w:eastAsia="ru-RU"/>
        </w:rPr>
        <w:t xml:space="preserve">предоставления муниципальной услуги </w:t>
      </w:r>
      <w:r w:rsidRPr="00961855">
        <w:rPr>
          <w:rFonts w:ascii="Arial" w:hAnsi="Arial" w:cs="Arial"/>
          <w:bCs/>
          <w:sz w:val="24"/>
          <w:szCs w:val="24"/>
        </w:rPr>
        <w:t>«Предоставление выписки из реестра муниципального имущества» (приложение).</w:t>
      </w:r>
      <w:bookmarkStart w:id="0" w:name="sub_102"/>
    </w:p>
    <w:p w:rsidR="005D4D5F" w:rsidRPr="00961855" w:rsidRDefault="005D4D5F" w:rsidP="00C0141F">
      <w:pPr>
        <w:autoSpaceDE w:val="0"/>
        <w:ind w:firstLine="720"/>
        <w:jc w:val="both"/>
        <w:rPr>
          <w:rFonts w:ascii="Arial" w:hAnsi="Arial" w:cs="Arial"/>
          <w:bCs/>
          <w:sz w:val="24"/>
          <w:szCs w:val="24"/>
        </w:rPr>
      </w:pPr>
      <w:r w:rsidRPr="00961855">
        <w:rPr>
          <w:rFonts w:ascii="Arial" w:hAnsi="Arial" w:cs="Arial"/>
          <w:bCs/>
          <w:sz w:val="24"/>
          <w:szCs w:val="24"/>
        </w:rPr>
        <w:t>2. Постановление администрации Новоминского сельского поселения от 11 марта 2013 года № 31 «Об утверждении административного регламента предоставления администрацией Новоминского сельского поселения Каневского района муниципальной услуги «Выдача справок и выписок из реестра муниципального имущества муниципального образования», постановление администрации Новоминского сельского поселения от 27 октября 2016 года № 124 «О внесении изменений в постановление администрации Новоминского сельского поселения Каневского района от 11 марта 2013 года № 31 «Об утверждении административного регламента предоставления администрацией Новоминского сельского поселения Каневского района муниципальной услуги «Выдача справок и выписок из реестра муниципального имущества муниципального образования» считать утратившими силу.</w:t>
      </w:r>
    </w:p>
    <w:bookmarkEnd w:id="0"/>
    <w:p w:rsidR="005D4D5F" w:rsidRPr="00961855" w:rsidRDefault="005D4D5F" w:rsidP="00C0141F">
      <w:pPr>
        <w:widowControl w:val="0"/>
        <w:suppressAutoHyphens w:val="0"/>
        <w:ind w:firstLine="567"/>
        <w:jc w:val="both"/>
        <w:rPr>
          <w:rFonts w:ascii="Arial" w:hAnsi="Arial" w:cs="Arial"/>
          <w:spacing w:val="-2"/>
          <w:sz w:val="24"/>
          <w:szCs w:val="24"/>
          <w:lang w:eastAsia="ru-RU"/>
        </w:rPr>
      </w:pPr>
      <w:r w:rsidRPr="00961855">
        <w:rPr>
          <w:rFonts w:ascii="Arial" w:hAnsi="Arial" w:cs="Arial"/>
          <w:spacing w:val="-2"/>
          <w:sz w:val="24"/>
          <w:szCs w:val="24"/>
          <w:lang w:eastAsia="ru-RU"/>
        </w:rPr>
        <w:t>3. Общему отделу администрации Новоминского сельского поселения Каневского района (Власенко) опубликовать настоящее постановление в установленном порядке в сетевом издании «Каневская телевизионная студия» (ТВК) и разместить настоящее постановление на официальном сайте администрации Новоминского сельского поселения Каневского района в информационно-телекоммуникационной сети «Интернет» (http://novominskayasp.ru/).</w:t>
      </w:r>
    </w:p>
    <w:p w:rsidR="005D4D5F" w:rsidRPr="00961855" w:rsidRDefault="005D4D5F" w:rsidP="00C0141F">
      <w:pPr>
        <w:widowControl w:val="0"/>
        <w:suppressAutoHyphens w:val="0"/>
        <w:ind w:firstLine="567"/>
        <w:jc w:val="both"/>
        <w:rPr>
          <w:rFonts w:ascii="Arial" w:hAnsi="Arial" w:cs="Arial"/>
          <w:spacing w:val="-2"/>
          <w:sz w:val="24"/>
          <w:szCs w:val="24"/>
          <w:lang w:eastAsia="ru-RU"/>
        </w:rPr>
      </w:pPr>
      <w:r w:rsidRPr="00961855">
        <w:rPr>
          <w:rFonts w:ascii="Arial" w:hAnsi="Arial" w:cs="Arial"/>
          <w:spacing w:val="-2"/>
          <w:sz w:val="24"/>
          <w:szCs w:val="24"/>
          <w:lang w:eastAsia="ru-RU"/>
        </w:rPr>
        <w:tab/>
        <w:t>4. Контроль за выполнением настоящего постановления возложить на заместителя главы Новоминского сельского поселения Каневского района Я.Я. Коркишко.</w:t>
      </w:r>
    </w:p>
    <w:p w:rsidR="005D4D5F" w:rsidRPr="00961855" w:rsidRDefault="005D4D5F" w:rsidP="00C0141F">
      <w:pPr>
        <w:widowControl w:val="0"/>
        <w:suppressAutoHyphens w:val="0"/>
        <w:ind w:firstLine="567"/>
        <w:jc w:val="both"/>
        <w:rPr>
          <w:rFonts w:ascii="Arial" w:hAnsi="Arial" w:cs="Arial"/>
          <w:spacing w:val="-2"/>
          <w:sz w:val="24"/>
          <w:szCs w:val="24"/>
          <w:lang w:eastAsia="ru-RU"/>
        </w:rPr>
      </w:pPr>
      <w:r w:rsidRPr="00961855">
        <w:rPr>
          <w:rFonts w:ascii="Arial" w:hAnsi="Arial" w:cs="Arial"/>
          <w:spacing w:val="-2"/>
          <w:sz w:val="24"/>
          <w:szCs w:val="24"/>
          <w:lang w:eastAsia="ru-RU"/>
        </w:rPr>
        <w:tab/>
        <w:t>5. Постановление вступает в силу со дня его официального опубликования.</w:t>
      </w:r>
    </w:p>
    <w:p w:rsidR="005D4D5F" w:rsidRDefault="005D4D5F" w:rsidP="00C0141F">
      <w:pPr>
        <w:widowControl w:val="0"/>
        <w:suppressAutoHyphens w:val="0"/>
        <w:ind w:firstLine="567"/>
        <w:jc w:val="both"/>
        <w:rPr>
          <w:rFonts w:ascii="Arial" w:hAnsi="Arial" w:cs="Arial"/>
          <w:spacing w:val="-2"/>
          <w:sz w:val="24"/>
          <w:szCs w:val="24"/>
          <w:lang w:eastAsia="ru-RU"/>
        </w:rPr>
      </w:pPr>
    </w:p>
    <w:p w:rsidR="005D4D5F" w:rsidRDefault="005D4D5F" w:rsidP="00C0141F">
      <w:pPr>
        <w:widowControl w:val="0"/>
        <w:suppressAutoHyphens w:val="0"/>
        <w:ind w:firstLine="567"/>
        <w:jc w:val="both"/>
        <w:rPr>
          <w:rFonts w:ascii="Arial" w:hAnsi="Arial" w:cs="Arial"/>
          <w:spacing w:val="-2"/>
          <w:sz w:val="24"/>
          <w:szCs w:val="24"/>
          <w:lang w:eastAsia="ru-RU"/>
        </w:rPr>
      </w:pPr>
    </w:p>
    <w:p w:rsidR="005D4D5F" w:rsidRPr="00961855" w:rsidRDefault="005D4D5F" w:rsidP="00C0141F">
      <w:pPr>
        <w:widowControl w:val="0"/>
        <w:suppressAutoHyphens w:val="0"/>
        <w:ind w:firstLine="567"/>
        <w:jc w:val="both"/>
        <w:rPr>
          <w:rFonts w:ascii="Arial" w:hAnsi="Arial" w:cs="Arial"/>
          <w:spacing w:val="-2"/>
          <w:sz w:val="24"/>
          <w:szCs w:val="24"/>
          <w:lang w:eastAsia="ru-RU"/>
        </w:rPr>
      </w:pPr>
    </w:p>
    <w:p w:rsidR="005D4D5F" w:rsidRPr="00961855" w:rsidRDefault="005D4D5F" w:rsidP="00961855">
      <w:pPr>
        <w:ind w:firstLine="708"/>
        <w:jc w:val="both"/>
        <w:rPr>
          <w:rFonts w:ascii="Arial" w:hAnsi="Arial" w:cs="Arial"/>
          <w:sz w:val="24"/>
          <w:szCs w:val="24"/>
        </w:rPr>
      </w:pPr>
      <w:r w:rsidRPr="00961855">
        <w:rPr>
          <w:rFonts w:ascii="Arial" w:hAnsi="Arial" w:cs="Arial"/>
          <w:sz w:val="24"/>
          <w:szCs w:val="24"/>
        </w:rPr>
        <w:t>Глава</w:t>
      </w:r>
    </w:p>
    <w:p w:rsidR="005D4D5F" w:rsidRPr="00961855" w:rsidRDefault="005D4D5F" w:rsidP="00961855">
      <w:pPr>
        <w:ind w:firstLine="708"/>
        <w:jc w:val="both"/>
        <w:rPr>
          <w:rFonts w:ascii="Arial" w:hAnsi="Arial" w:cs="Arial"/>
          <w:sz w:val="24"/>
          <w:szCs w:val="24"/>
        </w:rPr>
      </w:pPr>
      <w:r w:rsidRPr="00961855">
        <w:rPr>
          <w:rFonts w:ascii="Arial" w:hAnsi="Arial" w:cs="Arial"/>
          <w:sz w:val="24"/>
          <w:szCs w:val="24"/>
        </w:rPr>
        <w:t>Новоминского сельского</w:t>
      </w:r>
    </w:p>
    <w:p w:rsidR="005D4D5F" w:rsidRPr="00961855" w:rsidRDefault="005D4D5F" w:rsidP="00961855">
      <w:pPr>
        <w:ind w:firstLine="708"/>
        <w:jc w:val="both"/>
        <w:rPr>
          <w:rFonts w:ascii="Arial" w:hAnsi="Arial" w:cs="Arial"/>
          <w:sz w:val="24"/>
          <w:szCs w:val="24"/>
        </w:rPr>
      </w:pPr>
      <w:r w:rsidRPr="00961855">
        <w:rPr>
          <w:rFonts w:ascii="Arial" w:hAnsi="Arial" w:cs="Arial"/>
          <w:sz w:val="24"/>
          <w:szCs w:val="24"/>
        </w:rPr>
        <w:t>поселения Каневского района</w:t>
      </w:r>
    </w:p>
    <w:p w:rsidR="005D4D5F" w:rsidRPr="00961855" w:rsidRDefault="005D4D5F" w:rsidP="00961855">
      <w:pPr>
        <w:ind w:firstLine="708"/>
        <w:jc w:val="both"/>
        <w:rPr>
          <w:rFonts w:ascii="Arial" w:hAnsi="Arial" w:cs="Arial"/>
          <w:sz w:val="24"/>
          <w:szCs w:val="24"/>
        </w:rPr>
      </w:pPr>
      <w:r w:rsidRPr="00961855">
        <w:rPr>
          <w:rFonts w:ascii="Arial" w:hAnsi="Arial" w:cs="Arial"/>
          <w:sz w:val="24"/>
          <w:szCs w:val="24"/>
        </w:rPr>
        <w:t>А.В. Плахутин</w:t>
      </w:r>
    </w:p>
    <w:p w:rsidR="005D4D5F" w:rsidRPr="00961855" w:rsidRDefault="005D4D5F" w:rsidP="00961855">
      <w:pPr>
        <w:jc w:val="both"/>
        <w:rPr>
          <w:rFonts w:ascii="Arial" w:hAnsi="Arial" w:cs="Arial"/>
          <w:sz w:val="24"/>
          <w:szCs w:val="24"/>
        </w:rPr>
      </w:pPr>
    </w:p>
    <w:p w:rsidR="005D4D5F" w:rsidRDefault="005D4D5F" w:rsidP="00961855">
      <w:pPr>
        <w:jc w:val="both"/>
        <w:rPr>
          <w:rFonts w:ascii="Arial" w:hAnsi="Arial" w:cs="Arial"/>
          <w:sz w:val="24"/>
          <w:szCs w:val="24"/>
        </w:rPr>
      </w:pPr>
    </w:p>
    <w:p w:rsidR="005D4D5F" w:rsidRPr="00961855" w:rsidRDefault="005D4D5F" w:rsidP="00961855">
      <w:pPr>
        <w:jc w:val="both"/>
        <w:rPr>
          <w:rFonts w:ascii="Arial" w:hAnsi="Arial" w:cs="Arial"/>
          <w:sz w:val="24"/>
          <w:szCs w:val="24"/>
        </w:rPr>
      </w:pPr>
    </w:p>
    <w:p w:rsidR="005D4D5F" w:rsidRPr="00961855" w:rsidRDefault="005D4D5F" w:rsidP="00961855">
      <w:pPr>
        <w:ind w:firstLine="709"/>
        <w:jc w:val="both"/>
        <w:rPr>
          <w:rFonts w:ascii="Arial" w:hAnsi="Arial" w:cs="Arial"/>
          <w:sz w:val="24"/>
          <w:szCs w:val="24"/>
          <w:lang w:eastAsia="ru-RU"/>
        </w:rPr>
      </w:pPr>
      <w:r w:rsidRPr="00961855">
        <w:rPr>
          <w:rFonts w:ascii="Arial" w:hAnsi="Arial" w:cs="Arial"/>
          <w:sz w:val="24"/>
          <w:szCs w:val="24"/>
          <w:lang w:eastAsia="ru-RU"/>
        </w:rPr>
        <w:t>Приложение</w:t>
      </w:r>
    </w:p>
    <w:p w:rsidR="005D4D5F" w:rsidRPr="00961855" w:rsidRDefault="005D4D5F" w:rsidP="00961855">
      <w:pPr>
        <w:widowControl w:val="0"/>
        <w:ind w:firstLine="709"/>
        <w:jc w:val="both"/>
        <w:rPr>
          <w:rFonts w:ascii="Arial" w:hAnsi="Arial" w:cs="Arial"/>
          <w:sz w:val="24"/>
          <w:szCs w:val="24"/>
          <w:lang w:eastAsia="ru-RU"/>
        </w:rPr>
      </w:pPr>
      <w:r w:rsidRPr="00961855">
        <w:rPr>
          <w:rFonts w:ascii="Arial" w:hAnsi="Arial" w:cs="Arial"/>
          <w:sz w:val="24"/>
          <w:szCs w:val="24"/>
          <w:lang w:eastAsia="ru-RU"/>
        </w:rPr>
        <w:t xml:space="preserve">к постановлению администрации </w:t>
      </w:r>
    </w:p>
    <w:p w:rsidR="005D4D5F" w:rsidRPr="00961855" w:rsidRDefault="005D4D5F" w:rsidP="00961855">
      <w:pPr>
        <w:widowControl w:val="0"/>
        <w:ind w:firstLine="709"/>
        <w:jc w:val="both"/>
        <w:rPr>
          <w:rFonts w:ascii="Arial" w:hAnsi="Arial" w:cs="Arial"/>
          <w:sz w:val="24"/>
          <w:szCs w:val="24"/>
          <w:lang w:eastAsia="ru-RU"/>
        </w:rPr>
      </w:pPr>
      <w:r w:rsidRPr="00961855">
        <w:rPr>
          <w:rFonts w:ascii="Arial" w:hAnsi="Arial" w:cs="Arial"/>
          <w:sz w:val="24"/>
          <w:szCs w:val="24"/>
          <w:lang w:eastAsia="ru-RU"/>
        </w:rPr>
        <w:t xml:space="preserve">Новоминского сельского поселения </w:t>
      </w:r>
    </w:p>
    <w:p w:rsidR="005D4D5F" w:rsidRPr="00961855" w:rsidRDefault="005D4D5F" w:rsidP="00961855">
      <w:pPr>
        <w:widowControl w:val="0"/>
        <w:ind w:firstLine="709"/>
        <w:jc w:val="both"/>
        <w:rPr>
          <w:rFonts w:ascii="Arial" w:hAnsi="Arial" w:cs="Arial"/>
          <w:sz w:val="24"/>
          <w:szCs w:val="24"/>
          <w:lang w:eastAsia="ru-RU"/>
        </w:rPr>
      </w:pPr>
      <w:r w:rsidRPr="00961855">
        <w:rPr>
          <w:rFonts w:ascii="Arial" w:hAnsi="Arial" w:cs="Arial"/>
          <w:sz w:val="24"/>
          <w:szCs w:val="24"/>
          <w:lang w:eastAsia="ru-RU"/>
        </w:rPr>
        <w:t xml:space="preserve">Каневского района </w:t>
      </w:r>
    </w:p>
    <w:p w:rsidR="005D4D5F" w:rsidRPr="00961855" w:rsidRDefault="005D4D5F" w:rsidP="00961855">
      <w:pPr>
        <w:widowControl w:val="0"/>
        <w:ind w:firstLine="709"/>
        <w:jc w:val="both"/>
        <w:rPr>
          <w:rFonts w:ascii="Arial" w:hAnsi="Arial" w:cs="Arial"/>
          <w:sz w:val="24"/>
          <w:szCs w:val="24"/>
          <w:lang w:eastAsia="ru-RU"/>
        </w:rPr>
      </w:pPr>
      <w:r>
        <w:rPr>
          <w:rFonts w:ascii="Arial" w:hAnsi="Arial" w:cs="Arial"/>
          <w:sz w:val="24"/>
          <w:szCs w:val="24"/>
          <w:lang w:eastAsia="ru-RU"/>
        </w:rPr>
        <w:t>от 26.08.2019 г. № 82</w:t>
      </w:r>
    </w:p>
    <w:p w:rsidR="005D4D5F" w:rsidRPr="00961855" w:rsidRDefault="005D4D5F" w:rsidP="00C0141F">
      <w:pPr>
        <w:widowControl w:val="0"/>
        <w:suppressAutoHyphens w:val="0"/>
        <w:ind w:firstLine="567"/>
        <w:jc w:val="both"/>
        <w:rPr>
          <w:rFonts w:ascii="Arial" w:hAnsi="Arial" w:cs="Arial"/>
          <w:spacing w:val="-2"/>
          <w:sz w:val="24"/>
          <w:szCs w:val="24"/>
          <w:lang w:eastAsia="ru-RU"/>
        </w:rPr>
      </w:pPr>
    </w:p>
    <w:p w:rsidR="005D4D5F" w:rsidRPr="00961855" w:rsidRDefault="005D4D5F" w:rsidP="00E11C6A">
      <w:pPr>
        <w:rPr>
          <w:rFonts w:ascii="Arial" w:hAnsi="Arial" w:cs="Arial"/>
          <w:sz w:val="24"/>
          <w:szCs w:val="24"/>
        </w:rPr>
      </w:pPr>
    </w:p>
    <w:p w:rsidR="005D4D5F" w:rsidRPr="00961855" w:rsidRDefault="005D4D5F" w:rsidP="00E11C6A">
      <w:pPr>
        <w:suppressAutoHyphens w:val="0"/>
        <w:ind w:firstLine="567"/>
        <w:jc w:val="center"/>
        <w:rPr>
          <w:rFonts w:ascii="Arial" w:hAnsi="Arial" w:cs="Arial"/>
          <w:b/>
          <w:sz w:val="24"/>
          <w:szCs w:val="24"/>
          <w:lang w:eastAsia="ru-RU"/>
        </w:rPr>
      </w:pPr>
      <w:r w:rsidRPr="00961855">
        <w:rPr>
          <w:rFonts w:ascii="Arial" w:hAnsi="Arial" w:cs="Arial"/>
          <w:b/>
          <w:bCs/>
          <w:sz w:val="24"/>
          <w:szCs w:val="24"/>
          <w:lang w:eastAsia="ru-RU"/>
        </w:rPr>
        <w:t xml:space="preserve">Административный регламент </w:t>
      </w:r>
    </w:p>
    <w:p w:rsidR="005D4D5F" w:rsidRPr="00961855" w:rsidRDefault="005D4D5F" w:rsidP="00E11C6A">
      <w:pPr>
        <w:autoSpaceDE w:val="0"/>
        <w:jc w:val="center"/>
        <w:rPr>
          <w:rFonts w:ascii="Arial" w:hAnsi="Arial" w:cs="Arial"/>
          <w:b/>
          <w:sz w:val="24"/>
          <w:szCs w:val="24"/>
          <w:shd w:val="clear" w:color="auto" w:fill="FFFFFF"/>
        </w:rPr>
      </w:pPr>
      <w:r w:rsidRPr="00961855">
        <w:rPr>
          <w:rFonts w:ascii="Arial" w:hAnsi="Arial" w:cs="Arial"/>
          <w:b/>
          <w:bCs/>
          <w:sz w:val="24"/>
          <w:szCs w:val="24"/>
          <w:lang w:eastAsia="ru-RU"/>
        </w:rPr>
        <w:t xml:space="preserve">по предоставлению муниципальной услуги </w:t>
      </w:r>
      <w:r w:rsidRPr="00961855">
        <w:rPr>
          <w:rFonts w:ascii="Arial" w:hAnsi="Arial" w:cs="Arial"/>
          <w:b/>
          <w:sz w:val="24"/>
          <w:szCs w:val="24"/>
          <w:shd w:val="clear" w:color="auto" w:fill="FFFFFF"/>
        </w:rPr>
        <w:t>«Предоставление выписки из реестра муниципального имущества»</w:t>
      </w:r>
    </w:p>
    <w:p w:rsidR="005D4D5F" w:rsidRPr="00961855" w:rsidRDefault="005D4D5F" w:rsidP="00E11C6A">
      <w:pPr>
        <w:spacing w:after="120"/>
        <w:jc w:val="center"/>
        <w:rPr>
          <w:rFonts w:ascii="Arial" w:hAnsi="Arial" w:cs="Arial"/>
          <w:b/>
          <w:sz w:val="24"/>
          <w:szCs w:val="24"/>
          <w:shd w:val="clear" w:color="auto" w:fill="FFFFFF"/>
          <w:lang w:eastAsia="en-US"/>
        </w:rPr>
      </w:pPr>
    </w:p>
    <w:p w:rsidR="005D4D5F" w:rsidRPr="00961855" w:rsidRDefault="005D4D5F" w:rsidP="00E11C6A">
      <w:pPr>
        <w:widowControl w:val="0"/>
        <w:autoSpaceDE w:val="0"/>
        <w:autoSpaceDN w:val="0"/>
        <w:adjustRightInd w:val="0"/>
        <w:jc w:val="center"/>
        <w:outlineLvl w:val="1"/>
        <w:rPr>
          <w:rFonts w:ascii="Arial" w:hAnsi="Arial" w:cs="Arial"/>
          <w:sz w:val="24"/>
          <w:szCs w:val="24"/>
          <w:lang w:eastAsia="ru-RU"/>
        </w:rPr>
      </w:pPr>
      <w:r w:rsidRPr="00961855">
        <w:rPr>
          <w:rFonts w:ascii="Arial" w:hAnsi="Arial" w:cs="Arial"/>
          <w:sz w:val="24"/>
          <w:szCs w:val="24"/>
          <w:lang w:eastAsia="ru-RU"/>
        </w:rPr>
        <w:t>Раздел 1. Общие положения</w:t>
      </w:r>
    </w:p>
    <w:p w:rsidR="005D4D5F" w:rsidRPr="00961855" w:rsidRDefault="005D4D5F" w:rsidP="00E11C6A">
      <w:pPr>
        <w:widowControl w:val="0"/>
        <w:autoSpaceDE w:val="0"/>
        <w:autoSpaceDN w:val="0"/>
        <w:adjustRightInd w:val="0"/>
        <w:ind w:firstLine="567"/>
        <w:jc w:val="both"/>
        <w:rPr>
          <w:rFonts w:ascii="Arial" w:hAnsi="Arial" w:cs="Arial"/>
          <w:sz w:val="24"/>
          <w:szCs w:val="24"/>
          <w:lang w:eastAsia="ru-RU"/>
        </w:rPr>
      </w:pPr>
    </w:p>
    <w:p w:rsidR="005D4D5F" w:rsidRPr="00961855" w:rsidRDefault="005D4D5F" w:rsidP="00E11C6A">
      <w:pPr>
        <w:widowControl w:val="0"/>
        <w:autoSpaceDE w:val="0"/>
        <w:autoSpaceDN w:val="0"/>
        <w:adjustRightInd w:val="0"/>
        <w:jc w:val="center"/>
        <w:outlineLvl w:val="2"/>
        <w:rPr>
          <w:rFonts w:ascii="Arial" w:hAnsi="Arial" w:cs="Arial"/>
          <w:sz w:val="24"/>
          <w:szCs w:val="24"/>
          <w:lang w:eastAsia="ru-RU"/>
        </w:rPr>
      </w:pPr>
      <w:bookmarkStart w:id="1" w:name="Par43"/>
      <w:bookmarkEnd w:id="1"/>
      <w:r w:rsidRPr="00961855">
        <w:rPr>
          <w:rFonts w:ascii="Arial" w:hAnsi="Arial" w:cs="Arial"/>
          <w:sz w:val="24"/>
          <w:szCs w:val="24"/>
          <w:lang w:eastAsia="ru-RU"/>
        </w:rPr>
        <w:t xml:space="preserve">Подраздел 1.1. Предмет регулирования </w:t>
      </w:r>
    </w:p>
    <w:p w:rsidR="005D4D5F" w:rsidRPr="00961855" w:rsidRDefault="005D4D5F" w:rsidP="00E11C6A">
      <w:pPr>
        <w:widowControl w:val="0"/>
        <w:autoSpaceDE w:val="0"/>
        <w:autoSpaceDN w:val="0"/>
        <w:adjustRightInd w:val="0"/>
        <w:jc w:val="center"/>
        <w:outlineLvl w:val="2"/>
        <w:rPr>
          <w:rFonts w:ascii="Arial" w:hAnsi="Arial" w:cs="Arial"/>
          <w:sz w:val="24"/>
          <w:szCs w:val="24"/>
          <w:lang w:eastAsia="ru-RU"/>
        </w:rPr>
      </w:pPr>
      <w:r w:rsidRPr="00961855">
        <w:rPr>
          <w:rFonts w:ascii="Arial" w:hAnsi="Arial" w:cs="Arial"/>
          <w:sz w:val="24"/>
          <w:szCs w:val="24"/>
          <w:lang w:eastAsia="ru-RU"/>
        </w:rPr>
        <w:t>административного регламента</w:t>
      </w:r>
    </w:p>
    <w:p w:rsidR="005D4D5F" w:rsidRPr="00961855" w:rsidRDefault="005D4D5F" w:rsidP="00E11C6A">
      <w:pPr>
        <w:widowControl w:val="0"/>
        <w:ind w:firstLine="567"/>
        <w:jc w:val="center"/>
        <w:rPr>
          <w:rFonts w:ascii="Arial" w:hAnsi="Arial" w:cs="Arial"/>
          <w:sz w:val="24"/>
          <w:szCs w:val="24"/>
          <w:lang w:eastAsia="ru-RU"/>
        </w:rPr>
      </w:pPr>
    </w:p>
    <w:p w:rsidR="005D4D5F" w:rsidRPr="00961855" w:rsidRDefault="005D4D5F" w:rsidP="00E11C6A">
      <w:pPr>
        <w:widowControl w:val="0"/>
        <w:ind w:firstLine="709"/>
        <w:jc w:val="both"/>
        <w:rPr>
          <w:rFonts w:ascii="Arial" w:eastAsia="WenQuanYi Micro Hei" w:hAnsi="Arial" w:cs="Arial"/>
          <w:kern w:val="1"/>
          <w:sz w:val="24"/>
          <w:szCs w:val="24"/>
          <w:lang w:eastAsia="zh-CN" w:bidi="hi-IN"/>
        </w:rPr>
      </w:pPr>
      <w:r w:rsidRPr="00961855">
        <w:rPr>
          <w:rFonts w:ascii="Arial" w:hAnsi="Arial" w:cs="Arial"/>
          <w:sz w:val="24"/>
          <w:szCs w:val="24"/>
          <w:lang w:eastAsia="ru-RU"/>
        </w:rPr>
        <w:t xml:space="preserve">Административный регламент предоставления муниципальной услуги «Предоставление выписки из реестра муниципального имущества» (далее - Регламент) </w:t>
      </w:r>
      <w:r w:rsidRPr="00961855">
        <w:rPr>
          <w:rFonts w:ascii="Arial" w:eastAsia="WenQuanYi Micro Hei" w:hAnsi="Arial" w:cs="Arial"/>
          <w:kern w:val="1"/>
          <w:sz w:val="24"/>
          <w:szCs w:val="24"/>
          <w:lang w:eastAsia="zh-CN" w:bidi="hi-IN"/>
        </w:rPr>
        <w:t xml:space="preserve">разработан в целях повышения качества и доступности предоставления муниципальной услуги и </w:t>
      </w:r>
      <w:r w:rsidRPr="00961855">
        <w:rPr>
          <w:rFonts w:ascii="Arial" w:eastAsia="DejaVu Sans" w:hAnsi="Arial" w:cs="Arial"/>
          <w:kern w:val="3"/>
          <w:sz w:val="24"/>
          <w:szCs w:val="24"/>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«Предоставление выписки из реестра муниципального имущества»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961855">
        <w:rPr>
          <w:rFonts w:ascii="Arial" w:eastAsia="WenQuanYi Micro Hei" w:hAnsi="Arial" w:cs="Arial"/>
          <w:kern w:val="1"/>
          <w:sz w:val="24"/>
          <w:szCs w:val="24"/>
          <w:lang w:eastAsia="zh-CN" w:bidi="hi-IN"/>
        </w:rPr>
        <w:t>, администрации муниципального образования Новоминское сельское поселения Каневского района, предоставляющих муниципальную услугу.</w:t>
      </w:r>
    </w:p>
    <w:p w:rsidR="005D4D5F" w:rsidRPr="00961855" w:rsidRDefault="005D4D5F" w:rsidP="00E11C6A">
      <w:pPr>
        <w:widowControl w:val="0"/>
        <w:ind w:firstLine="709"/>
        <w:jc w:val="both"/>
        <w:rPr>
          <w:rFonts w:ascii="Arial" w:hAnsi="Arial" w:cs="Arial"/>
          <w:sz w:val="24"/>
          <w:szCs w:val="24"/>
          <w:lang w:eastAsia="ru-RU"/>
        </w:rPr>
      </w:pPr>
      <w:r w:rsidRPr="00961855">
        <w:rPr>
          <w:rFonts w:ascii="Arial" w:hAnsi="Arial" w:cs="Arial"/>
          <w:sz w:val="24"/>
          <w:szCs w:val="24"/>
          <w:lang w:eastAsia="ru-RU"/>
        </w:rPr>
        <w:t>Настоящий Регламент распространяется на правоотношения по в</w:t>
      </w:r>
      <w:r w:rsidRPr="00961855">
        <w:rPr>
          <w:rFonts w:ascii="Arial" w:hAnsi="Arial" w:cs="Arial"/>
          <w:sz w:val="24"/>
          <w:szCs w:val="24"/>
          <w:shd w:val="clear" w:color="auto" w:fill="FFFFFF"/>
        </w:rPr>
        <w:t>ыдаче справок и выписок из реестра муниципального имущества муниципального образования</w:t>
      </w:r>
      <w:r w:rsidRPr="00961855">
        <w:rPr>
          <w:rFonts w:ascii="Arial" w:hAnsi="Arial" w:cs="Arial"/>
          <w:sz w:val="24"/>
          <w:szCs w:val="24"/>
          <w:lang w:eastAsia="ru-RU"/>
        </w:rPr>
        <w:t>.</w:t>
      </w:r>
    </w:p>
    <w:p w:rsidR="005D4D5F" w:rsidRPr="00961855" w:rsidRDefault="005D4D5F" w:rsidP="00E11C6A">
      <w:pPr>
        <w:widowControl w:val="0"/>
        <w:autoSpaceDE w:val="0"/>
        <w:autoSpaceDN w:val="0"/>
        <w:adjustRightInd w:val="0"/>
        <w:ind w:firstLine="567"/>
        <w:jc w:val="center"/>
        <w:outlineLvl w:val="2"/>
        <w:rPr>
          <w:rFonts w:ascii="Arial" w:hAnsi="Arial" w:cs="Arial"/>
          <w:sz w:val="24"/>
          <w:szCs w:val="24"/>
          <w:lang w:eastAsia="ru-RU"/>
        </w:rPr>
      </w:pPr>
    </w:p>
    <w:p w:rsidR="005D4D5F" w:rsidRPr="00961855" w:rsidRDefault="005D4D5F" w:rsidP="00E11C6A">
      <w:pPr>
        <w:widowControl w:val="0"/>
        <w:autoSpaceDE w:val="0"/>
        <w:autoSpaceDN w:val="0"/>
        <w:adjustRightInd w:val="0"/>
        <w:jc w:val="center"/>
        <w:outlineLvl w:val="2"/>
        <w:rPr>
          <w:rFonts w:ascii="Arial" w:hAnsi="Arial" w:cs="Arial"/>
          <w:sz w:val="24"/>
          <w:szCs w:val="24"/>
          <w:lang w:eastAsia="ru-RU"/>
        </w:rPr>
      </w:pPr>
      <w:r w:rsidRPr="00961855">
        <w:rPr>
          <w:rFonts w:ascii="Arial" w:hAnsi="Arial" w:cs="Arial"/>
          <w:sz w:val="24"/>
          <w:szCs w:val="24"/>
          <w:lang w:eastAsia="ru-RU"/>
        </w:rPr>
        <w:t>Подраздел 1.2. Круг заявителей</w:t>
      </w:r>
    </w:p>
    <w:p w:rsidR="005D4D5F" w:rsidRPr="00961855" w:rsidRDefault="005D4D5F" w:rsidP="00E11C6A">
      <w:pPr>
        <w:widowControl w:val="0"/>
        <w:ind w:firstLine="567"/>
        <w:jc w:val="both"/>
        <w:rPr>
          <w:rFonts w:ascii="Arial" w:hAnsi="Arial" w:cs="Arial"/>
          <w:sz w:val="24"/>
          <w:szCs w:val="24"/>
          <w:lang w:eastAsia="ru-RU"/>
        </w:rPr>
      </w:pPr>
    </w:p>
    <w:p w:rsidR="005D4D5F" w:rsidRPr="00961855" w:rsidRDefault="005D4D5F" w:rsidP="00E11C6A">
      <w:pPr>
        <w:widowControl w:val="0"/>
        <w:ind w:firstLine="709"/>
        <w:jc w:val="both"/>
        <w:rPr>
          <w:rFonts w:ascii="Arial" w:hAnsi="Arial" w:cs="Arial"/>
          <w:sz w:val="24"/>
          <w:szCs w:val="24"/>
          <w:lang w:eastAsia="ru-RU"/>
        </w:rPr>
      </w:pPr>
      <w:r w:rsidRPr="00961855">
        <w:rPr>
          <w:rFonts w:ascii="Arial" w:hAnsi="Arial" w:cs="Arial"/>
          <w:sz w:val="24"/>
          <w:szCs w:val="24"/>
        </w:rPr>
        <w:t xml:space="preserve">Заявителями </w:t>
      </w:r>
      <w:r w:rsidRPr="00961855">
        <w:rPr>
          <w:rFonts w:ascii="Arial" w:hAnsi="Arial" w:cs="Arial"/>
          <w:sz w:val="24"/>
          <w:szCs w:val="24"/>
          <w:lang w:eastAsia="ru-RU"/>
        </w:rPr>
        <w:t xml:space="preserve">на получение муниципальной услуги </w:t>
      </w:r>
      <w:r w:rsidRPr="00961855">
        <w:rPr>
          <w:rFonts w:ascii="Arial" w:hAnsi="Arial" w:cs="Arial"/>
          <w:sz w:val="24"/>
          <w:szCs w:val="24"/>
        </w:rPr>
        <w:t>в соответствии с Регламентом являются граждане Российской Федерации и юридические лица, либо их уполномоченные представители (далее – заявители)</w:t>
      </w:r>
      <w:r w:rsidRPr="00961855">
        <w:rPr>
          <w:rFonts w:ascii="Arial" w:hAnsi="Arial" w:cs="Arial"/>
          <w:sz w:val="24"/>
          <w:szCs w:val="24"/>
          <w:lang w:eastAsia="ru-RU"/>
        </w:rPr>
        <w:t>.</w:t>
      </w:r>
    </w:p>
    <w:p w:rsidR="005D4D5F" w:rsidRPr="00961855" w:rsidRDefault="005D4D5F" w:rsidP="00E11C6A">
      <w:pPr>
        <w:widowControl w:val="0"/>
        <w:autoSpaceDE w:val="0"/>
        <w:autoSpaceDN w:val="0"/>
        <w:adjustRightInd w:val="0"/>
        <w:ind w:firstLine="709"/>
        <w:jc w:val="both"/>
        <w:outlineLvl w:val="2"/>
        <w:rPr>
          <w:rFonts w:ascii="Arial" w:hAnsi="Arial" w:cs="Arial"/>
          <w:sz w:val="24"/>
          <w:szCs w:val="24"/>
        </w:rPr>
      </w:pPr>
      <w:r w:rsidRPr="00961855">
        <w:rPr>
          <w:rFonts w:ascii="Arial" w:hAnsi="Arial" w:cs="Arial"/>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D4D5F" w:rsidRPr="00961855" w:rsidRDefault="005D4D5F" w:rsidP="00E11C6A">
      <w:pPr>
        <w:widowControl w:val="0"/>
        <w:autoSpaceDE w:val="0"/>
        <w:autoSpaceDN w:val="0"/>
        <w:adjustRightInd w:val="0"/>
        <w:ind w:firstLine="567"/>
        <w:jc w:val="both"/>
        <w:rPr>
          <w:rFonts w:ascii="Arial" w:hAnsi="Arial" w:cs="Arial"/>
          <w:sz w:val="24"/>
          <w:szCs w:val="24"/>
          <w:lang w:eastAsia="ru-RU"/>
        </w:rPr>
      </w:pPr>
    </w:p>
    <w:p w:rsidR="005D4D5F" w:rsidRPr="00961855" w:rsidRDefault="005D4D5F" w:rsidP="00E11C6A">
      <w:pPr>
        <w:widowControl w:val="0"/>
        <w:jc w:val="center"/>
        <w:rPr>
          <w:rFonts w:ascii="Arial" w:hAnsi="Arial" w:cs="Arial"/>
          <w:sz w:val="24"/>
          <w:szCs w:val="24"/>
          <w:lang w:eastAsia="ru-RU"/>
        </w:rPr>
      </w:pPr>
      <w:r w:rsidRPr="00961855">
        <w:rPr>
          <w:rFonts w:ascii="Arial" w:hAnsi="Arial" w:cs="Arial"/>
          <w:sz w:val="24"/>
          <w:szCs w:val="24"/>
          <w:lang w:eastAsia="ru-RU"/>
        </w:rPr>
        <w:t>Подраздел 1.3. Требования к порядку информирования</w:t>
      </w:r>
    </w:p>
    <w:p w:rsidR="005D4D5F" w:rsidRPr="00961855" w:rsidRDefault="005D4D5F" w:rsidP="00E11C6A">
      <w:pPr>
        <w:widowControl w:val="0"/>
        <w:jc w:val="center"/>
        <w:rPr>
          <w:rFonts w:ascii="Arial" w:hAnsi="Arial" w:cs="Arial"/>
          <w:color w:val="FF0000"/>
          <w:sz w:val="24"/>
          <w:szCs w:val="24"/>
          <w:lang w:eastAsia="ru-RU"/>
        </w:rPr>
      </w:pPr>
      <w:r w:rsidRPr="00961855">
        <w:rPr>
          <w:rFonts w:ascii="Arial" w:hAnsi="Arial" w:cs="Arial"/>
          <w:sz w:val="24"/>
          <w:szCs w:val="24"/>
          <w:lang w:eastAsia="ru-RU"/>
        </w:rPr>
        <w:t>о предоставлении муниципальной услуги</w:t>
      </w:r>
    </w:p>
    <w:p w:rsidR="005D4D5F" w:rsidRPr="00961855" w:rsidRDefault="005D4D5F" w:rsidP="00E11C6A">
      <w:pPr>
        <w:autoSpaceDE w:val="0"/>
        <w:autoSpaceDN w:val="0"/>
        <w:adjustRightInd w:val="0"/>
        <w:ind w:firstLine="709"/>
        <w:jc w:val="both"/>
        <w:rPr>
          <w:rFonts w:ascii="Arial" w:hAnsi="Arial" w:cs="Arial"/>
          <w:sz w:val="24"/>
          <w:szCs w:val="24"/>
        </w:rPr>
      </w:pPr>
    </w:p>
    <w:p w:rsidR="005D4D5F" w:rsidRPr="00961855" w:rsidRDefault="005D4D5F" w:rsidP="00E11C6A">
      <w:pPr>
        <w:autoSpaceDE w:val="0"/>
        <w:autoSpaceDN w:val="0"/>
        <w:adjustRightInd w:val="0"/>
        <w:ind w:firstLine="709"/>
        <w:jc w:val="both"/>
        <w:rPr>
          <w:rFonts w:ascii="Arial" w:hAnsi="Arial" w:cs="Arial"/>
          <w:sz w:val="24"/>
          <w:szCs w:val="24"/>
        </w:rPr>
      </w:pPr>
      <w:r w:rsidRPr="00961855">
        <w:rPr>
          <w:rFonts w:ascii="Arial" w:hAnsi="Arial" w:cs="Arial"/>
          <w:sz w:val="24"/>
          <w:szCs w:val="24"/>
        </w:rPr>
        <w:t xml:space="preserve">1.3.1. </w:t>
      </w:r>
      <w:r w:rsidRPr="00961855">
        <w:rPr>
          <w:rFonts w:ascii="Arial" w:hAnsi="Arial" w:cs="Arial"/>
          <w:sz w:val="24"/>
          <w:szCs w:val="24"/>
          <w:lang w:eastAsia="ru-RU"/>
        </w:rPr>
        <w:t xml:space="preserve">Предоставление муниципальной услуги осуществляется </w:t>
      </w:r>
      <w:r w:rsidRPr="00961855">
        <w:rPr>
          <w:rFonts w:ascii="Arial" w:hAnsi="Arial" w:cs="Arial"/>
          <w:sz w:val="24"/>
          <w:szCs w:val="24"/>
        </w:rPr>
        <w:t xml:space="preserve">администрацией муниципального образования </w:t>
      </w:r>
      <w:r w:rsidRPr="00961855">
        <w:rPr>
          <w:rFonts w:ascii="Arial" w:eastAsia="WenQuanYi Micro Hei" w:hAnsi="Arial" w:cs="Arial"/>
          <w:kern w:val="1"/>
          <w:sz w:val="24"/>
          <w:szCs w:val="24"/>
          <w:lang w:eastAsia="zh-CN" w:bidi="hi-IN"/>
        </w:rPr>
        <w:t>Новоминское сельское поселения Каневского района</w:t>
      </w:r>
      <w:r w:rsidRPr="00961855">
        <w:rPr>
          <w:rFonts w:ascii="Arial" w:hAnsi="Arial" w:cs="Arial"/>
          <w:sz w:val="24"/>
          <w:szCs w:val="24"/>
        </w:rPr>
        <w:t xml:space="preserve"> (далее – администрация, уполномоченный орган).</w:t>
      </w:r>
    </w:p>
    <w:p w:rsidR="005D4D5F" w:rsidRPr="00961855" w:rsidRDefault="005D4D5F" w:rsidP="00E11C6A">
      <w:pPr>
        <w:widowControl w:val="0"/>
        <w:autoSpaceDE w:val="0"/>
        <w:autoSpaceDN w:val="0"/>
        <w:adjustRightInd w:val="0"/>
        <w:ind w:firstLine="709"/>
        <w:jc w:val="both"/>
        <w:outlineLvl w:val="0"/>
        <w:rPr>
          <w:rFonts w:ascii="Arial" w:hAnsi="Arial" w:cs="Arial"/>
          <w:sz w:val="24"/>
          <w:szCs w:val="24"/>
        </w:rPr>
      </w:pPr>
      <w:r w:rsidRPr="00961855">
        <w:rPr>
          <w:rFonts w:ascii="Arial" w:hAnsi="Arial" w:cs="Arial"/>
          <w:sz w:val="24"/>
          <w:szCs w:val="24"/>
        </w:rPr>
        <w:t>1.3.2. Информирование о предоставлении муниципальной услуги осуществляется:</w:t>
      </w:r>
    </w:p>
    <w:p w:rsidR="005D4D5F" w:rsidRPr="00961855" w:rsidRDefault="005D4D5F" w:rsidP="00E11C6A">
      <w:pPr>
        <w:widowControl w:val="0"/>
        <w:autoSpaceDE w:val="0"/>
        <w:autoSpaceDN w:val="0"/>
        <w:adjustRightInd w:val="0"/>
        <w:ind w:firstLine="709"/>
        <w:jc w:val="both"/>
        <w:outlineLvl w:val="0"/>
        <w:rPr>
          <w:rFonts w:ascii="Arial" w:hAnsi="Arial" w:cs="Arial"/>
          <w:sz w:val="24"/>
          <w:szCs w:val="24"/>
        </w:rPr>
      </w:pPr>
      <w:r w:rsidRPr="00961855">
        <w:rPr>
          <w:rFonts w:ascii="Arial" w:hAnsi="Arial" w:cs="Arial"/>
          <w:sz w:val="24"/>
          <w:szCs w:val="24"/>
        </w:rPr>
        <w:t>в устной форме при личном обращении;</w:t>
      </w:r>
    </w:p>
    <w:p w:rsidR="005D4D5F" w:rsidRPr="00961855" w:rsidRDefault="005D4D5F" w:rsidP="00E11C6A">
      <w:pPr>
        <w:widowControl w:val="0"/>
        <w:autoSpaceDE w:val="0"/>
        <w:autoSpaceDN w:val="0"/>
        <w:adjustRightInd w:val="0"/>
        <w:ind w:firstLine="709"/>
        <w:jc w:val="both"/>
        <w:outlineLvl w:val="0"/>
        <w:rPr>
          <w:rFonts w:ascii="Arial" w:hAnsi="Arial" w:cs="Arial"/>
          <w:sz w:val="24"/>
          <w:szCs w:val="24"/>
        </w:rPr>
      </w:pPr>
      <w:r w:rsidRPr="00961855">
        <w:rPr>
          <w:rFonts w:ascii="Arial" w:hAnsi="Arial" w:cs="Arial"/>
          <w:sz w:val="24"/>
          <w:szCs w:val="24"/>
        </w:rPr>
        <w:t>с использованием телефонной связи;</w:t>
      </w:r>
    </w:p>
    <w:p w:rsidR="005D4D5F" w:rsidRPr="00961855" w:rsidRDefault="005D4D5F" w:rsidP="00E11C6A">
      <w:pPr>
        <w:widowControl w:val="0"/>
        <w:autoSpaceDE w:val="0"/>
        <w:autoSpaceDN w:val="0"/>
        <w:adjustRightInd w:val="0"/>
        <w:ind w:firstLine="709"/>
        <w:jc w:val="both"/>
        <w:outlineLvl w:val="0"/>
        <w:rPr>
          <w:rFonts w:ascii="Arial" w:hAnsi="Arial" w:cs="Arial"/>
          <w:sz w:val="24"/>
          <w:szCs w:val="24"/>
        </w:rPr>
      </w:pPr>
      <w:r w:rsidRPr="00961855">
        <w:rPr>
          <w:rFonts w:ascii="Arial" w:hAnsi="Arial" w:cs="Arial"/>
          <w:sz w:val="24"/>
          <w:szCs w:val="24"/>
        </w:rPr>
        <w:t>по письменным обращениям;</w:t>
      </w:r>
    </w:p>
    <w:p w:rsidR="005D4D5F" w:rsidRPr="00961855" w:rsidRDefault="005D4D5F" w:rsidP="00E11C6A">
      <w:pPr>
        <w:widowControl w:val="0"/>
        <w:autoSpaceDE w:val="0"/>
        <w:autoSpaceDN w:val="0"/>
        <w:adjustRightInd w:val="0"/>
        <w:ind w:firstLine="709"/>
        <w:jc w:val="both"/>
        <w:outlineLvl w:val="0"/>
        <w:rPr>
          <w:rFonts w:ascii="Arial" w:hAnsi="Arial" w:cs="Arial"/>
          <w:sz w:val="24"/>
          <w:szCs w:val="24"/>
        </w:rPr>
      </w:pPr>
      <w:r w:rsidRPr="00961855">
        <w:rPr>
          <w:rFonts w:ascii="Arial" w:hAnsi="Arial" w:cs="Arial"/>
          <w:sz w:val="24"/>
          <w:szCs w:val="24"/>
        </w:rPr>
        <w:t>в форме электронного документа посредством направления на адрес электронной почты.</w:t>
      </w:r>
    </w:p>
    <w:p w:rsidR="005D4D5F" w:rsidRPr="00961855" w:rsidRDefault="005D4D5F" w:rsidP="00E11C6A">
      <w:pPr>
        <w:widowControl w:val="0"/>
        <w:ind w:firstLine="709"/>
        <w:jc w:val="both"/>
        <w:rPr>
          <w:rFonts w:ascii="Arial" w:hAnsi="Arial" w:cs="Arial"/>
          <w:sz w:val="24"/>
          <w:szCs w:val="24"/>
          <w:lang w:eastAsia="ru-RU"/>
        </w:rPr>
      </w:pPr>
      <w:r w:rsidRPr="00961855">
        <w:rPr>
          <w:rFonts w:ascii="Arial" w:hAnsi="Arial" w:cs="Arial"/>
          <w:sz w:val="24"/>
          <w:szCs w:val="24"/>
          <w:lang w:eastAsia="ru-RU"/>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961855">
        <w:rPr>
          <w:rFonts w:ascii="Arial" w:hAnsi="Arial" w:cs="Arial"/>
          <w:sz w:val="24"/>
          <w:szCs w:val="24"/>
        </w:rPr>
        <w:t xml:space="preserve"> (далее - </w:t>
      </w:r>
      <w:r w:rsidRPr="00961855">
        <w:rPr>
          <w:rFonts w:ascii="Arial" w:hAnsi="Arial" w:cs="Arial"/>
          <w:sz w:val="24"/>
          <w:szCs w:val="24"/>
          <w:lang w:eastAsia="ru-RU"/>
        </w:rPr>
        <w:t>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Каневскому району Краснодарского края:</w:t>
      </w:r>
    </w:p>
    <w:p w:rsidR="005D4D5F" w:rsidRPr="00961855" w:rsidRDefault="005D4D5F" w:rsidP="00E11C6A">
      <w:pPr>
        <w:widowControl w:val="0"/>
        <w:ind w:firstLine="709"/>
        <w:jc w:val="both"/>
        <w:rPr>
          <w:rFonts w:ascii="Arial" w:hAnsi="Arial" w:cs="Arial"/>
          <w:sz w:val="24"/>
          <w:szCs w:val="24"/>
          <w:lang w:eastAsia="ru-RU"/>
        </w:rPr>
      </w:pPr>
      <w:r w:rsidRPr="00961855">
        <w:rPr>
          <w:rFonts w:ascii="Arial" w:hAnsi="Arial" w:cs="Arial"/>
          <w:sz w:val="24"/>
          <w:szCs w:val="24"/>
          <w:lang w:eastAsia="ru-RU"/>
        </w:rPr>
        <w:t>при личном обращении;</w:t>
      </w:r>
    </w:p>
    <w:p w:rsidR="005D4D5F" w:rsidRPr="00961855" w:rsidRDefault="005D4D5F" w:rsidP="00E11C6A">
      <w:pPr>
        <w:widowControl w:val="0"/>
        <w:ind w:firstLine="709"/>
        <w:jc w:val="both"/>
        <w:rPr>
          <w:rFonts w:ascii="Arial" w:hAnsi="Arial" w:cs="Arial"/>
          <w:spacing w:val="-4"/>
          <w:sz w:val="24"/>
          <w:szCs w:val="24"/>
          <w:lang w:eastAsia="ru-RU"/>
        </w:rPr>
      </w:pPr>
      <w:r w:rsidRPr="00961855">
        <w:rPr>
          <w:rFonts w:ascii="Arial" w:hAnsi="Arial" w:cs="Arial"/>
          <w:spacing w:val="-4"/>
          <w:sz w:val="24"/>
          <w:szCs w:val="24"/>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5" w:history="1">
        <w:r w:rsidRPr="00961855">
          <w:rPr>
            <w:rFonts w:ascii="Arial" w:hAnsi="Arial" w:cs="Arial"/>
            <w:spacing w:val="-4"/>
            <w:sz w:val="24"/>
            <w:szCs w:val="24"/>
            <w:lang w:eastAsia="ru-RU"/>
          </w:rPr>
          <w:t>http://www.e-mfc.ru</w:t>
        </w:r>
      </w:hyperlink>
      <w:r w:rsidRPr="00961855">
        <w:rPr>
          <w:rFonts w:ascii="Arial" w:hAnsi="Arial" w:cs="Arial"/>
          <w:spacing w:val="-4"/>
          <w:sz w:val="24"/>
          <w:szCs w:val="24"/>
        </w:rPr>
        <w:t>.</w:t>
      </w:r>
    </w:p>
    <w:p w:rsidR="005D4D5F" w:rsidRPr="00961855" w:rsidRDefault="005D4D5F" w:rsidP="00E11C6A">
      <w:pPr>
        <w:widowControl w:val="0"/>
        <w:ind w:firstLine="709"/>
        <w:jc w:val="both"/>
        <w:rPr>
          <w:rFonts w:ascii="Arial" w:hAnsi="Arial" w:cs="Arial"/>
          <w:sz w:val="24"/>
          <w:szCs w:val="24"/>
          <w:lang w:eastAsia="ru-RU"/>
        </w:rPr>
      </w:pPr>
      <w:r w:rsidRPr="00961855">
        <w:rPr>
          <w:rFonts w:ascii="Arial" w:hAnsi="Arial" w:cs="Arial"/>
          <w:sz w:val="24"/>
          <w:szCs w:val="24"/>
          <w:lang w:eastAsia="ru-RU"/>
        </w:rPr>
        <w:t xml:space="preserve">1.3.2.2. Посредством размещения информации на официальном сайте администрации муниципального образования </w:t>
      </w:r>
      <w:r w:rsidRPr="00961855">
        <w:rPr>
          <w:rFonts w:ascii="Arial" w:eastAsia="WenQuanYi Micro Hei" w:hAnsi="Arial" w:cs="Arial"/>
          <w:kern w:val="1"/>
          <w:sz w:val="24"/>
          <w:szCs w:val="24"/>
          <w:lang w:eastAsia="zh-CN" w:bidi="hi-IN"/>
        </w:rPr>
        <w:t>Новоминское сельское поселения Каневского района</w:t>
      </w:r>
      <w:r w:rsidRPr="00961855">
        <w:rPr>
          <w:rFonts w:ascii="Arial" w:hAnsi="Arial" w:cs="Arial"/>
          <w:sz w:val="24"/>
          <w:szCs w:val="24"/>
          <w:lang w:eastAsia="ru-RU"/>
        </w:rPr>
        <w:t xml:space="preserve"> </w:t>
      </w:r>
      <w:r w:rsidRPr="00961855">
        <w:rPr>
          <w:rFonts w:ascii="Arial" w:hAnsi="Arial" w:cs="Arial"/>
          <w:sz w:val="24"/>
          <w:szCs w:val="24"/>
        </w:rPr>
        <w:t>http://</w:t>
      </w:r>
      <w:r w:rsidRPr="00961855">
        <w:rPr>
          <w:rFonts w:ascii="Arial" w:hAnsi="Arial" w:cs="Arial"/>
          <w:sz w:val="24"/>
          <w:szCs w:val="24"/>
          <w:lang w:val="en-US"/>
        </w:rPr>
        <w:t>novominskayasp</w:t>
      </w:r>
      <w:r w:rsidRPr="00961855">
        <w:rPr>
          <w:rFonts w:ascii="Arial" w:hAnsi="Arial" w:cs="Arial"/>
          <w:sz w:val="24"/>
          <w:szCs w:val="24"/>
        </w:rPr>
        <w:t xml:space="preserve">.ru </w:t>
      </w:r>
      <w:r w:rsidRPr="00961855">
        <w:rPr>
          <w:rFonts w:ascii="Arial" w:hAnsi="Arial" w:cs="Arial"/>
          <w:sz w:val="24"/>
          <w:szCs w:val="24"/>
          <w:lang w:eastAsia="ru-RU"/>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t>
      </w:r>
      <w:r w:rsidRPr="00961855">
        <w:rPr>
          <w:rFonts w:ascii="Arial" w:hAnsi="Arial" w:cs="Arial"/>
          <w:sz w:val="24"/>
          <w:szCs w:val="24"/>
        </w:rPr>
        <w:t>www.gosuslugi.ru</w:t>
      </w:r>
      <w:r w:rsidRPr="00961855">
        <w:rPr>
          <w:rFonts w:ascii="Arial" w:hAnsi="Arial" w:cs="Arial"/>
          <w:sz w:val="24"/>
          <w:szCs w:val="24"/>
          <w:lang w:eastAsia="ru-RU"/>
        </w:rPr>
        <w:t>) (далее – Единый портал), Портала государственных и муниципальных услуг (функций) Краснодарского края (</w:t>
      </w:r>
      <w:r w:rsidRPr="00961855">
        <w:rPr>
          <w:rFonts w:ascii="Arial" w:hAnsi="Arial" w:cs="Arial"/>
          <w:sz w:val="24"/>
          <w:szCs w:val="24"/>
          <w:lang w:val="en-US"/>
        </w:rPr>
        <w:t>www</w:t>
      </w:r>
      <w:r w:rsidRPr="00961855">
        <w:rPr>
          <w:rFonts w:ascii="Arial" w:hAnsi="Arial" w:cs="Arial"/>
          <w:sz w:val="24"/>
          <w:szCs w:val="24"/>
        </w:rPr>
        <w:t>.pgu.krasnodar.ru</w:t>
      </w:r>
      <w:r w:rsidRPr="00961855">
        <w:rPr>
          <w:rFonts w:ascii="Arial" w:hAnsi="Arial" w:cs="Arial"/>
          <w:sz w:val="24"/>
          <w:szCs w:val="24"/>
          <w:lang w:eastAsia="ru-RU"/>
        </w:rPr>
        <w:t>) (далее – Региональный портал) в информационно-телекоммуникационной сети «Интернет».</w:t>
      </w:r>
    </w:p>
    <w:p w:rsidR="005D4D5F" w:rsidRPr="00961855" w:rsidRDefault="005D4D5F" w:rsidP="00E11C6A">
      <w:pPr>
        <w:autoSpaceDE w:val="0"/>
        <w:autoSpaceDN w:val="0"/>
        <w:adjustRightInd w:val="0"/>
        <w:ind w:firstLine="709"/>
        <w:jc w:val="both"/>
        <w:rPr>
          <w:rFonts w:ascii="Arial" w:hAnsi="Arial" w:cs="Arial"/>
          <w:sz w:val="24"/>
          <w:szCs w:val="24"/>
        </w:rPr>
      </w:pPr>
      <w:r w:rsidRPr="00961855">
        <w:rPr>
          <w:rFonts w:ascii="Arial" w:hAnsi="Arial" w:cs="Arial"/>
          <w:sz w:val="24"/>
          <w:szCs w:val="24"/>
        </w:rPr>
        <w:t>На Едином портале, Региональном портале и официальном сайте размещается следующая информация:</w:t>
      </w:r>
    </w:p>
    <w:p w:rsidR="005D4D5F" w:rsidRPr="00961855" w:rsidRDefault="005D4D5F" w:rsidP="00E11C6A">
      <w:pPr>
        <w:autoSpaceDE w:val="0"/>
        <w:autoSpaceDN w:val="0"/>
        <w:adjustRightInd w:val="0"/>
        <w:ind w:firstLine="709"/>
        <w:jc w:val="both"/>
        <w:rPr>
          <w:rFonts w:ascii="Arial" w:hAnsi="Arial" w:cs="Arial"/>
          <w:sz w:val="24"/>
          <w:szCs w:val="24"/>
        </w:rPr>
      </w:pPr>
      <w:r w:rsidRPr="00961855">
        <w:rPr>
          <w:rFonts w:ascii="Arial" w:hAnsi="Arial" w:cs="Arial"/>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D4D5F" w:rsidRPr="00961855" w:rsidRDefault="005D4D5F" w:rsidP="00E11C6A">
      <w:pPr>
        <w:autoSpaceDE w:val="0"/>
        <w:autoSpaceDN w:val="0"/>
        <w:adjustRightInd w:val="0"/>
        <w:ind w:firstLine="709"/>
        <w:jc w:val="both"/>
        <w:rPr>
          <w:rFonts w:ascii="Arial" w:hAnsi="Arial" w:cs="Arial"/>
          <w:sz w:val="24"/>
          <w:szCs w:val="24"/>
        </w:rPr>
      </w:pPr>
      <w:r w:rsidRPr="00961855">
        <w:rPr>
          <w:rFonts w:ascii="Arial" w:hAnsi="Arial" w:cs="Arial"/>
          <w:sz w:val="24"/>
          <w:szCs w:val="24"/>
        </w:rPr>
        <w:t>2) круг заявителей;</w:t>
      </w:r>
    </w:p>
    <w:p w:rsidR="005D4D5F" w:rsidRPr="00961855" w:rsidRDefault="005D4D5F" w:rsidP="00E11C6A">
      <w:pPr>
        <w:autoSpaceDE w:val="0"/>
        <w:autoSpaceDN w:val="0"/>
        <w:adjustRightInd w:val="0"/>
        <w:ind w:firstLine="709"/>
        <w:jc w:val="both"/>
        <w:rPr>
          <w:rFonts w:ascii="Arial" w:hAnsi="Arial" w:cs="Arial"/>
          <w:sz w:val="24"/>
          <w:szCs w:val="24"/>
        </w:rPr>
      </w:pPr>
      <w:r w:rsidRPr="00961855">
        <w:rPr>
          <w:rFonts w:ascii="Arial" w:hAnsi="Arial" w:cs="Arial"/>
          <w:sz w:val="24"/>
          <w:szCs w:val="24"/>
        </w:rPr>
        <w:t>3) срок предоставления муниципальной услуги;</w:t>
      </w:r>
    </w:p>
    <w:p w:rsidR="005D4D5F" w:rsidRPr="00961855" w:rsidRDefault="005D4D5F" w:rsidP="00E11C6A">
      <w:pPr>
        <w:autoSpaceDE w:val="0"/>
        <w:autoSpaceDN w:val="0"/>
        <w:adjustRightInd w:val="0"/>
        <w:ind w:firstLine="709"/>
        <w:jc w:val="both"/>
        <w:rPr>
          <w:rFonts w:ascii="Arial" w:hAnsi="Arial" w:cs="Arial"/>
          <w:sz w:val="24"/>
          <w:szCs w:val="24"/>
        </w:rPr>
      </w:pPr>
      <w:r w:rsidRPr="00961855">
        <w:rPr>
          <w:rFonts w:ascii="Arial" w:hAnsi="Arial" w:cs="Arial"/>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D4D5F" w:rsidRPr="00961855" w:rsidRDefault="005D4D5F" w:rsidP="00E11C6A">
      <w:pPr>
        <w:autoSpaceDE w:val="0"/>
        <w:autoSpaceDN w:val="0"/>
        <w:adjustRightInd w:val="0"/>
        <w:ind w:firstLine="709"/>
        <w:jc w:val="both"/>
        <w:rPr>
          <w:rFonts w:ascii="Arial" w:hAnsi="Arial" w:cs="Arial"/>
          <w:sz w:val="24"/>
          <w:szCs w:val="24"/>
        </w:rPr>
      </w:pPr>
      <w:r w:rsidRPr="00961855">
        <w:rPr>
          <w:rFonts w:ascii="Arial" w:hAnsi="Arial" w:cs="Arial"/>
          <w:sz w:val="24"/>
          <w:szCs w:val="24"/>
        </w:rPr>
        <w:t>5) размер государственной пошлины, взимаемой за предоставление муниципальной услуги;</w:t>
      </w:r>
    </w:p>
    <w:p w:rsidR="005D4D5F" w:rsidRPr="00961855" w:rsidRDefault="005D4D5F" w:rsidP="00E11C6A">
      <w:pPr>
        <w:autoSpaceDE w:val="0"/>
        <w:autoSpaceDN w:val="0"/>
        <w:adjustRightInd w:val="0"/>
        <w:ind w:firstLine="709"/>
        <w:jc w:val="both"/>
        <w:rPr>
          <w:rFonts w:ascii="Arial" w:hAnsi="Arial" w:cs="Arial"/>
          <w:sz w:val="24"/>
          <w:szCs w:val="24"/>
        </w:rPr>
      </w:pPr>
      <w:r w:rsidRPr="00961855">
        <w:rPr>
          <w:rFonts w:ascii="Arial" w:hAnsi="Arial" w:cs="Arial"/>
          <w:sz w:val="24"/>
          <w:szCs w:val="24"/>
        </w:rPr>
        <w:t>6) исчерпывающий перечень оснований для приостановления или отказа в предоставлении муниципальной услуги;</w:t>
      </w:r>
    </w:p>
    <w:p w:rsidR="005D4D5F" w:rsidRPr="00961855" w:rsidRDefault="005D4D5F" w:rsidP="00E11C6A">
      <w:pPr>
        <w:autoSpaceDE w:val="0"/>
        <w:autoSpaceDN w:val="0"/>
        <w:adjustRightInd w:val="0"/>
        <w:ind w:firstLine="709"/>
        <w:jc w:val="both"/>
        <w:rPr>
          <w:rFonts w:ascii="Arial" w:hAnsi="Arial" w:cs="Arial"/>
          <w:sz w:val="24"/>
          <w:szCs w:val="24"/>
        </w:rPr>
      </w:pPr>
      <w:r w:rsidRPr="00961855">
        <w:rPr>
          <w:rFonts w:ascii="Arial" w:hAnsi="Arial" w:cs="Arial"/>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5D4D5F" w:rsidRPr="00961855" w:rsidRDefault="005D4D5F" w:rsidP="00E11C6A">
      <w:pPr>
        <w:autoSpaceDE w:val="0"/>
        <w:autoSpaceDN w:val="0"/>
        <w:adjustRightInd w:val="0"/>
        <w:ind w:firstLine="709"/>
        <w:jc w:val="both"/>
        <w:rPr>
          <w:rFonts w:ascii="Arial" w:hAnsi="Arial" w:cs="Arial"/>
          <w:sz w:val="24"/>
          <w:szCs w:val="24"/>
        </w:rPr>
      </w:pPr>
      <w:r w:rsidRPr="00961855">
        <w:rPr>
          <w:rFonts w:ascii="Arial" w:hAnsi="Arial" w:cs="Arial"/>
          <w:sz w:val="24"/>
          <w:szCs w:val="24"/>
        </w:rPr>
        <w:t>8) формы заявлений (уведомлений, сообщений), используемые при предоставлении муниципальной услуги.</w:t>
      </w:r>
    </w:p>
    <w:p w:rsidR="005D4D5F" w:rsidRPr="00961855" w:rsidRDefault="005D4D5F" w:rsidP="00E11C6A">
      <w:pPr>
        <w:autoSpaceDE w:val="0"/>
        <w:autoSpaceDN w:val="0"/>
        <w:adjustRightInd w:val="0"/>
        <w:ind w:firstLine="709"/>
        <w:jc w:val="both"/>
        <w:rPr>
          <w:rFonts w:ascii="Arial" w:hAnsi="Arial" w:cs="Arial"/>
          <w:sz w:val="24"/>
          <w:szCs w:val="24"/>
        </w:rPr>
      </w:pPr>
      <w:r w:rsidRPr="00961855">
        <w:rPr>
          <w:rFonts w:ascii="Arial" w:hAnsi="Arial" w:cs="Arial"/>
          <w:sz w:val="24"/>
          <w:szCs w:val="24"/>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5D4D5F" w:rsidRPr="00961855" w:rsidRDefault="005D4D5F" w:rsidP="00E11C6A">
      <w:pPr>
        <w:widowControl w:val="0"/>
        <w:autoSpaceDE w:val="0"/>
        <w:autoSpaceDN w:val="0"/>
        <w:adjustRightInd w:val="0"/>
        <w:ind w:firstLine="709"/>
        <w:jc w:val="both"/>
        <w:outlineLvl w:val="0"/>
        <w:rPr>
          <w:rFonts w:ascii="Arial" w:hAnsi="Arial" w:cs="Arial"/>
          <w:sz w:val="24"/>
          <w:szCs w:val="24"/>
          <w:lang w:eastAsia="ru-RU"/>
        </w:rPr>
      </w:pPr>
      <w:r w:rsidRPr="00961855">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D4D5F" w:rsidRPr="00961855" w:rsidRDefault="005D4D5F" w:rsidP="00E11C6A">
      <w:pPr>
        <w:widowControl w:val="0"/>
        <w:ind w:firstLine="709"/>
        <w:jc w:val="both"/>
        <w:rPr>
          <w:rFonts w:ascii="Arial" w:hAnsi="Arial" w:cs="Arial"/>
          <w:sz w:val="24"/>
          <w:szCs w:val="24"/>
          <w:lang w:eastAsia="ru-RU"/>
        </w:rPr>
      </w:pPr>
      <w:r w:rsidRPr="00961855">
        <w:rPr>
          <w:rFonts w:ascii="Arial" w:hAnsi="Arial" w:cs="Arial"/>
          <w:sz w:val="24"/>
          <w:szCs w:val="24"/>
          <w:lang w:eastAsia="ru-RU"/>
        </w:rPr>
        <w:t>1.3.2.3. Посредством размещения информационных стендов в МФЦ и Уполномоченном органе.</w:t>
      </w:r>
    </w:p>
    <w:p w:rsidR="005D4D5F" w:rsidRPr="00961855" w:rsidRDefault="005D4D5F" w:rsidP="00E11C6A">
      <w:pPr>
        <w:widowControl w:val="0"/>
        <w:autoSpaceDE w:val="0"/>
        <w:autoSpaceDN w:val="0"/>
        <w:adjustRightInd w:val="0"/>
        <w:ind w:firstLine="709"/>
        <w:jc w:val="both"/>
        <w:outlineLvl w:val="0"/>
        <w:rPr>
          <w:rFonts w:ascii="Arial" w:hAnsi="Arial" w:cs="Arial"/>
          <w:sz w:val="24"/>
          <w:szCs w:val="24"/>
          <w:lang w:eastAsia="ru-RU"/>
        </w:rPr>
      </w:pPr>
      <w:r w:rsidRPr="00961855">
        <w:rPr>
          <w:rFonts w:ascii="Arial" w:hAnsi="Arial" w:cs="Arial"/>
          <w:sz w:val="24"/>
          <w:szCs w:val="24"/>
          <w:lang w:eastAsia="ru-RU"/>
        </w:rPr>
        <w:t xml:space="preserve">1.3.2.4. Посредством телефонной связи: </w:t>
      </w:r>
    </w:p>
    <w:p w:rsidR="005D4D5F" w:rsidRPr="00961855" w:rsidRDefault="005D4D5F" w:rsidP="00E11C6A">
      <w:pPr>
        <w:widowControl w:val="0"/>
        <w:autoSpaceDE w:val="0"/>
        <w:autoSpaceDN w:val="0"/>
        <w:adjustRightInd w:val="0"/>
        <w:ind w:firstLine="709"/>
        <w:jc w:val="both"/>
        <w:outlineLvl w:val="0"/>
        <w:rPr>
          <w:rFonts w:ascii="Arial" w:hAnsi="Arial" w:cs="Arial"/>
          <w:sz w:val="24"/>
          <w:szCs w:val="24"/>
          <w:lang w:eastAsia="ru-RU"/>
        </w:rPr>
      </w:pPr>
      <w:r w:rsidRPr="00961855">
        <w:rPr>
          <w:rFonts w:ascii="Arial" w:hAnsi="Arial" w:cs="Arial"/>
          <w:sz w:val="24"/>
          <w:szCs w:val="24"/>
          <w:lang w:eastAsia="ru-RU"/>
        </w:rPr>
        <w:t>«горячая линия» МФЦ – 8-800-2500-549;</w:t>
      </w:r>
    </w:p>
    <w:p w:rsidR="005D4D5F" w:rsidRPr="00961855" w:rsidRDefault="005D4D5F" w:rsidP="00E11C6A">
      <w:pPr>
        <w:widowControl w:val="0"/>
        <w:autoSpaceDE w:val="0"/>
        <w:autoSpaceDN w:val="0"/>
        <w:adjustRightInd w:val="0"/>
        <w:ind w:firstLine="709"/>
        <w:jc w:val="both"/>
        <w:outlineLvl w:val="0"/>
        <w:rPr>
          <w:rFonts w:ascii="Arial" w:hAnsi="Arial" w:cs="Arial"/>
          <w:sz w:val="24"/>
          <w:szCs w:val="24"/>
          <w:lang w:eastAsia="ru-RU"/>
        </w:rPr>
      </w:pPr>
      <w:r w:rsidRPr="00961855">
        <w:rPr>
          <w:rFonts w:ascii="Arial" w:hAnsi="Arial" w:cs="Arial"/>
          <w:sz w:val="24"/>
          <w:szCs w:val="24"/>
          <w:lang w:eastAsia="ru-RU"/>
        </w:rPr>
        <w:t xml:space="preserve">уполномоченный орган - 8 (86164) 76-3-31 </w:t>
      </w:r>
    </w:p>
    <w:p w:rsidR="005D4D5F" w:rsidRPr="00961855" w:rsidRDefault="005D4D5F" w:rsidP="00E11C6A">
      <w:pPr>
        <w:widowControl w:val="0"/>
        <w:autoSpaceDE w:val="0"/>
        <w:autoSpaceDN w:val="0"/>
        <w:adjustRightInd w:val="0"/>
        <w:ind w:firstLine="709"/>
        <w:jc w:val="both"/>
        <w:outlineLvl w:val="0"/>
        <w:rPr>
          <w:rFonts w:ascii="Arial" w:hAnsi="Arial" w:cs="Arial"/>
          <w:sz w:val="24"/>
          <w:szCs w:val="24"/>
          <w:lang w:eastAsia="ru-RU"/>
        </w:rPr>
      </w:pPr>
      <w:r w:rsidRPr="00961855">
        <w:rPr>
          <w:rFonts w:ascii="Arial" w:hAnsi="Arial" w:cs="Arial"/>
          <w:sz w:val="24"/>
          <w:szCs w:val="24"/>
        </w:rPr>
        <w:t>1.3.3. Консультирование по вопросам предоставления муниципальной услуги осуществляется бесплатно.</w:t>
      </w:r>
    </w:p>
    <w:p w:rsidR="005D4D5F" w:rsidRPr="00961855" w:rsidRDefault="005D4D5F" w:rsidP="00E11C6A">
      <w:pPr>
        <w:widowControl w:val="0"/>
        <w:autoSpaceDE w:val="0"/>
        <w:autoSpaceDN w:val="0"/>
        <w:adjustRightInd w:val="0"/>
        <w:ind w:firstLine="709"/>
        <w:jc w:val="both"/>
        <w:outlineLvl w:val="0"/>
        <w:rPr>
          <w:rFonts w:ascii="Arial" w:hAnsi="Arial" w:cs="Arial"/>
          <w:sz w:val="24"/>
          <w:szCs w:val="24"/>
        </w:rPr>
      </w:pPr>
      <w:r w:rsidRPr="00961855">
        <w:rPr>
          <w:rFonts w:ascii="Arial" w:hAnsi="Arial" w:cs="Arial"/>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D4D5F" w:rsidRPr="00961855" w:rsidRDefault="005D4D5F" w:rsidP="00E11C6A">
      <w:pPr>
        <w:widowControl w:val="0"/>
        <w:autoSpaceDE w:val="0"/>
        <w:autoSpaceDN w:val="0"/>
        <w:adjustRightInd w:val="0"/>
        <w:ind w:firstLine="709"/>
        <w:jc w:val="both"/>
        <w:outlineLvl w:val="0"/>
        <w:rPr>
          <w:rFonts w:ascii="Arial" w:hAnsi="Arial" w:cs="Arial"/>
          <w:sz w:val="24"/>
          <w:szCs w:val="24"/>
        </w:rPr>
      </w:pPr>
      <w:r w:rsidRPr="00961855">
        <w:rPr>
          <w:rFonts w:ascii="Arial" w:hAnsi="Arial" w:cs="Arial"/>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5D4D5F" w:rsidRPr="00961855" w:rsidRDefault="005D4D5F" w:rsidP="00E11C6A">
      <w:pPr>
        <w:widowControl w:val="0"/>
        <w:autoSpaceDE w:val="0"/>
        <w:autoSpaceDN w:val="0"/>
        <w:adjustRightInd w:val="0"/>
        <w:ind w:firstLine="709"/>
        <w:jc w:val="both"/>
        <w:outlineLvl w:val="0"/>
        <w:rPr>
          <w:rFonts w:ascii="Arial" w:hAnsi="Arial" w:cs="Arial"/>
          <w:sz w:val="24"/>
          <w:szCs w:val="24"/>
        </w:rPr>
      </w:pPr>
      <w:r w:rsidRPr="00961855">
        <w:rPr>
          <w:rFonts w:ascii="Arial" w:hAnsi="Arial" w:cs="Arial"/>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D4D5F" w:rsidRPr="00961855" w:rsidRDefault="005D4D5F" w:rsidP="00E11C6A">
      <w:pPr>
        <w:widowControl w:val="0"/>
        <w:ind w:firstLine="709"/>
        <w:jc w:val="both"/>
        <w:rPr>
          <w:rFonts w:ascii="Arial" w:hAnsi="Arial" w:cs="Arial"/>
          <w:sz w:val="24"/>
          <w:szCs w:val="24"/>
          <w:lang w:eastAsia="ru-RU"/>
        </w:rPr>
      </w:pPr>
      <w:r w:rsidRPr="00961855">
        <w:rPr>
          <w:rFonts w:ascii="Arial" w:hAnsi="Arial" w:cs="Arial"/>
          <w:sz w:val="24"/>
          <w:szCs w:val="24"/>
          <w:lang w:eastAsia="ru-RU"/>
        </w:rPr>
        <w:t>Рекомендуемое время для телефонного разговора – не более 10 минут, личного устного информирования – не более 20 минут.</w:t>
      </w:r>
    </w:p>
    <w:p w:rsidR="005D4D5F" w:rsidRPr="00961855" w:rsidRDefault="005D4D5F" w:rsidP="00E11C6A">
      <w:pPr>
        <w:widowControl w:val="0"/>
        <w:ind w:firstLine="709"/>
        <w:jc w:val="both"/>
        <w:rPr>
          <w:rFonts w:ascii="Arial" w:hAnsi="Arial" w:cs="Arial"/>
          <w:sz w:val="24"/>
          <w:szCs w:val="24"/>
          <w:lang w:eastAsia="ru-RU"/>
        </w:rPr>
      </w:pPr>
      <w:r w:rsidRPr="00961855">
        <w:rPr>
          <w:rFonts w:ascii="Arial" w:hAnsi="Arial" w:cs="Arial"/>
          <w:sz w:val="24"/>
          <w:szCs w:val="24"/>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5D4D5F" w:rsidRPr="00961855" w:rsidRDefault="005D4D5F" w:rsidP="00E11C6A">
      <w:pPr>
        <w:widowControl w:val="0"/>
        <w:ind w:firstLine="709"/>
        <w:jc w:val="both"/>
        <w:rPr>
          <w:rFonts w:ascii="Arial" w:hAnsi="Arial" w:cs="Arial"/>
          <w:sz w:val="24"/>
          <w:szCs w:val="24"/>
          <w:lang w:eastAsia="ru-RU"/>
        </w:rPr>
      </w:pPr>
      <w:r w:rsidRPr="00961855">
        <w:rPr>
          <w:rFonts w:ascii="Arial" w:hAnsi="Arial" w:cs="Arial"/>
          <w:sz w:val="24"/>
          <w:szCs w:val="24"/>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5D4D5F" w:rsidRPr="00961855" w:rsidRDefault="005D4D5F" w:rsidP="00E11C6A">
      <w:pPr>
        <w:widowControl w:val="0"/>
        <w:ind w:firstLine="709"/>
        <w:jc w:val="both"/>
        <w:rPr>
          <w:rFonts w:ascii="Arial" w:hAnsi="Arial" w:cs="Arial"/>
          <w:sz w:val="24"/>
          <w:szCs w:val="24"/>
          <w:lang w:eastAsia="ru-RU"/>
        </w:rPr>
      </w:pPr>
      <w:r w:rsidRPr="00961855">
        <w:rPr>
          <w:rFonts w:ascii="Arial" w:hAnsi="Arial" w:cs="Arial"/>
          <w:sz w:val="24"/>
          <w:szCs w:val="24"/>
        </w:rPr>
        <w:t xml:space="preserve">1.3.4. </w:t>
      </w:r>
      <w:r w:rsidRPr="00961855">
        <w:rPr>
          <w:rFonts w:ascii="Arial" w:hAnsi="Arial" w:cs="Arial"/>
          <w:sz w:val="24"/>
          <w:szCs w:val="24"/>
          <w:lang w:eastAsia="ru-RU"/>
        </w:rPr>
        <w:t>На информационных стендах, размещенных в администрации и МФЦ, указываются следующие сведения:</w:t>
      </w:r>
    </w:p>
    <w:p w:rsidR="005D4D5F" w:rsidRPr="00961855" w:rsidRDefault="005D4D5F" w:rsidP="00E11C6A">
      <w:pPr>
        <w:widowControl w:val="0"/>
        <w:ind w:firstLine="709"/>
        <w:jc w:val="both"/>
        <w:rPr>
          <w:rFonts w:ascii="Arial" w:hAnsi="Arial" w:cs="Arial"/>
          <w:sz w:val="24"/>
          <w:szCs w:val="24"/>
          <w:lang w:eastAsia="ru-RU"/>
        </w:rPr>
      </w:pPr>
      <w:r w:rsidRPr="00961855">
        <w:rPr>
          <w:rFonts w:ascii="Arial" w:hAnsi="Arial" w:cs="Arial"/>
          <w:sz w:val="24"/>
          <w:szCs w:val="24"/>
          <w:lang w:eastAsia="ru-RU"/>
        </w:rPr>
        <w:t>режим работы, адрес администрации и МФЦ;</w:t>
      </w:r>
    </w:p>
    <w:p w:rsidR="005D4D5F" w:rsidRPr="00961855" w:rsidRDefault="005D4D5F" w:rsidP="00E11C6A">
      <w:pPr>
        <w:widowControl w:val="0"/>
        <w:ind w:firstLine="709"/>
        <w:jc w:val="both"/>
        <w:rPr>
          <w:rFonts w:ascii="Arial" w:hAnsi="Arial" w:cs="Arial"/>
          <w:sz w:val="24"/>
          <w:szCs w:val="24"/>
          <w:lang w:eastAsia="ru-RU"/>
        </w:rPr>
      </w:pPr>
      <w:r w:rsidRPr="00961855">
        <w:rPr>
          <w:rFonts w:ascii="Arial" w:hAnsi="Arial" w:cs="Arial"/>
          <w:sz w:val="24"/>
          <w:szCs w:val="24"/>
          <w:lang w:eastAsia="ru-RU"/>
        </w:rPr>
        <w:t>адрес официального сайта администрации, адрес электронной почты администрации;</w:t>
      </w:r>
    </w:p>
    <w:p w:rsidR="005D4D5F" w:rsidRPr="00961855" w:rsidRDefault="005D4D5F" w:rsidP="00E11C6A">
      <w:pPr>
        <w:widowControl w:val="0"/>
        <w:ind w:firstLine="709"/>
        <w:jc w:val="both"/>
        <w:rPr>
          <w:rFonts w:ascii="Arial" w:hAnsi="Arial" w:cs="Arial"/>
          <w:sz w:val="24"/>
          <w:szCs w:val="24"/>
          <w:lang w:eastAsia="ru-RU"/>
        </w:rPr>
      </w:pPr>
      <w:r w:rsidRPr="00961855">
        <w:rPr>
          <w:rFonts w:ascii="Arial" w:hAnsi="Arial" w:cs="Arial"/>
          <w:sz w:val="24"/>
          <w:szCs w:val="24"/>
          <w:lang w:eastAsia="ru-RU"/>
        </w:rPr>
        <w:t>почтовые адреса, телефоны, Ф.И.О. должностных лиц администрации и МФЦ;</w:t>
      </w:r>
    </w:p>
    <w:p w:rsidR="005D4D5F" w:rsidRPr="00961855" w:rsidRDefault="005D4D5F" w:rsidP="00E11C6A">
      <w:pPr>
        <w:widowControl w:val="0"/>
        <w:ind w:firstLine="709"/>
        <w:jc w:val="both"/>
        <w:rPr>
          <w:rFonts w:ascii="Arial" w:hAnsi="Arial" w:cs="Arial"/>
          <w:sz w:val="24"/>
          <w:szCs w:val="24"/>
          <w:lang w:eastAsia="ru-RU"/>
        </w:rPr>
      </w:pPr>
      <w:r w:rsidRPr="00961855">
        <w:rPr>
          <w:rFonts w:ascii="Arial" w:hAnsi="Arial" w:cs="Arial"/>
          <w:sz w:val="24"/>
          <w:szCs w:val="24"/>
          <w:lang w:eastAsia="ru-RU"/>
        </w:rPr>
        <w:t>порядок информирования заявителей о предоставлении муниципальной услуги;</w:t>
      </w:r>
    </w:p>
    <w:p w:rsidR="005D4D5F" w:rsidRPr="00961855" w:rsidRDefault="005D4D5F" w:rsidP="00E11C6A">
      <w:pPr>
        <w:widowControl w:val="0"/>
        <w:ind w:firstLine="709"/>
        <w:jc w:val="both"/>
        <w:rPr>
          <w:rFonts w:ascii="Arial" w:hAnsi="Arial" w:cs="Arial"/>
          <w:sz w:val="24"/>
          <w:szCs w:val="24"/>
          <w:lang w:eastAsia="ru-RU"/>
        </w:rPr>
      </w:pPr>
      <w:r w:rsidRPr="00961855">
        <w:rPr>
          <w:rFonts w:ascii="Arial" w:hAnsi="Arial" w:cs="Arial"/>
          <w:sz w:val="24"/>
          <w:szCs w:val="24"/>
          <w:lang w:eastAsia="ru-RU"/>
        </w:rPr>
        <w:t>порядок и сроки предоставления муниципальной услуги;</w:t>
      </w:r>
    </w:p>
    <w:p w:rsidR="005D4D5F" w:rsidRPr="00961855" w:rsidRDefault="005D4D5F" w:rsidP="00E11C6A">
      <w:pPr>
        <w:widowControl w:val="0"/>
        <w:ind w:firstLine="709"/>
        <w:jc w:val="both"/>
        <w:rPr>
          <w:rFonts w:ascii="Arial" w:hAnsi="Arial" w:cs="Arial"/>
          <w:sz w:val="24"/>
          <w:szCs w:val="24"/>
          <w:lang w:eastAsia="ru-RU"/>
        </w:rPr>
      </w:pPr>
      <w:r w:rsidRPr="00961855">
        <w:rPr>
          <w:rFonts w:ascii="Arial" w:hAnsi="Arial" w:cs="Arial"/>
          <w:sz w:val="24"/>
          <w:szCs w:val="24"/>
          <w:lang w:eastAsia="ru-RU"/>
        </w:rPr>
        <w:t>форма заявления о предоставлении муниципальной услуги и образец его заполнения;</w:t>
      </w:r>
    </w:p>
    <w:p w:rsidR="005D4D5F" w:rsidRPr="00961855" w:rsidRDefault="005D4D5F" w:rsidP="00E11C6A">
      <w:pPr>
        <w:widowControl w:val="0"/>
        <w:ind w:firstLine="709"/>
        <w:jc w:val="both"/>
        <w:rPr>
          <w:rFonts w:ascii="Arial" w:hAnsi="Arial" w:cs="Arial"/>
          <w:sz w:val="24"/>
          <w:szCs w:val="24"/>
          <w:lang w:eastAsia="ru-RU"/>
        </w:rPr>
      </w:pPr>
      <w:r w:rsidRPr="00961855">
        <w:rPr>
          <w:rFonts w:ascii="Arial" w:hAnsi="Arial" w:cs="Arial"/>
          <w:sz w:val="24"/>
          <w:szCs w:val="24"/>
          <w:lang w:eastAsia="ru-RU"/>
        </w:rPr>
        <w:t>исчерпывающий перечень документов, необходимых для предоставления муниципальной услуги;</w:t>
      </w:r>
    </w:p>
    <w:p w:rsidR="005D4D5F" w:rsidRPr="00961855" w:rsidRDefault="005D4D5F" w:rsidP="00E11C6A">
      <w:pPr>
        <w:widowControl w:val="0"/>
        <w:ind w:firstLine="709"/>
        <w:jc w:val="both"/>
        <w:rPr>
          <w:rFonts w:ascii="Arial" w:hAnsi="Arial" w:cs="Arial"/>
          <w:sz w:val="24"/>
          <w:szCs w:val="24"/>
          <w:lang w:eastAsia="ru-RU"/>
        </w:rPr>
      </w:pPr>
      <w:r w:rsidRPr="00961855">
        <w:rPr>
          <w:rFonts w:ascii="Arial" w:hAnsi="Arial" w:cs="Arial"/>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5D4D5F" w:rsidRPr="00961855" w:rsidRDefault="005D4D5F" w:rsidP="00E11C6A">
      <w:pPr>
        <w:widowControl w:val="0"/>
        <w:ind w:firstLine="709"/>
        <w:jc w:val="both"/>
        <w:rPr>
          <w:rFonts w:ascii="Arial" w:hAnsi="Arial" w:cs="Arial"/>
          <w:sz w:val="24"/>
          <w:szCs w:val="24"/>
          <w:lang w:eastAsia="ru-RU"/>
        </w:rPr>
      </w:pPr>
      <w:r w:rsidRPr="00961855">
        <w:rPr>
          <w:rFonts w:ascii="Arial" w:hAnsi="Arial" w:cs="Arial"/>
          <w:sz w:val="24"/>
          <w:szCs w:val="24"/>
          <w:lang w:eastAsia="ru-RU"/>
        </w:rPr>
        <w:t>исчерпывающий перечень оснований для отказа в предоставлении муниципальной услуги;</w:t>
      </w:r>
    </w:p>
    <w:p w:rsidR="005D4D5F" w:rsidRPr="00961855" w:rsidRDefault="005D4D5F" w:rsidP="00E11C6A">
      <w:pPr>
        <w:widowControl w:val="0"/>
        <w:ind w:firstLine="709"/>
        <w:jc w:val="both"/>
        <w:rPr>
          <w:rFonts w:ascii="Arial" w:hAnsi="Arial" w:cs="Arial"/>
          <w:sz w:val="24"/>
          <w:szCs w:val="24"/>
          <w:lang w:eastAsia="ru-RU"/>
        </w:rPr>
      </w:pPr>
      <w:r w:rsidRPr="00961855">
        <w:rPr>
          <w:rFonts w:ascii="Arial" w:hAnsi="Arial" w:cs="Arial"/>
          <w:sz w:val="24"/>
          <w:szCs w:val="24"/>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5D4D5F" w:rsidRPr="00961855" w:rsidRDefault="005D4D5F" w:rsidP="00E11C6A">
      <w:pPr>
        <w:widowControl w:val="0"/>
        <w:ind w:firstLine="709"/>
        <w:jc w:val="both"/>
        <w:rPr>
          <w:rFonts w:ascii="Arial" w:hAnsi="Arial" w:cs="Arial"/>
          <w:sz w:val="24"/>
          <w:szCs w:val="24"/>
          <w:lang w:eastAsia="ru-RU"/>
        </w:rPr>
      </w:pPr>
      <w:r w:rsidRPr="00961855">
        <w:rPr>
          <w:rFonts w:ascii="Arial" w:hAnsi="Arial" w:cs="Arial"/>
          <w:sz w:val="24"/>
          <w:szCs w:val="24"/>
          <w:lang w:eastAsia="ru-RU"/>
        </w:rPr>
        <w:t>Указанная информация размещается также на официальном сайте администрации и на сайте МФЦ.</w:t>
      </w:r>
    </w:p>
    <w:p w:rsidR="005D4D5F" w:rsidRPr="00961855" w:rsidRDefault="005D4D5F" w:rsidP="00E11C6A">
      <w:pPr>
        <w:widowControl w:val="0"/>
        <w:ind w:firstLine="709"/>
        <w:jc w:val="both"/>
        <w:rPr>
          <w:rFonts w:ascii="Arial" w:hAnsi="Arial" w:cs="Arial"/>
          <w:sz w:val="24"/>
          <w:szCs w:val="24"/>
          <w:lang w:eastAsia="ru-RU"/>
        </w:rPr>
      </w:pPr>
      <w:r w:rsidRPr="00961855">
        <w:rPr>
          <w:rFonts w:ascii="Arial" w:hAnsi="Arial" w:cs="Arial"/>
          <w:sz w:val="24"/>
          <w:szCs w:val="24"/>
          <w:lang w:eastAsia="ru-RU"/>
        </w:rPr>
        <w:t>1.3.5. Информация о местонахождении и графике работы, справочных телефонах администрации, МФЦ:</w:t>
      </w:r>
    </w:p>
    <w:p w:rsidR="005D4D5F" w:rsidRPr="00961855" w:rsidRDefault="005D4D5F" w:rsidP="00E11C6A">
      <w:pPr>
        <w:widowControl w:val="0"/>
        <w:ind w:firstLine="709"/>
        <w:jc w:val="both"/>
        <w:rPr>
          <w:rFonts w:ascii="Arial" w:hAnsi="Arial" w:cs="Arial"/>
          <w:sz w:val="24"/>
          <w:szCs w:val="24"/>
          <w:lang w:eastAsia="ru-RU"/>
        </w:rPr>
      </w:pPr>
      <w:r w:rsidRPr="00961855">
        <w:rPr>
          <w:rFonts w:ascii="Arial" w:hAnsi="Arial" w:cs="Arial"/>
          <w:sz w:val="24"/>
          <w:szCs w:val="24"/>
          <w:lang w:eastAsia="ru-RU"/>
        </w:rPr>
        <w:t>1.3.5.1. Администрация расположена по адресу:</w:t>
      </w:r>
    </w:p>
    <w:p w:rsidR="005D4D5F" w:rsidRPr="00961855" w:rsidRDefault="005D4D5F" w:rsidP="00E11C6A">
      <w:pPr>
        <w:ind w:firstLine="709"/>
        <w:jc w:val="both"/>
        <w:rPr>
          <w:rFonts w:ascii="Arial" w:hAnsi="Arial" w:cs="Arial"/>
          <w:sz w:val="24"/>
          <w:szCs w:val="24"/>
        </w:rPr>
      </w:pPr>
      <w:r w:rsidRPr="00961855">
        <w:rPr>
          <w:rFonts w:ascii="Arial" w:hAnsi="Arial" w:cs="Arial"/>
          <w:sz w:val="24"/>
          <w:szCs w:val="24"/>
        </w:rPr>
        <w:t xml:space="preserve">353700, Краснодарский край, Каневской район, станица Новоминская, улица Советская, 40, электронный адрес: </w:t>
      </w:r>
      <w:r w:rsidRPr="00961855">
        <w:rPr>
          <w:rFonts w:ascii="Arial" w:hAnsi="Arial" w:cs="Arial"/>
          <w:sz w:val="24"/>
          <w:szCs w:val="24"/>
          <w:lang w:val="en-US"/>
        </w:rPr>
        <w:t>nvmob</w:t>
      </w:r>
      <w:r w:rsidRPr="00961855">
        <w:rPr>
          <w:rFonts w:ascii="Arial" w:hAnsi="Arial" w:cs="Arial"/>
          <w:sz w:val="24"/>
          <w:szCs w:val="24"/>
        </w:rPr>
        <w:t>@</w:t>
      </w:r>
      <w:r w:rsidRPr="00961855">
        <w:rPr>
          <w:rFonts w:ascii="Arial" w:hAnsi="Arial" w:cs="Arial"/>
          <w:sz w:val="24"/>
          <w:szCs w:val="24"/>
          <w:lang w:val="en-US"/>
        </w:rPr>
        <w:t>kanevskadm</w:t>
      </w:r>
      <w:r w:rsidRPr="00961855">
        <w:rPr>
          <w:rFonts w:ascii="Arial" w:hAnsi="Arial" w:cs="Arial"/>
          <w:sz w:val="24"/>
          <w:szCs w:val="24"/>
        </w:rPr>
        <w:t>.</w:t>
      </w:r>
      <w:r w:rsidRPr="00961855">
        <w:rPr>
          <w:rFonts w:ascii="Arial" w:hAnsi="Arial" w:cs="Arial"/>
          <w:sz w:val="24"/>
          <w:szCs w:val="24"/>
          <w:lang w:val="en-US"/>
        </w:rPr>
        <w:t>ru</w:t>
      </w:r>
      <w:hyperlink r:id="rId6" w:history="1">
        <w:r w:rsidRPr="00961855">
          <w:rPr>
            <w:rStyle w:val="Hyperlink"/>
            <w:rFonts w:ascii="Arial" w:hAnsi="Arial" w:cs="Arial"/>
            <w:sz w:val="24"/>
            <w:szCs w:val="24"/>
          </w:rPr>
          <w:t>mailto:adsso@mail.ru</w:t>
        </w:r>
      </w:hyperlink>
      <w:r w:rsidRPr="00961855">
        <w:rPr>
          <w:rFonts w:ascii="Arial" w:hAnsi="Arial" w:cs="Arial"/>
          <w:sz w:val="24"/>
          <w:szCs w:val="24"/>
        </w:rPr>
        <w:t xml:space="preserve">. </w:t>
      </w:r>
    </w:p>
    <w:p w:rsidR="005D4D5F" w:rsidRPr="00961855" w:rsidRDefault="005D4D5F" w:rsidP="00E11C6A">
      <w:pPr>
        <w:ind w:firstLine="709"/>
        <w:jc w:val="both"/>
        <w:rPr>
          <w:rFonts w:ascii="Arial" w:hAnsi="Arial" w:cs="Arial"/>
          <w:sz w:val="24"/>
          <w:szCs w:val="24"/>
        </w:rPr>
      </w:pPr>
      <w:r w:rsidRPr="00961855">
        <w:rPr>
          <w:rFonts w:ascii="Arial" w:hAnsi="Arial" w:cs="Arial"/>
          <w:sz w:val="24"/>
          <w:szCs w:val="24"/>
        </w:rPr>
        <w:t>Справочные телефоны администрации: 8 (86164) 76-3-31.</w:t>
      </w:r>
    </w:p>
    <w:p w:rsidR="005D4D5F" w:rsidRPr="00961855" w:rsidRDefault="005D4D5F" w:rsidP="00E11C6A">
      <w:pPr>
        <w:ind w:firstLine="709"/>
        <w:jc w:val="both"/>
        <w:rPr>
          <w:rFonts w:ascii="Arial" w:hAnsi="Arial" w:cs="Arial"/>
          <w:sz w:val="24"/>
          <w:szCs w:val="24"/>
        </w:rPr>
      </w:pPr>
      <w:r w:rsidRPr="00961855">
        <w:rPr>
          <w:rFonts w:ascii="Arial" w:hAnsi="Arial" w:cs="Arial"/>
          <w:sz w:val="24"/>
          <w:szCs w:val="24"/>
        </w:rPr>
        <w:t>График работы уполномоченного органа: понедельник – пятница с 08.00 до 16.12, перерыв с 12.00 до 13.00, суббота и воскресенье – выходные.</w:t>
      </w:r>
    </w:p>
    <w:p w:rsidR="005D4D5F" w:rsidRPr="00961855" w:rsidRDefault="005D4D5F" w:rsidP="00E11C6A">
      <w:pPr>
        <w:ind w:firstLine="709"/>
        <w:jc w:val="both"/>
        <w:rPr>
          <w:rFonts w:ascii="Arial" w:hAnsi="Arial" w:cs="Arial"/>
          <w:sz w:val="24"/>
          <w:szCs w:val="24"/>
        </w:rPr>
      </w:pPr>
      <w:r w:rsidRPr="00961855">
        <w:rPr>
          <w:rFonts w:ascii="Arial" w:hAnsi="Arial" w:cs="Arial"/>
          <w:sz w:val="24"/>
          <w:szCs w:val="24"/>
        </w:rPr>
        <w:t xml:space="preserve">Адрес сайта -  </w:t>
      </w:r>
      <w:hyperlink r:id="rId7" w:history="1">
        <w:r w:rsidRPr="00961855">
          <w:rPr>
            <w:rStyle w:val="Hyperlink"/>
            <w:rFonts w:ascii="Arial" w:hAnsi="Arial" w:cs="Arial"/>
            <w:sz w:val="24"/>
            <w:szCs w:val="24"/>
          </w:rPr>
          <w:t>http://</w:t>
        </w:r>
        <w:r w:rsidRPr="00961855">
          <w:rPr>
            <w:rStyle w:val="Hyperlink"/>
            <w:rFonts w:ascii="Arial" w:hAnsi="Arial" w:cs="Arial"/>
            <w:sz w:val="24"/>
            <w:szCs w:val="24"/>
            <w:lang w:val="en-US"/>
          </w:rPr>
          <w:t>novominskayasp</w:t>
        </w:r>
        <w:r w:rsidRPr="00961855">
          <w:rPr>
            <w:rStyle w:val="Hyperlink"/>
            <w:rFonts w:ascii="Arial" w:hAnsi="Arial" w:cs="Arial"/>
            <w:sz w:val="24"/>
            <w:szCs w:val="24"/>
          </w:rPr>
          <w:t>.ru</w:t>
        </w:r>
      </w:hyperlink>
      <w:r w:rsidRPr="00961855">
        <w:rPr>
          <w:rFonts w:ascii="Arial" w:hAnsi="Arial" w:cs="Arial"/>
          <w:sz w:val="24"/>
          <w:szCs w:val="24"/>
        </w:rPr>
        <w:t xml:space="preserve">. </w:t>
      </w:r>
    </w:p>
    <w:p w:rsidR="005D4D5F" w:rsidRPr="00961855" w:rsidRDefault="005D4D5F" w:rsidP="00E11C6A">
      <w:pPr>
        <w:ind w:firstLine="709"/>
        <w:jc w:val="both"/>
        <w:rPr>
          <w:rFonts w:ascii="Arial" w:hAnsi="Arial" w:cs="Arial"/>
          <w:sz w:val="24"/>
          <w:szCs w:val="24"/>
        </w:rPr>
      </w:pPr>
      <w:r w:rsidRPr="00961855">
        <w:rPr>
          <w:rFonts w:ascii="Arial" w:hAnsi="Arial" w:cs="Arial"/>
          <w:sz w:val="24"/>
          <w:szCs w:val="24"/>
        </w:rPr>
        <w:t xml:space="preserve">Уполномоченный орган предоставляет муниципальную услугу через финансово-экономический отдел администрации Новоминского сельского поселения, расположенный/расположенное по адресу: 353700, Краснодарский край, Каневской район, станица Новоминская, улица Советская, 40, электронный адрес: </w:t>
      </w:r>
      <w:hyperlink r:id="rId8" w:history="1">
        <w:r w:rsidRPr="00961855">
          <w:rPr>
            <w:rStyle w:val="Hyperlink"/>
            <w:rFonts w:ascii="Arial" w:hAnsi="Arial" w:cs="Arial"/>
            <w:sz w:val="24"/>
            <w:szCs w:val="24"/>
            <w:lang w:val="en-US"/>
          </w:rPr>
          <w:t>nvmob</w:t>
        </w:r>
        <w:r w:rsidRPr="00961855">
          <w:rPr>
            <w:rStyle w:val="Hyperlink"/>
            <w:rFonts w:ascii="Arial" w:hAnsi="Arial" w:cs="Arial"/>
            <w:sz w:val="24"/>
            <w:szCs w:val="24"/>
          </w:rPr>
          <w:t>@</w:t>
        </w:r>
        <w:r w:rsidRPr="00961855">
          <w:rPr>
            <w:rStyle w:val="Hyperlink"/>
            <w:rFonts w:ascii="Arial" w:hAnsi="Arial" w:cs="Arial"/>
            <w:sz w:val="24"/>
            <w:szCs w:val="24"/>
            <w:lang w:val="en-US"/>
          </w:rPr>
          <w:t>kanevskadm</w:t>
        </w:r>
        <w:r w:rsidRPr="00961855">
          <w:rPr>
            <w:rStyle w:val="Hyperlink"/>
            <w:rFonts w:ascii="Arial" w:hAnsi="Arial" w:cs="Arial"/>
            <w:sz w:val="24"/>
            <w:szCs w:val="24"/>
          </w:rPr>
          <w:t>.</w:t>
        </w:r>
        <w:r w:rsidRPr="00961855">
          <w:rPr>
            <w:rStyle w:val="Hyperlink"/>
            <w:rFonts w:ascii="Arial" w:hAnsi="Arial" w:cs="Arial"/>
            <w:sz w:val="24"/>
            <w:szCs w:val="24"/>
            <w:lang w:val="en-US"/>
          </w:rPr>
          <w:t>ru</w:t>
        </w:r>
      </w:hyperlink>
      <w:r w:rsidRPr="00961855">
        <w:rPr>
          <w:rFonts w:ascii="Arial" w:hAnsi="Arial" w:cs="Arial"/>
          <w:sz w:val="24"/>
          <w:szCs w:val="24"/>
        </w:rPr>
        <w:t>, справочные телефоны: 8 (86164) 76-3-08. График работы: понедельник – пятница с 08.00 до 16.12, перерыв с 12.00 до 13.00, суббота и воскресенье – выходные.</w:t>
      </w:r>
    </w:p>
    <w:p w:rsidR="005D4D5F" w:rsidRPr="00961855" w:rsidRDefault="005D4D5F" w:rsidP="00E11C6A">
      <w:pPr>
        <w:widowControl w:val="0"/>
        <w:ind w:firstLine="709"/>
        <w:jc w:val="both"/>
        <w:rPr>
          <w:rFonts w:ascii="Arial" w:hAnsi="Arial" w:cs="Arial"/>
          <w:sz w:val="24"/>
          <w:szCs w:val="24"/>
          <w:lang w:eastAsia="ru-RU"/>
        </w:rPr>
      </w:pPr>
      <w:r w:rsidRPr="00961855">
        <w:rPr>
          <w:rFonts w:ascii="Arial" w:hAnsi="Arial" w:cs="Arial"/>
          <w:sz w:val="24"/>
          <w:szCs w:val="24"/>
          <w:lang w:eastAsia="ru-RU"/>
        </w:rPr>
        <w:t xml:space="preserve">1.3.5.2.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961855">
          <w:rPr>
            <w:rStyle w:val="Hyperlink"/>
            <w:rFonts w:ascii="Arial" w:hAnsi="Arial" w:cs="Arial"/>
            <w:color w:val="auto"/>
            <w:sz w:val="24"/>
            <w:szCs w:val="24"/>
            <w:u w:val="none"/>
            <w:lang w:eastAsia="ru-RU"/>
          </w:rPr>
          <w:t>http://www.e-mfc.ru</w:t>
        </w:r>
      </w:hyperlink>
      <w:r w:rsidRPr="00961855">
        <w:rPr>
          <w:rFonts w:ascii="Arial" w:hAnsi="Arial" w:cs="Arial"/>
          <w:sz w:val="24"/>
          <w:szCs w:val="24"/>
          <w:lang w:eastAsia="ru-RU"/>
        </w:rPr>
        <w:t>.</w:t>
      </w:r>
    </w:p>
    <w:p w:rsidR="005D4D5F" w:rsidRPr="00961855" w:rsidRDefault="005D4D5F" w:rsidP="00E11C6A">
      <w:pPr>
        <w:widowControl w:val="0"/>
        <w:autoSpaceDE w:val="0"/>
        <w:spacing w:line="200" w:lineRule="atLeast"/>
        <w:ind w:firstLine="851"/>
        <w:jc w:val="center"/>
        <w:rPr>
          <w:rFonts w:ascii="Arial" w:hAnsi="Arial" w:cs="Arial"/>
          <w:kern w:val="1"/>
          <w:sz w:val="24"/>
          <w:szCs w:val="24"/>
          <w:shd w:val="clear" w:color="auto" w:fill="FFFFFF"/>
        </w:rPr>
      </w:pPr>
    </w:p>
    <w:p w:rsidR="005D4D5F" w:rsidRPr="00961855" w:rsidRDefault="005D4D5F" w:rsidP="00E11C6A">
      <w:pPr>
        <w:widowControl w:val="0"/>
        <w:autoSpaceDE w:val="0"/>
        <w:autoSpaceDN w:val="0"/>
        <w:adjustRightInd w:val="0"/>
        <w:jc w:val="center"/>
        <w:outlineLvl w:val="1"/>
        <w:rPr>
          <w:rFonts w:ascii="Arial" w:hAnsi="Arial" w:cs="Arial"/>
          <w:sz w:val="24"/>
          <w:szCs w:val="24"/>
          <w:lang w:eastAsia="ru-RU"/>
        </w:rPr>
      </w:pPr>
      <w:r w:rsidRPr="00961855">
        <w:rPr>
          <w:rFonts w:ascii="Arial" w:hAnsi="Arial" w:cs="Arial"/>
          <w:sz w:val="24"/>
          <w:szCs w:val="24"/>
          <w:lang w:eastAsia="ru-RU"/>
        </w:rPr>
        <w:t>Раздел 2. Стандарт предоставления муниципальной услуги</w:t>
      </w:r>
    </w:p>
    <w:p w:rsidR="005D4D5F" w:rsidRPr="00961855" w:rsidRDefault="005D4D5F" w:rsidP="00E11C6A">
      <w:pPr>
        <w:widowControl w:val="0"/>
        <w:autoSpaceDE w:val="0"/>
        <w:autoSpaceDN w:val="0"/>
        <w:adjustRightInd w:val="0"/>
        <w:jc w:val="both"/>
        <w:rPr>
          <w:rFonts w:ascii="Arial" w:hAnsi="Arial" w:cs="Arial"/>
          <w:sz w:val="24"/>
          <w:szCs w:val="24"/>
          <w:lang w:eastAsia="ru-RU"/>
        </w:rPr>
      </w:pPr>
    </w:p>
    <w:p w:rsidR="005D4D5F" w:rsidRPr="00961855" w:rsidRDefault="005D4D5F" w:rsidP="00E11C6A">
      <w:pPr>
        <w:widowControl w:val="0"/>
        <w:autoSpaceDE w:val="0"/>
        <w:autoSpaceDN w:val="0"/>
        <w:adjustRightInd w:val="0"/>
        <w:jc w:val="center"/>
        <w:outlineLvl w:val="2"/>
        <w:rPr>
          <w:rFonts w:ascii="Arial" w:hAnsi="Arial" w:cs="Arial"/>
          <w:sz w:val="24"/>
          <w:szCs w:val="24"/>
          <w:lang w:eastAsia="ru-RU"/>
        </w:rPr>
      </w:pPr>
      <w:bookmarkStart w:id="2" w:name="Par146"/>
      <w:bookmarkEnd w:id="2"/>
      <w:r w:rsidRPr="00961855">
        <w:rPr>
          <w:rFonts w:ascii="Arial" w:hAnsi="Arial" w:cs="Arial"/>
          <w:sz w:val="24"/>
          <w:szCs w:val="24"/>
          <w:lang w:eastAsia="ru-RU"/>
        </w:rPr>
        <w:t>Подраздел 2.1. Наименование муниципальной услуги</w:t>
      </w:r>
    </w:p>
    <w:p w:rsidR="005D4D5F" w:rsidRPr="00961855" w:rsidRDefault="005D4D5F" w:rsidP="00E11C6A">
      <w:pPr>
        <w:widowControl w:val="0"/>
        <w:ind w:firstLine="567"/>
        <w:jc w:val="center"/>
        <w:rPr>
          <w:rFonts w:ascii="Arial" w:hAnsi="Arial" w:cs="Arial"/>
          <w:sz w:val="24"/>
          <w:szCs w:val="24"/>
          <w:lang w:eastAsia="ru-RU"/>
        </w:rPr>
      </w:pPr>
    </w:p>
    <w:p w:rsidR="005D4D5F" w:rsidRPr="00961855" w:rsidRDefault="005D4D5F" w:rsidP="00E11C6A">
      <w:pPr>
        <w:widowControl w:val="0"/>
        <w:ind w:firstLine="709"/>
        <w:jc w:val="both"/>
        <w:rPr>
          <w:rFonts w:ascii="Arial" w:hAnsi="Arial" w:cs="Arial"/>
          <w:sz w:val="24"/>
          <w:szCs w:val="24"/>
          <w:lang w:eastAsia="ru-RU"/>
        </w:rPr>
      </w:pPr>
      <w:r w:rsidRPr="00961855">
        <w:rPr>
          <w:rFonts w:ascii="Arial" w:hAnsi="Arial" w:cs="Arial"/>
          <w:sz w:val="24"/>
          <w:szCs w:val="24"/>
          <w:lang w:eastAsia="ru-RU"/>
        </w:rPr>
        <w:t>Наименование муниципальной услуги - «Предоставление выписки из реестра муниципального имущества».</w:t>
      </w:r>
    </w:p>
    <w:p w:rsidR="005D4D5F" w:rsidRPr="00961855" w:rsidRDefault="005D4D5F" w:rsidP="00E11C6A">
      <w:pPr>
        <w:widowControl w:val="0"/>
        <w:ind w:firstLine="567"/>
        <w:jc w:val="both"/>
        <w:rPr>
          <w:rFonts w:ascii="Arial" w:hAnsi="Arial" w:cs="Arial"/>
          <w:sz w:val="24"/>
          <w:szCs w:val="24"/>
          <w:lang w:eastAsia="ru-RU"/>
        </w:rPr>
      </w:pPr>
    </w:p>
    <w:p w:rsidR="005D4D5F" w:rsidRPr="00961855" w:rsidRDefault="005D4D5F" w:rsidP="00E11C6A">
      <w:pPr>
        <w:widowControl w:val="0"/>
        <w:jc w:val="center"/>
        <w:rPr>
          <w:rFonts w:ascii="Arial" w:hAnsi="Arial" w:cs="Arial"/>
          <w:sz w:val="24"/>
          <w:szCs w:val="24"/>
          <w:lang w:eastAsia="ru-RU"/>
        </w:rPr>
      </w:pPr>
      <w:r w:rsidRPr="00961855">
        <w:rPr>
          <w:rFonts w:ascii="Arial" w:hAnsi="Arial" w:cs="Arial"/>
          <w:sz w:val="24"/>
          <w:szCs w:val="24"/>
          <w:lang w:eastAsia="ru-RU"/>
        </w:rPr>
        <w:t xml:space="preserve">Подраздел 2.2. Наименование органа, предоставляющего </w:t>
      </w:r>
    </w:p>
    <w:p w:rsidR="005D4D5F" w:rsidRPr="00961855" w:rsidRDefault="005D4D5F" w:rsidP="00E11C6A">
      <w:pPr>
        <w:widowControl w:val="0"/>
        <w:jc w:val="center"/>
        <w:rPr>
          <w:rFonts w:ascii="Arial" w:hAnsi="Arial" w:cs="Arial"/>
          <w:sz w:val="24"/>
          <w:szCs w:val="24"/>
          <w:lang w:eastAsia="ru-RU"/>
        </w:rPr>
      </w:pPr>
      <w:r w:rsidRPr="00961855">
        <w:rPr>
          <w:rFonts w:ascii="Arial" w:hAnsi="Arial" w:cs="Arial"/>
          <w:sz w:val="24"/>
          <w:szCs w:val="24"/>
          <w:lang w:eastAsia="ru-RU"/>
        </w:rPr>
        <w:t>муниципальную услугу</w:t>
      </w:r>
    </w:p>
    <w:p w:rsidR="005D4D5F" w:rsidRPr="00961855" w:rsidRDefault="005D4D5F" w:rsidP="00E11C6A">
      <w:pPr>
        <w:widowControl w:val="0"/>
        <w:autoSpaceDE w:val="0"/>
        <w:autoSpaceDN w:val="0"/>
        <w:adjustRightInd w:val="0"/>
        <w:ind w:firstLine="567"/>
        <w:jc w:val="both"/>
        <w:rPr>
          <w:rFonts w:ascii="Arial" w:hAnsi="Arial" w:cs="Arial"/>
          <w:sz w:val="24"/>
          <w:szCs w:val="24"/>
          <w:lang w:eastAsia="ru-RU"/>
        </w:rPr>
      </w:pPr>
    </w:p>
    <w:p w:rsidR="005D4D5F" w:rsidRPr="00961855" w:rsidRDefault="005D4D5F" w:rsidP="00E11C6A">
      <w:pPr>
        <w:widowControl w:val="0"/>
        <w:autoSpaceDE w:val="0"/>
        <w:autoSpaceDN w:val="0"/>
        <w:adjustRightInd w:val="0"/>
        <w:ind w:firstLine="709"/>
        <w:jc w:val="both"/>
        <w:rPr>
          <w:rFonts w:ascii="Arial" w:hAnsi="Arial" w:cs="Arial"/>
          <w:sz w:val="24"/>
          <w:szCs w:val="24"/>
          <w:lang w:eastAsia="ru-RU"/>
        </w:rPr>
      </w:pPr>
      <w:r w:rsidRPr="00961855">
        <w:rPr>
          <w:rFonts w:ascii="Arial" w:hAnsi="Arial" w:cs="Arial"/>
          <w:sz w:val="24"/>
          <w:szCs w:val="24"/>
          <w:lang w:eastAsia="ru-RU"/>
        </w:rPr>
        <w:t xml:space="preserve">2.2.1. Предоставление муниципальной услуги осуществляется администрацией </w:t>
      </w:r>
      <w:r w:rsidRPr="00961855">
        <w:rPr>
          <w:rFonts w:ascii="Arial" w:hAnsi="Arial" w:cs="Arial"/>
          <w:sz w:val="24"/>
          <w:szCs w:val="24"/>
        </w:rPr>
        <w:t>через финансово-экономический отдел администрации (далее – отдел)</w:t>
      </w:r>
      <w:r w:rsidRPr="00961855">
        <w:rPr>
          <w:rFonts w:ascii="Arial" w:hAnsi="Arial" w:cs="Arial"/>
          <w:sz w:val="24"/>
          <w:szCs w:val="24"/>
          <w:lang w:eastAsia="ru-RU"/>
        </w:rPr>
        <w:t>.</w:t>
      </w:r>
    </w:p>
    <w:p w:rsidR="005D4D5F" w:rsidRPr="00961855" w:rsidRDefault="005D4D5F" w:rsidP="00E11C6A">
      <w:pPr>
        <w:widowControl w:val="0"/>
        <w:autoSpaceDE w:val="0"/>
        <w:autoSpaceDN w:val="0"/>
        <w:adjustRightInd w:val="0"/>
        <w:ind w:firstLine="709"/>
        <w:jc w:val="both"/>
        <w:rPr>
          <w:rFonts w:ascii="Arial" w:hAnsi="Arial" w:cs="Arial"/>
          <w:sz w:val="24"/>
          <w:szCs w:val="24"/>
        </w:rPr>
      </w:pPr>
      <w:r w:rsidRPr="00961855">
        <w:rPr>
          <w:rFonts w:ascii="Arial" w:hAnsi="Arial" w:cs="Arial"/>
          <w:sz w:val="24"/>
          <w:szCs w:val="24"/>
          <w:lang w:eastAsia="ru-RU"/>
        </w:rPr>
        <w:t>2.2.2.</w:t>
      </w:r>
      <w:bookmarkStart w:id="3" w:name="Par159"/>
      <w:bookmarkEnd w:id="3"/>
      <w:r w:rsidRPr="00961855">
        <w:rPr>
          <w:rFonts w:ascii="Arial" w:hAnsi="Arial" w:cs="Arial"/>
          <w:sz w:val="24"/>
          <w:szCs w:val="24"/>
          <w:lang w:eastAsia="ru-RU"/>
        </w:rPr>
        <w:t xml:space="preserve"> </w:t>
      </w:r>
      <w:r w:rsidRPr="00961855">
        <w:rPr>
          <w:rFonts w:ascii="Arial" w:hAnsi="Arial" w:cs="Arial"/>
          <w:sz w:val="24"/>
          <w:szCs w:val="24"/>
        </w:rPr>
        <w:t xml:space="preserve">В предоставлении муниципальной услуги участвуют МФЦ на основании заключенных между </w:t>
      </w:r>
      <w:r w:rsidRPr="00961855">
        <w:rPr>
          <w:rFonts w:ascii="Arial" w:hAnsi="Arial" w:cs="Arial"/>
          <w:sz w:val="24"/>
          <w:szCs w:val="24"/>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Pr="00961855">
        <w:rPr>
          <w:rFonts w:ascii="Arial" w:hAnsi="Arial" w:cs="Arial"/>
          <w:sz w:val="24"/>
          <w:szCs w:val="24"/>
        </w:rPr>
        <w:t xml:space="preserve"> и администрацией соглашения и дополнительных соглашений к нему.</w:t>
      </w:r>
    </w:p>
    <w:p w:rsidR="005D4D5F" w:rsidRPr="00961855" w:rsidRDefault="005D4D5F" w:rsidP="00E11C6A">
      <w:pPr>
        <w:ind w:firstLine="709"/>
        <w:jc w:val="both"/>
        <w:rPr>
          <w:rFonts w:ascii="Arial" w:hAnsi="Arial" w:cs="Arial"/>
          <w:sz w:val="24"/>
          <w:szCs w:val="24"/>
        </w:rPr>
      </w:pPr>
      <w:r w:rsidRPr="00961855">
        <w:rPr>
          <w:rFonts w:ascii="Arial" w:hAnsi="Arial" w:cs="Arial"/>
          <w:sz w:val="24"/>
          <w:szCs w:val="24"/>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D4D5F" w:rsidRPr="00961855" w:rsidRDefault="005D4D5F" w:rsidP="00E11C6A">
      <w:pPr>
        <w:autoSpaceDE w:val="0"/>
        <w:autoSpaceDN w:val="0"/>
        <w:adjustRightInd w:val="0"/>
        <w:ind w:firstLine="709"/>
        <w:jc w:val="both"/>
        <w:rPr>
          <w:rFonts w:ascii="Arial" w:hAnsi="Arial" w:cs="Arial"/>
          <w:sz w:val="24"/>
          <w:szCs w:val="24"/>
        </w:rPr>
      </w:pPr>
      <w:r w:rsidRPr="00961855">
        <w:rPr>
          <w:rFonts w:ascii="Arial" w:hAnsi="Arial" w:cs="Arial"/>
          <w:sz w:val="24"/>
          <w:szCs w:val="24"/>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5D4D5F" w:rsidRPr="00961855" w:rsidRDefault="005D4D5F" w:rsidP="00E11C6A">
      <w:pPr>
        <w:autoSpaceDE w:val="0"/>
        <w:autoSpaceDN w:val="0"/>
        <w:adjustRightInd w:val="0"/>
        <w:ind w:firstLine="709"/>
        <w:jc w:val="both"/>
        <w:rPr>
          <w:rFonts w:ascii="Arial" w:hAnsi="Arial" w:cs="Arial"/>
          <w:spacing w:val="-6"/>
          <w:kern w:val="28"/>
          <w:sz w:val="24"/>
          <w:szCs w:val="24"/>
        </w:rPr>
      </w:pPr>
      <w:r w:rsidRPr="00961855">
        <w:rPr>
          <w:rFonts w:ascii="Arial" w:hAnsi="Arial" w:cs="Arial"/>
          <w:sz w:val="24"/>
          <w:szCs w:val="24"/>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5D4D5F" w:rsidRPr="00961855" w:rsidRDefault="005D4D5F" w:rsidP="00500684">
      <w:pPr>
        <w:suppressAutoHyphens w:val="0"/>
        <w:autoSpaceDE w:val="0"/>
        <w:autoSpaceDN w:val="0"/>
        <w:adjustRightInd w:val="0"/>
        <w:ind w:firstLine="708"/>
        <w:jc w:val="both"/>
        <w:rPr>
          <w:rFonts w:ascii="Arial" w:hAnsi="Arial" w:cs="Arial"/>
          <w:sz w:val="24"/>
          <w:szCs w:val="24"/>
          <w:lang w:eastAsia="ru-RU"/>
        </w:rPr>
      </w:pPr>
      <w:r w:rsidRPr="00961855">
        <w:rPr>
          <w:rFonts w:ascii="Arial" w:hAnsi="Arial" w:cs="Arial"/>
          <w:sz w:val="24"/>
          <w:szCs w:val="24"/>
        </w:rPr>
        <w:t xml:space="preserve">2.2.4. В соответствии с п. 4 ч. 1 ст. 7 Федерального закона от 27 июля 2010 года № 210-ФЗ «Об организации предоставления государственных и муниципальных услуг» </w:t>
      </w:r>
      <w:r w:rsidRPr="00961855">
        <w:rPr>
          <w:rFonts w:ascii="Arial" w:hAnsi="Arial" w:cs="Arial"/>
          <w:sz w:val="24"/>
          <w:szCs w:val="24"/>
          <w:lang w:eastAsia="ru-RU"/>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D4D5F" w:rsidRPr="00961855" w:rsidRDefault="005D4D5F" w:rsidP="00500684">
      <w:pPr>
        <w:suppressAutoHyphens w:val="0"/>
        <w:autoSpaceDE w:val="0"/>
        <w:autoSpaceDN w:val="0"/>
        <w:adjustRightInd w:val="0"/>
        <w:ind w:firstLine="540"/>
        <w:jc w:val="both"/>
        <w:rPr>
          <w:rFonts w:ascii="Arial" w:hAnsi="Arial" w:cs="Arial"/>
          <w:sz w:val="24"/>
          <w:szCs w:val="24"/>
          <w:lang w:eastAsia="ru-RU"/>
        </w:rPr>
      </w:pPr>
      <w:r w:rsidRPr="00961855">
        <w:rPr>
          <w:rFonts w:ascii="Arial" w:hAnsi="Arial" w:cs="Arial"/>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D4D5F" w:rsidRPr="00961855" w:rsidRDefault="005D4D5F" w:rsidP="00500684">
      <w:pPr>
        <w:suppressAutoHyphens w:val="0"/>
        <w:autoSpaceDE w:val="0"/>
        <w:autoSpaceDN w:val="0"/>
        <w:adjustRightInd w:val="0"/>
        <w:ind w:firstLine="540"/>
        <w:jc w:val="both"/>
        <w:rPr>
          <w:rFonts w:ascii="Arial" w:hAnsi="Arial" w:cs="Arial"/>
          <w:sz w:val="24"/>
          <w:szCs w:val="24"/>
          <w:lang w:eastAsia="ru-RU"/>
        </w:rPr>
      </w:pPr>
      <w:r w:rsidRPr="00961855">
        <w:rPr>
          <w:rFonts w:ascii="Arial" w:hAnsi="Arial" w:cs="Arial"/>
          <w:sz w:val="24"/>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D4D5F" w:rsidRPr="00961855" w:rsidRDefault="005D4D5F" w:rsidP="00500684">
      <w:pPr>
        <w:suppressAutoHyphens w:val="0"/>
        <w:autoSpaceDE w:val="0"/>
        <w:autoSpaceDN w:val="0"/>
        <w:adjustRightInd w:val="0"/>
        <w:ind w:firstLine="540"/>
        <w:jc w:val="both"/>
        <w:rPr>
          <w:rFonts w:ascii="Arial" w:hAnsi="Arial" w:cs="Arial"/>
          <w:sz w:val="24"/>
          <w:szCs w:val="24"/>
          <w:lang w:eastAsia="ru-RU"/>
        </w:rPr>
      </w:pPr>
      <w:r w:rsidRPr="00961855">
        <w:rPr>
          <w:rFonts w:ascii="Arial"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D4D5F" w:rsidRPr="00961855" w:rsidRDefault="005D4D5F" w:rsidP="00500684">
      <w:pPr>
        <w:widowControl w:val="0"/>
        <w:ind w:firstLine="567"/>
        <w:jc w:val="both"/>
        <w:rPr>
          <w:rFonts w:ascii="Arial" w:hAnsi="Arial" w:cs="Arial"/>
          <w:sz w:val="24"/>
          <w:szCs w:val="24"/>
          <w:lang w:eastAsia="ru-RU"/>
        </w:rPr>
      </w:pPr>
      <w:r w:rsidRPr="00961855">
        <w:rPr>
          <w:rFonts w:ascii="Arial" w:hAnsi="Arial" w:cs="Arial"/>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 w:history="1">
        <w:r w:rsidRPr="00961855">
          <w:rPr>
            <w:rFonts w:ascii="Arial" w:hAnsi="Arial" w:cs="Arial"/>
            <w:sz w:val="24"/>
            <w:szCs w:val="24"/>
            <w:lang w:eastAsia="ru-RU"/>
          </w:rPr>
          <w:t>частью 1.1 статьи 16</w:t>
        </w:r>
      </w:hyperlink>
      <w:r w:rsidRPr="00961855">
        <w:rPr>
          <w:rFonts w:ascii="Arial" w:hAnsi="Arial" w:cs="Arial"/>
          <w:sz w:val="24"/>
          <w:szCs w:val="24"/>
          <w:lang w:eastAsia="ru-RU"/>
        </w:rPr>
        <w:t xml:space="preserve">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1" w:history="1">
        <w:r w:rsidRPr="00961855">
          <w:rPr>
            <w:rFonts w:ascii="Arial" w:hAnsi="Arial" w:cs="Arial"/>
            <w:sz w:val="24"/>
            <w:szCs w:val="24"/>
            <w:lang w:eastAsia="ru-RU"/>
          </w:rPr>
          <w:t>частью 1.1 статьи 16</w:t>
        </w:r>
      </w:hyperlink>
      <w:r w:rsidRPr="00961855">
        <w:rPr>
          <w:rFonts w:ascii="Arial" w:hAnsi="Arial" w:cs="Arial"/>
          <w:sz w:val="24"/>
          <w:szCs w:val="24"/>
          <w:lang w:eastAsia="ru-RU"/>
        </w:rPr>
        <w:t xml:space="preserve"> Федерального закона 210-ФЗ, уведомляется заявитель, а также приносятся извинения за доставленные неудобства.</w:t>
      </w:r>
    </w:p>
    <w:p w:rsidR="005D4D5F" w:rsidRPr="00961855" w:rsidRDefault="005D4D5F" w:rsidP="00E11C6A">
      <w:pPr>
        <w:widowControl w:val="0"/>
        <w:ind w:firstLine="567"/>
        <w:jc w:val="both"/>
        <w:rPr>
          <w:rFonts w:ascii="Arial" w:hAnsi="Arial" w:cs="Arial"/>
          <w:sz w:val="24"/>
          <w:szCs w:val="24"/>
          <w:lang w:eastAsia="ru-RU"/>
        </w:rPr>
      </w:pPr>
    </w:p>
    <w:p w:rsidR="005D4D5F" w:rsidRPr="00961855" w:rsidRDefault="005D4D5F" w:rsidP="00E11C6A">
      <w:pPr>
        <w:widowControl w:val="0"/>
        <w:ind w:firstLine="567"/>
        <w:jc w:val="both"/>
        <w:rPr>
          <w:rFonts w:ascii="Arial" w:hAnsi="Arial" w:cs="Arial"/>
          <w:sz w:val="24"/>
          <w:szCs w:val="24"/>
          <w:lang w:eastAsia="ru-RU"/>
        </w:rPr>
      </w:pPr>
    </w:p>
    <w:p w:rsidR="005D4D5F" w:rsidRPr="00961855" w:rsidRDefault="005D4D5F" w:rsidP="00E11C6A">
      <w:pPr>
        <w:widowControl w:val="0"/>
        <w:autoSpaceDE w:val="0"/>
        <w:autoSpaceDN w:val="0"/>
        <w:adjustRightInd w:val="0"/>
        <w:jc w:val="center"/>
        <w:outlineLvl w:val="2"/>
        <w:rPr>
          <w:rFonts w:ascii="Arial" w:hAnsi="Arial" w:cs="Arial"/>
          <w:sz w:val="24"/>
          <w:szCs w:val="24"/>
          <w:lang w:eastAsia="ru-RU"/>
        </w:rPr>
      </w:pPr>
      <w:r w:rsidRPr="00961855">
        <w:rPr>
          <w:rFonts w:ascii="Arial" w:hAnsi="Arial" w:cs="Arial"/>
          <w:sz w:val="24"/>
          <w:szCs w:val="24"/>
          <w:lang w:eastAsia="ru-RU"/>
        </w:rPr>
        <w:t>Подраздел 2.3. Результат предоставления муниципальной услуги</w:t>
      </w:r>
    </w:p>
    <w:p w:rsidR="005D4D5F" w:rsidRPr="00961855" w:rsidRDefault="005D4D5F" w:rsidP="00E11C6A">
      <w:pPr>
        <w:widowControl w:val="0"/>
        <w:ind w:firstLine="567"/>
        <w:jc w:val="both"/>
        <w:rPr>
          <w:rFonts w:ascii="Arial" w:hAnsi="Arial" w:cs="Arial"/>
          <w:sz w:val="24"/>
          <w:szCs w:val="24"/>
          <w:lang w:eastAsia="ru-RU"/>
        </w:rPr>
      </w:pPr>
    </w:p>
    <w:p w:rsidR="005D4D5F" w:rsidRPr="00961855" w:rsidRDefault="005D4D5F" w:rsidP="00E11C6A">
      <w:pPr>
        <w:widowControl w:val="0"/>
        <w:tabs>
          <w:tab w:val="left" w:pos="1260"/>
          <w:tab w:val="num" w:pos="1440"/>
        </w:tabs>
        <w:ind w:firstLine="709"/>
        <w:jc w:val="both"/>
        <w:rPr>
          <w:rFonts w:ascii="Arial" w:hAnsi="Arial" w:cs="Arial"/>
          <w:sz w:val="24"/>
          <w:szCs w:val="24"/>
          <w:lang w:eastAsia="ru-RU"/>
        </w:rPr>
      </w:pPr>
      <w:r w:rsidRPr="00961855">
        <w:rPr>
          <w:rFonts w:ascii="Arial" w:hAnsi="Arial" w:cs="Arial"/>
          <w:sz w:val="24"/>
          <w:szCs w:val="24"/>
          <w:lang w:eastAsia="ru-RU"/>
        </w:rPr>
        <w:t>Результатом предоставления муниципальной услуги является:</w:t>
      </w:r>
    </w:p>
    <w:p w:rsidR="005D4D5F" w:rsidRPr="00961855" w:rsidRDefault="005D4D5F" w:rsidP="00E11C6A">
      <w:pPr>
        <w:widowControl w:val="0"/>
        <w:tabs>
          <w:tab w:val="left" w:pos="1260"/>
          <w:tab w:val="num" w:pos="1440"/>
        </w:tabs>
        <w:ind w:firstLine="709"/>
        <w:jc w:val="both"/>
        <w:rPr>
          <w:rFonts w:ascii="Arial" w:hAnsi="Arial" w:cs="Arial"/>
          <w:sz w:val="24"/>
          <w:szCs w:val="24"/>
          <w:lang w:eastAsia="ru-RU"/>
        </w:rPr>
      </w:pPr>
      <w:r w:rsidRPr="00961855">
        <w:rPr>
          <w:rFonts w:ascii="Arial" w:hAnsi="Arial" w:cs="Arial"/>
          <w:sz w:val="24"/>
          <w:szCs w:val="24"/>
          <w:lang w:eastAsia="ru-RU"/>
        </w:rPr>
        <w:t>предоставление выписки из реестра муниципального имущества (либо уведомления об отсутствии сведений в реестре муниципальной собственности);</w:t>
      </w:r>
    </w:p>
    <w:p w:rsidR="005D4D5F" w:rsidRPr="00961855" w:rsidRDefault="005D4D5F" w:rsidP="00E11C6A">
      <w:pPr>
        <w:widowControl w:val="0"/>
        <w:tabs>
          <w:tab w:val="left" w:pos="1260"/>
          <w:tab w:val="num" w:pos="1440"/>
        </w:tabs>
        <w:ind w:firstLine="709"/>
        <w:jc w:val="both"/>
        <w:rPr>
          <w:rFonts w:ascii="Arial" w:hAnsi="Arial" w:cs="Arial"/>
          <w:sz w:val="24"/>
          <w:szCs w:val="24"/>
          <w:lang w:eastAsia="ru-RU"/>
        </w:rPr>
      </w:pPr>
      <w:r w:rsidRPr="00961855">
        <w:rPr>
          <w:rFonts w:ascii="Arial" w:hAnsi="Arial" w:cs="Arial"/>
          <w:sz w:val="24"/>
          <w:szCs w:val="24"/>
          <w:lang w:eastAsia="ru-RU"/>
        </w:rPr>
        <w:t>отказ в предоставлении муниципальной услуги.</w:t>
      </w:r>
    </w:p>
    <w:p w:rsidR="005D4D5F" w:rsidRPr="00961855" w:rsidRDefault="005D4D5F" w:rsidP="00E11C6A">
      <w:pPr>
        <w:widowControl w:val="0"/>
        <w:shd w:val="clear" w:color="auto" w:fill="FFFFFF"/>
        <w:autoSpaceDE w:val="0"/>
        <w:ind w:firstLine="709"/>
        <w:jc w:val="both"/>
        <w:rPr>
          <w:rFonts w:ascii="Arial" w:hAnsi="Arial" w:cs="Arial"/>
          <w:sz w:val="24"/>
          <w:szCs w:val="24"/>
        </w:rPr>
      </w:pPr>
      <w:r w:rsidRPr="00961855">
        <w:rPr>
          <w:rFonts w:ascii="Arial" w:hAnsi="Arial" w:cs="Arial"/>
          <w:sz w:val="24"/>
          <w:szCs w:val="24"/>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5D4D5F" w:rsidRPr="00961855" w:rsidRDefault="005D4D5F" w:rsidP="00E11C6A">
      <w:pPr>
        <w:ind w:firstLine="709"/>
        <w:jc w:val="both"/>
        <w:rPr>
          <w:rFonts w:ascii="Arial" w:hAnsi="Arial" w:cs="Arial"/>
          <w:sz w:val="24"/>
          <w:szCs w:val="24"/>
        </w:rPr>
      </w:pPr>
      <w:r w:rsidRPr="00961855">
        <w:rPr>
          <w:rFonts w:ascii="Arial" w:hAnsi="Arial" w:cs="Arial"/>
          <w:sz w:val="24"/>
          <w:szCs w:val="24"/>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муниципального образования </w:t>
      </w:r>
      <w:r w:rsidRPr="00961855">
        <w:rPr>
          <w:rFonts w:ascii="Arial" w:eastAsia="WenQuanYi Micro Hei" w:hAnsi="Arial" w:cs="Arial"/>
          <w:kern w:val="2"/>
          <w:sz w:val="24"/>
          <w:szCs w:val="24"/>
          <w:lang w:eastAsia="zh-CN" w:bidi="hi-IN"/>
        </w:rPr>
        <w:t>Новоминское сельское поселения Каневского района</w:t>
      </w:r>
      <w:r w:rsidRPr="00961855">
        <w:rPr>
          <w:rFonts w:ascii="Arial" w:hAnsi="Arial" w:cs="Arial"/>
          <w:sz w:val="24"/>
          <w:szCs w:val="24"/>
        </w:rPr>
        <w:t>.</w:t>
      </w:r>
    </w:p>
    <w:p w:rsidR="005D4D5F" w:rsidRPr="00961855" w:rsidRDefault="005D4D5F" w:rsidP="00E11C6A">
      <w:pPr>
        <w:ind w:firstLine="709"/>
        <w:jc w:val="both"/>
        <w:rPr>
          <w:rFonts w:ascii="Arial" w:hAnsi="Arial" w:cs="Arial"/>
          <w:sz w:val="24"/>
          <w:szCs w:val="24"/>
          <w:lang w:eastAsia="ru-RU"/>
        </w:rPr>
      </w:pPr>
      <w:r w:rsidRPr="00961855">
        <w:rPr>
          <w:rFonts w:ascii="Arial" w:hAnsi="Arial" w:cs="Arial"/>
          <w:sz w:val="24"/>
          <w:szCs w:val="24"/>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Pr="00961855">
        <w:rPr>
          <w:rFonts w:ascii="Arial" w:hAnsi="Arial" w:cs="Arial"/>
          <w:sz w:val="24"/>
          <w:szCs w:val="24"/>
          <w:lang w:eastAsia="ru-RU"/>
        </w:rPr>
        <w:t>администрацию.</w:t>
      </w:r>
    </w:p>
    <w:p w:rsidR="005D4D5F" w:rsidRPr="00961855" w:rsidRDefault="005D4D5F" w:rsidP="00E11C6A">
      <w:pPr>
        <w:widowControl w:val="0"/>
        <w:ind w:firstLine="567"/>
        <w:jc w:val="both"/>
        <w:rPr>
          <w:rFonts w:ascii="Arial" w:hAnsi="Arial" w:cs="Arial"/>
          <w:sz w:val="24"/>
          <w:szCs w:val="24"/>
          <w:lang w:eastAsia="ru-RU"/>
        </w:rPr>
      </w:pPr>
    </w:p>
    <w:p w:rsidR="005D4D5F" w:rsidRPr="00961855" w:rsidRDefault="005D4D5F" w:rsidP="00E11C6A">
      <w:pPr>
        <w:jc w:val="center"/>
        <w:rPr>
          <w:rFonts w:ascii="Arial" w:hAnsi="Arial" w:cs="Arial"/>
          <w:sz w:val="24"/>
          <w:szCs w:val="24"/>
          <w:lang w:eastAsia="zh-CN"/>
        </w:rPr>
      </w:pPr>
      <w:r w:rsidRPr="00961855">
        <w:rPr>
          <w:rFonts w:ascii="Arial" w:hAnsi="Arial" w:cs="Arial"/>
          <w:sz w:val="24"/>
          <w:szCs w:val="24"/>
          <w:lang w:eastAsia="ru-RU"/>
        </w:rPr>
        <w:t xml:space="preserve">Подраздел 2.4. Срок </w:t>
      </w:r>
      <w:r w:rsidRPr="00961855">
        <w:rPr>
          <w:rFonts w:ascii="Arial" w:hAnsi="Arial" w:cs="Arial"/>
          <w:sz w:val="24"/>
          <w:szCs w:val="24"/>
          <w:lang w:eastAsia="zh-CN"/>
        </w:rPr>
        <w:t>предоставления муниципальной услуги, в том числе с учетом необходимости обращения в организации, участвующие в</w:t>
      </w:r>
    </w:p>
    <w:p w:rsidR="005D4D5F" w:rsidRPr="00961855" w:rsidRDefault="005D4D5F" w:rsidP="00E11C6A">
      <w:pPr>
        <w:jc w:val="center"/>
        <w:rPr>
          <w:rFonts w:ascii="Arial" w:hAnsi="Arial" w:cs="Arial"/>
          <w:sz w:val="24"/>
          <w:szCs w:val="24"/>
          <w:lang w:eastAsia="zh-CN"/>
        </w:rPr>
      </w:pPr>
      <w:r w:rsidRPr="00961855">
        <w:rPr>
          <w:rFonts w:ascii="Arial" w:hAnsi="Arial" w:cs="Arial"/>
          <w:sz w:val="24"/>
          <w:szCs w:val="24"/>
          <w:lang w:eastAsia="zh-CN"/>
        </w:rPr>
        <w:t xml:space="preserve">предоставлении муниципальной услуги, срок приостановления </w:t>
      </w:r>
    </w:p>
    <w:p w:rsidR="005D4D5F" w:rsidRPr="00961855" w:rsidRDefault="005D4D5F" w:rsidP="00E11C6A">
      <w:pPr>
        <w:jc w:val="center"/>
        <w:rPr>
          <w:rFonts w:ascii="Arial" w:hAnsi="Arial" w:cs="Arial"/>
          <w:sz w:val="24"/>
          <w:szCs w:val="24"/>
          <w:lang w:eastAsia="zh-CN"/>
        </w:rPr>
      </w:pPr>
      <w:r w:rsidRPr="00961855">
        <w:rPr>
          <w:rFonts w:ascii="Arial" w:hAnsi="Arial" w:cs="Arial"/>
          <w:sz w:val="24"/>
          <w:szCs w:val="24"/>
          <w:lang w:eastAsia="zh-CN"/>
        </w:rPr>
        <w:t xml:space="preserve">предоставления муниципальной услуги в случае, если возможность </w:t>
      </w:r>
    </w:p>
    <w:p w:rsidR="005D4D5F" w:rsidRPr="00961855" w:rsidRDefault="005D4D5F" w:rsidP="00E11C6A">
      <w:pPr>
        <w:jc w:val="center"/>
        <w:rPr>
          <w:rFonts w:ascii="Arial" w:hAnsi="Arial" w:cs="Arial"/>
          <w:sz w:val="24"/>
          <w:szCs w:val="24"/>
          <w:lang w:eastAsia="zh-CN"/>
        </w:rPr>
      </w:pPr>
      <w:r w:rsidRPr="00961855">
        <w:rPr>
          <w:rFonts w:ascii="Arial" w:hAnsi="Arial" w:cs="Arial"/>
          <w:sz w:val="24"/>
          <w:szCs w:val="24"/>
          <w:lang w:eastAsia="zh-CN"/>
        </w:rPr>
        <w:t xml:space="preserve">приостановления предусмотрена законодательством </w:t>
      </w:r>
    </w:p>
    <w:p w:rsidR="005D4D5F" w:rsidRPr="00961855" w:rsidRDefault="005D4D5F" w:rsidP="00E11C6A">
      <w:pPr>
        <w:jc w:val="center"/>
        <w:rPr>
          <w:rFonts w:ascii="Arial" w:hAnsi="Arial" w:cs="Arial"/>
          <w:sz w:val="24"/>
          <w:szCs w:val="24"/>
          <w:lang w:eastAsia="zh-CN"/>
        </w:rPr>
      </w:pPr>
      <w:r w:rsidRPr="00961855">
        <w:rPr>
          <w:rFonts w:ascii="Arial" w:hAnsi="Arial" w:cs="Arial"/>
          <w:sz w:val="24"/>
          <w:szCs w:val="24"/>
          <w:lang w:eastAsia="zh-CN"/>
        </w:rPr>
        <w:t xml:space="preserve">Российской Федерации, срок выдачи (направления) документов, </w:t>
      </w:r>
    </w:p>
    <w:p w:rsidR="005D4D5F" w:rsidRPr="00961855" w:rsidRDefault="005D4D5F" w:rsidP="00E11C6A">
      <w:pPr>
        <w:jc w:val="center"/>
        <w:rPr>
          <w:rFonts w:ascii="Arial" w:hAnsi="Arial" w:cs="Arial"/>
          <w:sz w:val="24"/>
          <w:szCs w:val="24"/>
          <w:lang w:eastAsia="zh-CN"/>
        </w:rPr>
      </w:pPr>
      <w:r w:rsidRPr="00961855">
        <w:rPr>
          <w:rFonts w:ascii="Arial" w:hAnsi="Arial" w:cs="Arial"/>
          <w:sz w:val="24"/>
          <w:szCs w:val="24"/>
          <w:lang w:eastAsia="zh-CN"/>
        </w:rPr>
        <w:t>являющихся результатом предоставления муниципальной услуги</w:t>
      </w:r>
    </w:p>
    <w:p w:rsidR="005D4D5F" w:rsidRPr="00961855" w:rsidRDefault="005D4D5F" w:rsidP="00E11C6A">
      <w:pPr>
        <w:widowControl w:val="0"/>
        <w:ind w:firstLine="567"/>
        <w:jc w:val="both"/>
        <w:rPr>
          <w:rFonts w:ascii="Arial" w:hAnsi="Arial" w:cs="Arial"/>
          <w:sz w:val="24"/>
          <w:szCs w:val="24"/>
          <w:lang w:eastAsia="ru-RU"/>
        </w:rPr>
      </w:pPr>
    </w:p>
    <w:p w:rsidR="005D4D5F" w:rsidRPr="00961855" w:rsidRDefault="005D4D5F" w:rsidP="00E11C6A">
      <w:pPr>
        <w:widowControl w:val="0"/>
        <w:autoSpaceDE w:val="0"/>
        <w:autoSpaceDN w:val="0"/>
        <w:adjustRightInd w:val="0"/>
        <w:ind w:firstLine="709"/>
        <w:jc w:val="both"/>
        <w:rPr>
          <w:rFonts w:ascii="Arial" w:hAnsi="Arial" w:cs="Arial"/>
          <w:sz w:val="24"/>
          <w:szCs w:val="24"/>
          <w:lang w:eastAsia="ru-RU"/>
        </w:rPr>
      </w:pPr>
      <w:r w:rsidRPr="00961855">
        <w:rPr>
          <w:rFonts w:ascii="Arial" w:hAnsi="Arial" w:cs="Arial"/>
          <w:sz w:val="24"/>
          <w:szCs w:val="24"/>
          <w:lang w:eastAsia="ru-RU"/>
        </w:rPr>
        <w:t>Срок предоставления муниципальной услуги составляет не более 10 (десяти) дней со дня регистрации заявления.</w:t>
      </w:r>
    </w:p>
    <w:p w:rsidR="005D4D5F" w:rsidRPr="00961855" w:rsidRDefault="005D4D5F" w:rsidP="00E11C6A">
      <w:pPr>
        <w:widowControl w:val="0"/>
        <w:tabs>
          <w:tab w:val="left" w:pos="2842"/>
        </w:tabs>
        <w:autoSpaceDE w:val="0"/>
        <w:ind w:firstLine="709"/>
        <w:jc w:val="both"/>
        <w:rPr>
          <w:rFonts w:ascii="Arial" w:hAnsi="Arial" w:cs="Arial"/>
          <w:sz w:val="24"/>
          <w:szCs w:val="24"/>
          <w:lang w:eastAsia="zh-CN"/>
        </w:rPr>
      </w:pPr>
      <w:r w:rsidRPr="00961855">
        <w:rPr>
          <w:rFonts w:ascii="Arial" w:hAnsi="Arial" w:cs="Arial"/>
          <w:sz w:val="24"/>
          <w:szCs w:val="24"/>
          <w:lang w:eastAsia="zh-CN"/>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10 (десяти) рабочих дней.</w:t>
      </w:r>
    </w:p>
    <w:p w:rsidR="005D4D5F" w:rsidRPr="00961855" w:rsidRDefault="005D4D5F" w:rsidP="00E11C6A">
      <w:pPr>
        <w:widowControl w:val="0"/>
        <w:autoSpaceDE w:val="0"/>
        <w:autoSpaceDN w:val="0"/>
        <w:adjustRightInd w:val="0"/>
        <w:ind w:firstLine="567"/>
        <w:jc w:val="both"/>
        <w:rPr>
          <w:rFonts w:ascii="Arial" w:hAnsi="Arial" w:cs="Arial"/>
          <w:sz w:val="24"/>
          <w:szCs w:val="24"/>
          <w:lang w:eastAsia="ru-RU"/>
        </w:rPr>
      </w:pPr>
    </w:p>
    <w:p w:rsidR="005D4D5F" w:rsidRPr="00961855" w:rsidRDefault="005D4D5F" w:rsidP="00E11C6A">
      <w:pPr>
        <w:widowControl w:val="0"/>
        <w:autoSpaceDE w:val="0"/>
        <w:autoSpaceDN w:val="0"/>
        <w:adjustRightInd w:val="0"/>
        <w:jc w:val="center"/>
        <w:outlineLvl w:val="2"/>
        <w:rPr>
          <w:rFonts w:ascii="Arial" w:hAnsi="Arial" w:cs="Arial"/>
          <w:sz w:val="24"/>
          <w:szCs w:val="24"/>
          <w:lang w:eastAsia="ru-RU"/>
        </w:rPr>
      </w:pPr>
      <w:r w:rsidRPr="00961855">
        <w:rPr>
          <w:rFonts w:ascii="Arial" w:hAnsi="Arial" w:cs="Arial"/>
          <w:sz w:val="24"/>
          <w:szCs w:val="24"/>
          <w:lang w:eastAsia="ru-RU"/>
        </w:rPr>
        <w:t xml:space="preserve">Подраздел 2.5. Правовые основания для предоставления </w:t>
      </w:r>
    </w:p>
    <w:p w:rsidR="005D4D5F" w:rsidRPr="00961855" w:rsidRDefault="005D4D5F" w:rsidP="00E11C6A">
      <w:pPr>
        <w:widowControl w:val="0"/>
        <w:autoSpaceDE w:val="0"/>
        <w:autoSpaceDN w:val="0"/>
        <w:adjustRightInd w:val="0"/>
        <w:jc w:val="center"/>
        <w:outlineLvl w:val="2"/>
        <w:rPr>
          <w:rFonts w:ascii="Arial" w:hAnsi="Arial" w:cs="Arial"/>
          <w:sz w:val="24"/>
          <w:szCs w:val="24"/>
          <w:lang w:eastAsia="ru-RU"/>
        </w:rPr>
      </w:pPr>
      <w:r w:rsidRPr="00961855">
        <w:rPr>
          <w:rFonts w:ascii="Arial" w:hAnsi="Arial" w:cs="Arial"/>
          <w:sz w:val="24"/>
          <w:szCs w:val="24"/>
          <w:lang w:eastAsia="ru-RU"/>
        </w:rPr>
        <w:t>муниципальной услуги</w:t>
      </w:r>
    </w:p>
    <w:p w:rsidR="005D4D5F" w:rsidRPr="00961855" w:rsidRDefault="005D4D5F" w:rsidP="00E11C6A">
      <w:pPr>
        <w:widowControl w:val="0"/>
        <w:ind w:firstLine="709"/>
        <w:jc w:val="center"/>
        <w:rPr>
          <w:rFonts w:ascii="Arial" w:hAnsi="Arial" w:cs="Arial"/>
          <w:sz w:val="24"/>
          <w:szCs w:val="24"/>
          <w:lang w:eastAsia="ru-RU"/>
        </w:rPr>
      </w:pPr>
    </w:p>
    <w:p w:rsidR="005D4D5F" w:rsidRPr="00961855" w:rsidRDefault="005D4D5F" w:rsidP="00E11C6A">
      <w:pPr>
        <w:widowControl w:val="0"/>
        <w:ind w:firstLine="709"/>
        <w:jc w:val="both"/>
        <w:rPr>
          <w:rFonts w:ascii="Arial" w:hAnsi="Arial" w:cs="Arial"/>
          <w:sz w:val="24"/>
          <w:szCs w:val="24"/>
          <w:lang w:eastAsia="ru-RU"/>
        </w:rPr>
      </w:pPr>
      <w:r w:rsidRPr="00961855">
        <w:rPr>
          <w:rFonts w:ascii="Arial" w:hAnsi="Arial" w:cs="Arial"/>
          <w:sz w:val="24"/>
          <w:szCs w:val="24"/>
          <w:lang w:eastAsia="ru-RU"/>
        </w:rPr>
        <w:t>Правовыми основаниями для предоставления муниципальной услуги являются следующие нормативные правовые акты:</w:t>
      </w:r>
    </w:p>
    <w:bookmarkStart w:id="4" w:name="sub_281"/>
    <w:p w:rsidR="005D4D5F" w:rsidRPr="00961855" w:rsidRDefault="005D4D5F" w:rsidP="00E11C6A">
      <w:pPr>
        <w:pStyle w:val="affc"/>
        <w:ind w:firstLine="709"/>
        <w:jc w:val="both"/>
        <w:rPr>
          <w:rFonts w:cs="Arial"/>
          <w:sz w:val="24"/>
          <w:szCs w:val="24"/>
        </w:rPr>
      </w:pPr>
      <w:r w:rsidRPr="00961855">
        <w:rPr>
          <w:rFonts w:cs="Arial"/>
          <w:sz w:val="24"/>
          <w:szCs w:val="24"/>
        </w:rPr>
        <w:fldChar w:fldCharType="begin"/>
      </w:r>
      <w:r w:rsidRPr="00961855">
        <w:rPr>
          <w:rFonts w:cs="Arial"/>
          <w:sz w:val="24"/>
          <w:szCs w:val="24"/>
        </w:rPr>
        <w:instrText xml:space="preserve">HYPERLINK consultantplus://offline/ref=202173C31791D5B37995E412E4E3132F88BA531CAF67B613E1BBFBuCc7P </w:instrText>
      </w:r>
      <w:r w:rsidRPr="00961855">
        <w:rPr>
          <w:rFonts w:cs="Arial"/>
          <w:sz w:val="24"/>
          <w:szCs w:val="24"/>
        </w:rPr>
      </w:r>
      <w:r w:rsidRPr="00961855">
        <w:rPr>
          <w:rFonts w:cs="Arial"/>
          <w:sz w:val="24"/>
          <w:szCs w:val="24"/>
        </w:rPr>
        <w:fldChar w:fldCharType="separate"/>
      </w:r>
      <w:r w:rsidRPr="00961855">
        <w:rPr>
          <w:rFonts w:cs="Arial"/>
          <w:sz w:val="24"/>
          <w:szCs w:val="24"/>
        </w:rPr>
        <w:t>Конституци</w:t>
      </w:r>
      <w:r w:rsidRPr="00961855">
        <w:rPr>
          <w:rFonts w:cs="Arial"/>
          <w:sz w:val="24"/>
          <w:szCs w:val="24"/>
        </w:rPr>
        <w:fldChar w:fldCharType="end"/>
      </w:r>
      <w:r w:rsidRPr="00961855">
        <w:rPr>
          <w:rFonts w:cs="Arial"/>
          <w:sz w:val="24"/>
          <w:szCs w:val="24"/>
        </w:rPr>
        <w:t>ей Российской Федерации (первоначальный текст документа опубликован в «Российской газете» от 25 декабря 1993 года № 237);</w:t>
      </w:r>
    </w:p>
    <w:p w:rsidR="005D4D5F" w:rsidRPr="00961855" w:rsidRDefault="005D4D5F" w:rsidP="00E11C6A">
      <w:pPr>
        <w:pStyle w:val="affc"/>
        <w:ind w:firstLine="709"/>
        <w:jc w:val="both"/>
        <w:rPr>
          <w:rFonts w:cs="Arial"/>
          <w:sz w:val="24"/>
          <w:szCs w:val="24"/>
        </w:rPr>
      </w:pPr>
      <w:r w:rsidRPr="00961855">
        <w:rPr>
          <w:rFonts w:cs="Arial"/>
          <w:sz w:val="24"/>
          <w:szCs w:val="24"/>
        </w:rPr>
        <w:t xml:space="preserve">Федеральным законом от 24 ноября 1995 года № 181-ФЗ «О социальной защите инвалидов в Российской Федерации» (первоначальный текст документа </w:t>
      </w:r>
      <w:hyperlink r:id="rId12" w:tgtFrame="_blank" w:tooltip="Закон о социальной защите инвалидов" w:history="1">
        <w:r w:rsidRPr="00961855">
          <w:rPr>
            <w:rFonts w:cs="Arial"/>
            <w:sz w:val="24"/>
            <w:szCs w:val="24"/>
          </w:rPr>
          <w:t>опубликован в «Российской газете» 24 ноября 1995</w:t>
        </w:r>
      </w:hyperlink>
      <w:r w:rsidRPr="00961855">
        <w:rPr>
          <w:rFonts w:cs="Arial"/>
          <w:sz w:val="24"/>
          <w:szCs w:val="24"/>
        </w:rPr>
        <w:t xml:space="preserve"> года № 234; в Собрании законодательства Российской Федерации от 27 ноября 1995 года № 48 ст. 4563);</w:t>
      </w:r>
    </w:p>
    <w:p w:rsidR="005D4D5F" w:rsidRPr="00961855" w:rsidRDefault="005D4D5F" w:rsidP="00E11C6A">
      <w:pPr>
        <w:pStyle w:val="affc"/>
        <w:ind w:firstLine="709"/>
        <w:jc w:val="both"/>
        <w:rPr>
          <w:rFonts w:cs="Arial"/>
          <w:sz w:val="24"/>
          <w:szCs w:val="24"/>
        </w:rPr>
      </w:pPr>
      <w:r w:rsidRPr="00961855">
        <w:rPr>
          <w:rFonts w:cs="Arial"/>
          <w:sz w:val="24"/>
          <w:szCs w:val="24"/>
        </w:rPr>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
    <w:p w:rsidR="005D4D5F" w:rsidRPr="00961855" w:rsidRDefault="005D4D5F" w:rsidP="00E11C6A">
      <w:pPr>
        <w:pStyle w:val="affc"/>
        <w:ind w:firstLine="709"/>
        <w:jc w:val="both"/>
        <w:rPr>
          <w:rFonts w:cs="Arial"/>
          <w:sz w:val="24"/>
          <w:szCs w:val="24"/>
        </w:rPr>
      </w:pPr>
      <w:r w:rsidRPr="00961855">
        <w:rPr>
          <w:rFonts w:cs="Arial"/>
          <w:sz w:val="24"/>
          <w:szCs w:val="24"/>
        </w:rPr>
        <w:t>Федеральным законом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5D4D5F" w:rsidRPr="00961855" w:rsidRDefault="005D4D5F" w:rsidP="00E11C6A">
      <w:pPr>
        <w:pStyle w:val="affc"/>
        <w:ind w:firstLine="709"/>
        <w:jc w:val="both"/>
        <w:rPr>
          <w:rFonts w:cs="Arial"/>
          <w:sz w:val="24"/>
          <w:szCs w:val="24"/>
        </w:rPr>
      </w:pPr>
      <w:r w:rsidRPr="00961855">
        <w:rPr>
          <w:rFonts w:cs="Arial"/>
          <w:sz w:val="24"/>
          <w:szCs w:val="24"/>
        </w:rPr>
        <w:t xml:space="preserve">Федеральным </w:t>
      </w:r>
      <w:hyperlink r:id="rId13" w:history="1">
        <w:r w:rsidRPr="00961855">
          <w:rPr>
            <w:rFonts w:cs="Arial"/>
            <w:sz w:val="24"/>
            <w:szCs w:val="24"/>
          </w:rPr>
          <w:t>закон</w:t>
        </w:r>
      </w:hyperlink>
      <w:r w:rsidRPr="00961855">
        <w:rPr>
          <w:rFonts w:cs="Arial"/>
          <w:sz w:val="24"/>
          <w:szCs w:val="24"/>
        </w:rPr>
        <w:t xml:space="preserve">ом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5D4D5F" w:rsidRPr="00961855" w:rsidRDefault="005D4D5F" w:rsidP="00E11C6A">
      <w:pPr>
        <w:pStyle w:val="affc"/>
        <w:ind w:firstLine="709"/>
        <w:jc w:val="both"/>
        <w:rPr>
          <w:rFonts w:cs="Arial"/>
          <w:sz w:val="24"/>
          <w:szCs w:val="24"/>
        </w:rPr>
      </w:pPr>
      <w:hyperlink r:id="rId14" w:history="1">
        <w:r w:rsidRPr="00961855">
          <w:rPr>
            <w:rFonts w:cs="Arial"/>
            <w:sz w:val="24"/>
            <w:szCs w:val="24"/>
          </w:rPr>
          <w:t>Федеральным законом</w:t>
        </w:r>
      </w:hyperlink>
      <w:r w:rsidRPr="00961855">
        <w:rPr>
          <w:rFonts w:cs="Arial"/>
          <w:sz w:val="24"/>
          <w:szCs w:val="24"/>
        </w:rPr>
        <w:t xml:space="preserve"> от 6 апреля 2011 года № 63-ФЗ «Об электронной подписи» (первоначальный текст документа опубликован в «Российской газете» от 8 апреля 2011 года № 75; в Собрании законодательства Российской Федерации от 11 апреля 2011 года, № 15, ст. 2036);</w:t>
      </w:r>
    </w:p>
    <w:p w:rsidR="005D4D5F" w:rsidRPr="00961855" w:rsidRDefault="005D4D5F" w:rsidP="00E11C6A">
      <w:pPr>
        <w:pStyle w:val="affc"/>
        <w:ind w:firstLine="709"/>
        <w:jc w:val="both"/>
        <w:rPr>
          <w:rFonts w:cs="Arial"/>
          <w:sz w:val="24"/>
          <w:szCs w:val="24"/>
        </w:rPr>
      </w:pPr>
      <w:bookmarkStart w:id="5" w:name="sub_287"/>
      <w:bookmarkEnd w:id="4"/>
      <w:r w:rsidRPr="00961855">
        <w:rPr>
          <w:rFonts w:cs="Arial"/>
          <w:sz w:val="24"/>
          <w:szCs w:val="24"/>
        </w:rPr>
        <w:t>Указом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 в Собрании законодательства Российской Федерации от 7 мая     2012 года № 19 ст. 2338);</w:t>
      </w:r>
    </w:p>
    <w:p w:rsidR="005D4D5F" w:rsidRPr="00961855" w:rsidRDefault="005D4D5F" w:rsidP="00E11C6A">
      <w:pPr>
        <w:pStyle w:val="affc"/>
        <w:ind w:firstLine="709"/>
        <w:jc w:val="both"/>
        <w:rPr>
          <w:rFonts w:cs="Arial"/>
          <w:sz w:val="24"/>
          <w:szCs w:val="24"/>
        </w:rPr>
      </w:pPr>
      <w:hyperlink r:id="rId15" w:history="1">
        <w:r w:rsidRPr="00961855">
          <w:rPr>
            <w:rFonts w:cs="Arial"/>
            <w:sz w:val="24"/>
            <w:szCs w:val="24"/>
          </w:rPr>
          <w:t>постановлением</w:t>
        </w:r>
      </w:hyperlink>
      <w:r w:rsidRPr="00961855">
        <w:rPr>
          <w:rFonts w:cs="Arial"/>
          <w:sz w:val="24"/>
          <w:szCs w:val="24"/>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текст документа опубликован в Собрании законодательства Российской Федерации от 30 мая 2011 года № 22, ст. 3169);</w:t>
      </w:r>
    </w:p>
    <w:p w:rsidR="005D4D5F" w:rsidRPr="00961855" w:rsidRDefault="005D4D5F" w:rsidP="00E11C6A">
      <w:pPr>
        <w:pStyle w:val="affc"/>
        <w:ind w:firstLine="709"/>
        <w:jc w:val="both"/>
        <w:rPr>
          <w:rFonts w:cs="Arial"/>
          <w:sz w:val="24"/>
          <w:szCs w:val="24"/>
        </w:rPr>
      </w:pPr>
      <w:r w:rsidRPr="00961855">
        <w:rPr>
          <w:rFonts w:cs="Arial"/>
          <w:sz w:val="24"/>
          <w:szCs w:val="24"/>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 № 29 ст. 4479);</w:t>
      </w:r>
    </w:p>
    <w:p w:rsidR="005D4D5F" w:rsidRPr="00961855" w:rsidRDefault="005D4D5F" w:rsidP="00E11C6A">
      <w:pPr>
        <w:pStyle w:val="affc"/>
        <w:ind w:firstLine="709"/>
        <w:jc w:val="both"/>
        <w:rPr>
          <w:rFonts w:cs="Arial"/>
          <w:sz w:val="24"/>
          <w:szCs w:val="24"/>
        </w:rPr>
      </w:pPr>
      <w:hyperlink r:id="rId16" w:history="1">
        <w:r w:rsidRPr="00961855">
          <w:rPr>
            <w:rFonts w:cs="Arial"/>
            <w:sz w:val="24"/>
            <w:szCs w:val="24"/>
          </w:rPr>
          <w:t>постановлением</w:t>
        </w:r>
      </w:hyperlink>
      <w:r w:rsidRPr="00961855">
        <w:rPr>
          <w:rFonts w:cs="Arial"/>
          <w:sz w:val="24"/>
          <w:szCs w:val="24"/>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«Российской газете» от 2 июля 2012 года № 148; в Собрании законодательства Российской Федерации от 2 июля 2012 года № 27, ст. 3744);</w:t>
      </w:r>
    </w:p>
    <w:p w:rsidR="005D4D5F" w:rsidRPr="00961855" w:rsidRDefault="005D4D5F" w:rsidP="00E11C6A">
      <w:pPr>
        <w:pStyle w:val="affc"/>
        <w:ind w:firstLine="709"/>
        <w:jc w:val="both"/>
        <w:rPr>
          <w:rFonts w:cs="Arial"/>
          <w:sz w:val="24"/>
          <w:szCs w:val="24"/>
        </w:rPr>
      </w:pPr>
      <w:r w:rsidRPr="00961855">
        <w:rPr>
          <w:rFonts w:cs="Arial"/>
          <w:sz w:val="24"/>
          <w:szCs w:val="24"/>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
    <w:p w:rsidR="005D4D5F" w:rsidRPr="00961855" w:rsidRDefault="005D4D5F" w:rsidP="00E11C6A">
      <w:pPr>
        <w:pStyle w:val="affc"/>
        <w:ind w:firstLine="709"/>
        <w:jc w:val="both"/>
        <w:rPr>
          <w:rFonts w:cs="Arial"/>
          <w:sz w:val="24"/>
          <w:szCs w:val="24"/>
        </w:rPr>
      </w:pPr>
      <w:hyperlink r:id="rId17" w:history="1">
        <w:r w:rsidRPr="00961855">
          <w:rPr>
            <w:rFonts w:cs="Arial"/>
            <w:sz w:val="24"/>
            <w:szCs w:val="24"/>
          </w:rPr>
          <w:t>постановлением</w:t>
        </w:r>
      </w:hyperlink>
      <w:r w:rsidRPr="00961855">
        <w:rPr>
          <w:rFonts w:cs="Arial"/>
          <w:sz w:val="24"/>
          <w:szCs w:val="24"/>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«Российской газете» от 31 августа 2012 года № 200; в Собрании законодательства Российской Федерации от 3 сентября 2012 года, № 36, ст. 4903);</w:t>
      </w:r>
    </w:p>
    <w:p w:rsidR="005D4D5F" w:rsidRPr="00961855" w:rsidRDefault="005D4D5F" w:rsidP="00E11C6A">
      <w:pPr>
        <w:pStyle w:val="affc"/>
        <w:ind w:firstLine="709"/>
        <w:jc w:val="both"/>
        <w:rPr>
          <w:rFonts w:cs="Arial"/>
          <w:sz w:val="24"/>
          <w:szCs w:val="24"/>
        </w:rPr>
      </w:pPr>
      <w:hyperlink r:id="rId18" w:history="1">
        <w:r w:rsidRPr="00961855">
          <w:rPr>
            <w:rFonts w:cs="Arial"/>
            <w:sz w:val="24"/>
            <w:szCs w:val="24"/>
          </w:rPr>
          <w:t>постановлением</w:t>
        </w:r>
      </w:hyperlink>
      <w:r w:rsidRPr="00961855">
        <w:rPr>
          <w:rFonts w:cs="Arial"/>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«Российской газете» от 23 ноября 2012 года № 271; в Собрании законодательства Российской Федерации от 26 ноября 2012 года № 48 ст. 6706);</w:t>
      </w:r>
    </w:p>
    <w:p w:rsidR="005D4D5F" w:rsidRPr="00961855" w:rsidRDefault="005D4D5F" w:rsidP="00E11C6A">
      <w:pPr>
        <w:pStyle w:val="affc"/>
        <w:ind w:firstLine="709"/>
        <w:jc w:val="both"/>
        <w:rPr>
          <w:rFonts w:cs="Arial"/>
          <w:sz w:val="24"/>
          <w:szCs w:val="24"/>
        </w:rPr>
      </w:pPr>
      <w:r w:rsidRPr="00961855">
        <w:rPr>
          <w:rFonts w:cs="Arial"/>
          <w:sz w:val="24"/>
          <w:szCs w:val="24"/>
        </w:rPr>
        <w:t>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p w:rsidR="005D4D5F" w:rsidRPr="00961855" w:rsidRDefault="005D4D5F" w:rsidP="00E11C6A">
      <w:pPr>
        <w:pStyle w:val="affc"/>
        <w:ind w:firstLine="709"/>
        <w:jc w:val="both"/>
        <w:rPr>
          <w:rFonts w:cs="Arial"/>
          <w:sz w:val="24"/>
          <w:szCs w:val="24"/>
        </w:rPr>
      </w:pPr>
      <w:hyperlink r:id="rId19" w:history="1">
        <w:r w:rsidRPr="00961855">
          <w:rPr>
            <w:rFonts w:cs="Arial"/>
            <w:sz w:val="24"/>
            <w:szCs w:val="24"/>
          </w:rPr>
          <w:t>постановлением</w:t>
        </w:r>
      </w:hyperlink>
      <w:r w:rsidRPr="00961855">
        <w:rPr>
          <w:rFonts w:cs="Arial"/>
          <w:sz w:val="24"/>
          <w:szCs w:val="24"/>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текст документа опубликован на «Официальном интернет-портале правовой информации» http://www.pravo.gov.ru 5 апреля 2016 года, в «Российской газете» от 8 апреля 2016 года № 75; в Собрании законодательства Российской Федерации от 11 апреля 2016 года № 15 ст. 2084);</w:t>
      </w:r>
    </w:p>
    <w:p w:rsidR="005D4D5F" w:rsidRPr="00961855" w:rsidRDefault="005D4D5F" w:rsidP="00E11C6A">
      <w:pPr>
        <w:widowControl w:val="0"/>
        <w:ind w:firstLine="709"/>
        <w:jc w:val="both"/>
        <w:rPr>
          <w:rFonts w:ascii="Arial" w:hAnsi="Arial" w:cs="Arial"/>
          <w:sz w:val="24"/>
          <w:szCs w:val="24"/>
          <w:lang w:eastAsia="ru-RU"/>
        </w:rPr>
      </w:pPr>
      <w:r w:rsidRPr="00961855">
        <w:rPr>
          <w:rFonts w:ascii="Arial" w:hAnsi="Arial" w:cs="Arial"/>
          <w:sz w:val="24"/>
          <w:szCs w:val="24"/>
          <w:lang w:eastAsia="ru-RU"/>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 52, стр. 78);</w:t>
      </w:r>
    </w:p>
    <w:p w:rsidR="005D4D5F" w:rsidRPr="00961855" w:rsidRDefault="005D4D5F" w:rsidP="00E11C6A">
      <w:pPr>
        <w:widowControl w:val="0"/>
        <w:ind w:firstLine="709"/>
        <w:jc w:val="both"/>
        <w:rPr>
          <w:rFonts w:ascii="Arial" w:hAnsi="Arial" w:cs="Arial"/>
          <w:sz w:val="24"/>
          <w:szCs w:val="24"/>
          <w:lang w:eastAsia="ru-RU"/>
        </w:rPr>
      </w:pPr>
      <w:r w:rsidRPr="00961855">
        <w:rPr>
          <w:rFonts w:ascii="Arial" w:hAnsi="Arial" w:cs="Arial"/>
          <w:sz w:val="24"/>
          <w:szCs w:val="24"/>
          <w:lang w:eastAsia="ru-RU"/>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bookmarkEnd w:id="5"/>
    <w:p w:rsidR="005D4D5F" w:rsidRPr="00961855" w:rsidRDefault="005D4D5F" w:rsidP="00E11C6A">
      <w:pPr>
        <w:widowControl w:val="0"/>
        <w:tabs>
          <w:tab w:val="left" w:pos="851"/>
        </w:tabs>
        <w:ind w:firstLine="709"/>
        <w:jc w:val="both"/>
        <w:rPr>
          <w:rFonts w:ascii="Arial" w:hAnsi="Arial" w:cs="Arial"/>
          <w:sz w:val="24"/>
          <w:szCs w:val="24"/>
          <w:lang w:eastAsia="ru-RU"/>
        </w:rPr>
      </w:pPr>
      <w:r w:rsidRPr="00961855">
        <w:rPr>
          <w:rFonts w:ascii="Arial" w:hAnsi="Arial" w:cs="Arial"/>
          <w:sz w:val="24"/>
          <w:szCs w:val="24"/>
          <w:lang w:eastAsia="ru-RU"/>
        </w:rPr>
        <w:t xml:space="preserve">Уставом муниципального образования </w:t>
      </w:r>
      <w:r w:rsidRPr="00961855">
        <w:rPr>
          <w:rFonts w:ascii="Arial" w:eastAsia="WenQuanYi Micro Hei" w:hAnsi="Arial" w:cs="Arial"/>
          <w:kern w:val="2"/>
          <w:sz w:val="24"/>
          <w:szCs w:val="24"/>
          <w:lang w:eastAsia="zh-CN" w:bidi="hi-IN"/>
        </w:rPr>
        <w:t>Новоминское сельское поселения Каневского района</w:t>
      </w:r>
      <w:r w:rsidRPr="00961855">
        <w:rPr>
          <w:rFonts w:ascii="Arial" w:hAnsi="Arial" w:cs="Arial"/>
          <w:sz w:val="24"/>
          <w:szCs w:val="24"/>
          <w:lang w:eastAsia="ru-RU"/>
        </w:rPr>
        <w:t>;</w:t>
      </w:r>
    </w:p>
    <w:p w:rsidR="005D4D5F" w:rsidRPr="00961855" w:rsidRDefault="005D4D5F" w:rsidP="00E11C6A">
      <w:pPr>
        <w:widowControl w:val="0"/>
        <w:shd w:val="clear" w:color="auto" w:fill="FFFFFF"/>
        <w:ind w:firstLine="708"/>
        <w:jc w:val="both"/>
        <w:rPr>
          <w:rFonts w:ascii="Arial" w:hAnsi="Arial" w:cs="Arial"/>
          <w:sz w:val="24"/>
          <w:szCs w:val="24"/>
          <w:lang w:eastAsia="ru-RU"/>
        </w:rPr>
      </w:pPr>
      <w:bookmarkStart w:id="6" w:name="_GoBack"/>
      <w:bookmarkEnd w:id="6"/>
      <w:r w:rsidRPr="00961855">
        <w:rPr>
          <w:rFonts w:ascii="Arial" w:hAnsi="Arial" w:cs="Arial"/>
          <w:sz w:val="24"/>
          <w:szCs w:val="24"/>
          <w:lang w:eastAsia="ru-RU"/>
        </w:rPr>
        <w:t>постановлением администрации Новоминского сельского поселения Каневского района от 17 сентября 2012 года № 113 «О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Новоминского сельского поселения Каневского района»;</w:t>
      </w:r>
    </w:p>
    <w:p w:rsidR="005D4D5F" w:rsidRPr="00961855" w:rsidRDefault="005D4D5F" w:rsidP="00500684">
      <w:pPr>
        <w:widowControl w:val="0"/>
        <w:shd w:val="clear" w:color="auto" w:fill="FFFFFF"/>
        <w:ind w:firstLine="709"/>
        <w:jc w:val="both"/>
        <w:rPr>
          <w:rFonts w:ascii="Arial" w:hAnsi="Arial" w:cs="Arial"/>
          <w:sz w:val="24"/>
          <w:szCs w:val="24"/>
          <w:lang w:eastAsia="ru-RU"/>
        </w:rPr>
      </w:pPr>
      <w:r w:rsidRPr="00961855">
        <w:rPr>
          <w:rFonts w:ascii="Arial" w:hAnsi="Arial" w:cs="Arial"/>
          <w:sz w:val="24"/>
          <w:szCs w:val="24"/>
          <w:lang w:eastAsia="ru-RU"/>
        </w:rPr>
        <w:t>решением Совета Новоминского сельского поселения Каневского района от 11 апреля 2017 года № 110 «Об утверждении Положения о порядке управления и распоряжения объектами муниципальной собственности Новоминского сельского поселения Каневского района».</w:t>
      </w:r>
    </w:p>
    <w:p w:rsidR="005D4D5F" w:rsidRPr="00961855" w:rsidRDefault="005D4D5F" w:rsidP="00E11C6A">
      <w:pPr>
        <w:widowControl w:val="0"/>
        <w:autoSpaceDE w:val="0"/>
        <w:autoSpaceDN w:val="0"/>
        <w:adjustRightInd w:val="0"/>
        <w:ind w:firstLine="567"/>
        <w:jc w:val="center"/>
        <w:rPr>
          <w:rFonts w:ascii="Arial" w:hAnsi="Arial" w:cs="Arial"/>
          <w:sz w:val="24"/>
          <w:szCs w:val="24"/>
          <w:lang w:eastAsia="ru-RU"/>
        </w:rPr>
      </w:pPr>
    </w:p>
    <w:p w:rsidR="005D4D5F" w:rsidRPr="00961855" w:rsidRDefault="005D4D5F" w:rsidP="00E11C6A">
      <w:pPr>
        <w:widowControl w:val="0"/>
        <w:tabs>
          <w:tab w:val="left" w:pos="851"/>
        </w:tabs>
        <w:autoSpaceDE w:val="0"/>
        <w:autoSpaceDN w:val="0"/>
        <w:adjustRightInd w:val="0"/>
        <w:jc w:val="center"/>
        <w:outlineLvl w:val="2"/>
        <w:rPr>
          <w:rFonts w:ascii="Arial" w:hAnsi="Arial" w:cs="Arial"/>
          <w:sz w:val="24"/>
          <w:szCs w:val="24"/>
          <w:lang w:eastAsia="ru-RU"/>
        </w:rPr>
      </w:pPr>
      <w:r w:rsidRPr="00961855">
        <w:rPr>
          <w:rFonts w:ascii="Arial" w:hAnsi="Arial" w:cs="Arial"/>
          <w:sz w:val="24"/>
          <w:szCs w:val="24"/>
          <w:lang w:eastAsia="ru-RU"/>
        </w:rPr>
        <w:t xml:space="preserve">Подраздел 2.6. Исчерпывающий перечень документов, </w:t>
      </w:r>
    </w:p>
    <w:p w:rsidR="005D4D5F" w:rsidRPr="00961855" w:rsidRDefault="005D4D5F" w:rsidP="00E11C6A">
      <w:pPr>
        <w:widowControl w:val="0"/>
        <w:tabs>
          <w:tab w:val="left" w:pos="851"/>
        </w:tabs>
        <w:autoSpaceDE w:val="0"/>
        <w:autoSpaceDN w:val="0"/>
        <w:adjustRightInd w:val="0"/>
        <w:jc w:val="center"/>
        <w:outlineLvl w:val="2"/>
        <w:rPr>
          <w:rFonts w:ascii="Arial" w:hAnsi="Arial" w:cs="Arial"/>
          <w:sz w:val="24"/>
          <w:szCs w:val="24"/>
          <w:lang w:eastAsia="ru-RU"/>
        </w:rPr>
      </w:pPr>
      <w:r w:rsidRPr="00961855">
        <w:rPr>
          <w:rFonts w:ascii="Arial" w:hAnsi="Arial" w:cs="Arial"/>
          <w:sz w:val="24"/>
          <w:szCs w:val="24"/>
          <w:lang w:eastAsia="ru-RU"/>
        </w:rPr>
        <w:t xml:space="preserve">необходимых в соответствии с законодательными или иными </w:t>
      </w:r>
    </w:p>
    <w:p w:rsidR="005D4D5F" w:rsidRPr="00961855" w:rsidRDefault="005D4D5F" w:rsidP="00E11C6A">
      <w:pPr>
        <w:widowControl w:val="0"/>
        <w:tabs>
          <w:tab w:val="left" w:pos="851"/>
        </w:tabs>
        <w:autoSpaceDE w:val="0"/>
        <w:autoSpaceDN w:val="0"/>
        <w:adjustRightInd w:val="0"/>
        <w:jc w:val="center"/>
        <w:outlineLvl w:val="2"/>
        <w:rPr>
          <w:rFonts w:ascii="Arial" w:hAnsi="Arial" w:cs="Arial"/>
          <w:sz w:val="24"/>
          <w:szCs w:val="24"/>
          <w:lang w:eastAsia="ru-RU"/>
        </w:rPr>
      </w:pPr>
      <w:r w:rsidRPr="00961855">
        <w:rPr>
          <w:rFonts w:ascii="Arial" w:hAnsi="Arial" w:cs="Arial"/>
          <w:sz w:val="24"/>
          <w:szCs w:val="24"/>
          <w:lang w:eastAsia="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5D4D5F" w:rsidRPr="00961855" w:rsidRDefault="005D4D5F" w:rsidP="00E11C6A">
      <w:pPr>
        <w:widowControl w:val="0"/>
        <w:tabs>
          <w:tab w:val="left" w:pos="851"/>
        </w:tabs>
        <w:autoSpaceDE w:val="0"/>
        <w:autoSpaceDN w:val="0"/>
        <w:adjustRightInd w:val="0"/>
        <w:jc w:val="center"/>
        <w:outlineLvl w:val="2"/>
        <w:rPr>
          <w:rFonts w:ascii="Arial" w:hAnsi="Arial" w:cs="Arial"/>
          <w:sz w:val="24"/>
          <w:szCs w:val="24"/>
          <w:lang w:eastAsia="ru-RU"/>
        </w:rPr>
      </w:pPr>
      <w:r w:rsidRPr="00961855">
        <w:rPr>
          <w:rFonts w:ascii="Arial" w:hAnsi="Arial" w:cs="Arial"/>
          <w:sz w:val="24"/>
          <w:szCs w:val="24"/>
          <w:lang w:eastAsia="ru-RU"/>
        </w:rPr>
        <w:t>взаимодействия</w:t>
      </w:r>
    </w:p>
    <w:p w:rsidR="005D4D5F" w:rsidRPr="00961855" w:rsidRDefault="005D4D5F" w:rsidP="00E11C6A">
      <w:pPr>
        <w:widowControl w:val="0"/>
        <w:autoSpaceDE w:val="0"/>
        <w:autoSpaceDN w:val="0"/>
        <w:adjustRightInd w:val="0"/>
        <w:ind w:firstLine="567"/>
        <w:jc w:val="center"/>
        <w:outlineLvl w:val="2"/>
        <w:rPr>
          <w:rFonts w:ascii="Arial" w:hAnsi="Arial" w:cs="Arial"/>
          <w:sz w:val="24"/>
          <w:szCs w:val="24"/>
          <w:lang w:eastAsia="ru-RU"/>
        </w:rPr>
      </w:pPr>
    </w:p>
    <w:p w:rsidR="005D4D5F" w:rsidRPr="00961855" w:rsidRDefault="005D4D5F" w:rsidP="00E11C6A">
      <w:pPr>
        <w:widowControl w:val="0"/>
        <w:tabs>
          <w:tab w:val="left" w:pos="851"/>
        </w:tabs>
        <w:autoSpaceDE w:val="0"/>
        <w:autoSpaceDN w:val="0"/>
        <w:adjustRightInd w:val="0"/>
        <w:ind w:firstLine="709"/>
        <w:jc w:val="both"/>
        <w:outlineLvl w:val="2"/>
        <w:rPr>
          <w:rFonts w:ascii="Arial" w:hAnsi="Arial" w:cs="Arial"/>
          <w:sz w:val="24"/>
          <w:szCs w:val="24"/>
          <w:lang w:eastAsia="ru-RU"/>
        </w:rPr>
      </w:pPr>
      <w:r w:rsidRPr="00961855">
        <w:rPr>
          <w:rFonts w:ascii="Arial" w:hAnsi="Arial" w:cs="Arial"/>
          <w:sz w:val="24"/>
          <w:szCs w:val="24"/>
          <w:lang w:eastAsia="ru-RU"/>
        </w:rPr>
        <w:t>2.6.1. Документы и информация, которые заявитель должен представить самостоятельно:</w:t>
      </w:r>
    </w:p>
    <w:p w:rsidR="005D4D5F" w:rsidRPr="00961855" w:rsidRDefault="005D4D5F" w:rsidP="00E11C6A">
      <w:pPr>
        <w:widowControl w:val="0"/>
        <w:tabs>
          <w:tab w:val="left" w:pos="851"/>
        </w:tabs>
        <w:autoSpaceDE w:val="0"/>
        <w:autoSpaceDN w:val="0"/>
        <w:adjustRightInd w:val="0"/>
        <w:ind w:firstLine="709"/>
        <w:jc w:val="both"/>
        <w:outlineLvl w:val="2"/>
        <w:rPr>
          <w:rFonts w:ascii="Arial" w:hAnsi="Arial" w:cs="Arial"/>
          <w:sz w:val="24"/>
          <w:szCs w:val="24"/>
          <w:lang w:eastAsia="ru-RU"/>
        </w:rPr>
      </w:pPr>
      <w:r w:rsidRPr="00961855">
        <w:rPr>
          <w:rFonts w:ascii="Arial" w:hAnsi="Arial" w:cs="Arial"/>
          <w:sz w:val="24"/>
          <w:szCs w:val="24"/>
          <w:lang w:eastAsia="ru-RU"/>
        </w:rPr>
        <w:t xml:space="preserve">заявление о предоставлении муниципальной услуги по форме по форме, 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5D4D5F" w:rsidRPr="00961855" w:rsidRDefault="005D4D5F" w:rsidP="00E11C6A">
      <w:pPr>
        <w:widowControl w:val="0"/>
        <w:tabs>
          <w:tab w:val="left" w:pos="851"/>
        </w:tabs>
        <w:autoSpaceDE w:val="0"/>
        <w:autoSpaceDN w:val="0"/>
        <w:adjustRightInd w:val="0"/>
        <w:ind w:firstLine="709"/>
        <w:jc w:val="both"/>
        <w:outlineLvl w:val="2"/>
        <w:rPr>
          <w:rFonts w:ascii="Arial" w:hAnsi="Arial" w:cs="Arial"/>
          <w:sz w:val="24"/>
          <w:szCs w:val="24"/>
          <w:lang w:eastAsia="ru-RU"/>
        </w:rPr>
      </w:pPr>
      <w:r w:rsidRPr="00961855">
        <w:rPr>
          <w:rFonts w:ascii="Arial" w:hAnsi="Arial" w:cs="Arial"/>
          <w:sz w:val="24"/>
          <w:szCs w:val="24"/>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5D4D5F" w:rsidRPr="00961855" w:rsidRDefault="005D4D5F" w:rsidP="00E11C6A">
      <w:pPr>
        <w:widowControl w:val="0"/>
        <w:tabs>
          <w:tab w:val="left" w:pos="851"/>
        </w:tabs>
        <w:autoSpaceDE w:val="0"/>
        <w:autoSpaceDN w:val="0"/>
        <w:adjustRightInd w:val="0"/>
        <w:ind w:firstLine="709"/>
        <w:jc w:val="both"/>
        <w:outlineLvl w:val="2"/>
        <w:rPr>
          <w:rFonts w:ascii="Arial" w:hAnsi="Arial" w:cs="Arial"/>
          <w:sz w:val="24"/>
          <w:szCs w:val="24"/>
          <w:lang w:eastAsia="ru-RU"/>
        </w:rPr>
      </w:pPr>
      <w:r w:rsidRPr="00961855">
        <w:rPr>
          <w:rFonts w:ascii="Arial" w:hAnsi="Arial" w:cs="Arial"/>
          <w:sz w:val="24"/>
          <w:szCs w:val="24"/>
          <w:lang w:eastAsia="ru-RU"/>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5D4D5F" w:rsidRPr="00961855" w:rsidRDefault="005D4D5F" w:rsidP="00E11C6A">
      <w:pPr>
        <w:widowControl w:val="0"/>
        <w:tabs>
          <w:tab w:val="left" w:pos="851"/>
        </w:tabs>
        <w:autoSpaceDE w:val="0"/>
        <w:autoSpaceDN w:val="0"/>
        <w:adjustRightInd w:val="0"/>
        <w:ind w:firstLine="709"/>
        <w:jc w:val="both"/>
        <w:outlineLvl w:val="2"/>
        <w:rPr>
          <w:rFonts w:ascii="Arial" w:hAnsi="Arial" w:cs="Arial"/>
          <w:sz w:val="24"/>
          <w:szCs w:val="24"/>
          <w:lang w:eastAsia="ru-RU"/>
        </w:rPr>
      </w:pPr>
      <w:r w:rsidRPr="00961855">
        <w:rPr>
          <w:rFonts w:ascii="Arial" w:hAnsi="Arial" w:cs="Arial"/>
          <w:sz w:val="24"/>
          <w:szCs w:val="24"/>
          <w:lang w:eastAsia="ru-RU"/>
        </w:rPr>
        <w:t xml:space="preserve">наименование, местонахождение объекта имущества, находящегося в собственности </w:t>
      </w:r>
      <w:r w:rsidRPr="00961855">
        <w:rPr>
          <w:rFonts w:ascii="Arial" w:eastAsia="WenQuanYi Micro Hei" w:hAnsi="Arial" w:cs="Arial"/>
          <w:kern w:val="2"/>
          <w:sz w:val="24"/>
          <w:szCs w:val="24"/>
          <w:lang w:eastAsia="zh-CN" w:bidi="hi-IN"/>
        </w:rPr>
        <w:t>Новоминского сельского поселения Каневского района, и иные характеристики, позволяющие его однозначно определить (реестровый, кадастровый, условный или учетный номер).</w:t>
      </w:r>
    </w:p>
    <w:p w:rsidR="005D4D5F" w:rsidRPr="00961855" w:rsidRDefault="005D4D5F" w:rsidP="00E11C6A">
      <w:pPr>
        <w:ind w:firstLine="709"/>
        <w:jc w:val="both"/>
        <w:rPr>
          <w:rFonts w:ascii="Arial" w:hAnsi="Arial" w:cs="Arial"/>
          <w:sz w:val="24"/>
          <w:szCs w:val="24"/>
        </w:rPr>
      </w:pPr>
      <w:r w:rsidRPr="00961855">
        <w:rPr>
          <w:rFonts w:ascii="Arial" w:hAnsi="Arial" w:cs="Arial"/>
          <w:sz w:val="24"/>
          <w:szCs w:val="24"/>
        </w:rPr>
        <w:t>2.6.2. Перечень документов, необходимых для предоставления муниципальной услуги, является исчерпывающим.</w:t>
      </w:r>
    </w:p>
    <w:p w:rsidR="005D4D5F" w:rsidRPr="00961855" w:rsidRDefault="005D4D5F" w:rsidP="00E11C6A">
      <w:pPr>
        <w:ind w:firstLine="709"/>
        <w:jc w:val="both"/>
        <w:rPr>
          <w:rFonts w:ascii="Arial" w:hAnsi="Arial" w:cs="Arial"/>
          <w:sz w:val="24"/>
          <w:szCs w:val="24"/>
        </w:rPr>
      </w:pPr>
      <w:r w:rsidRPr="00961855">
        <w:rPr>
          <w:rFonts w:ascii="Arial" w:hAnsi="Arial" w:cs="Arial"/>
          <w:sz w:val="24"/>
          <w:szCs w:val="24"/>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5D4D5F" w:rsidRPr="00961855" w:rsidRDefault="005D4D5F" w:rsidP="00E11C6A">
      <w:pPr>
        <w:ind w:firstLine="709"/>
        <w:jc w:val="both"/>
        <w:rPr>
          <w:rFonts w:ascii="Arial" w:hAnsi="Arial" w:cs="Arial"/>
          <w:sz w:val="24"/>
          <w:szCs w:val="24"/>
        </w:rPr>
      </w:pPr>
      <w:r w:rsidRPr="00961855">
        <w:rPr>
          <w:rFonts w:ascii="Arial" w:hAnsi="Arial" w:cs="Arial"/>
          <w:sz w:val="24"/>
          <w:szCs w:val="24"/>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5D4D5F" w:rsidRPr="00961855" w:rsidRDefault="005D4D5F" w:rsidP="00E11C6A">
      <w:pPr>
        <w:ind w:firstLine="709"/>
        <w:jc w:val="both"/>
        <w:rPr>
          <w:rFonts w:ascii="Arial" w:hAnsi="Arial" w:cs="Arial"/>
          <w:sz w:val="24"/>
          <w:szCs w:val="24"/>
        </w:rPr>
      </w:pPr>
      <w:r w:rsidRPr="00961855">
        <w:rPr>
          <w:rFonts w:ascii="Arial" w:hAnsi="Arial" w:cs="Arial"/>
          <w:sz w:val="24"/>
          <w:szCs w:val="24"/>
        </w:rPr>
        <w:t>2.6.5. В бумажном виде форма заявления может быть получена заявителем непосредственно в уполномоченном органе или МФЦ.</w:t>
      </w:r>
    </w:p>
    <w:p w:rsidR="005D4D5F" w:rsidRPr="00961855" w:rsidRDefault="005D4D5F" w:rsidP="00E11C6A">
      <w:pPr>
        <w:ind w:firstLine="709"/>
        <w:jc w:val="both"/>
        <w:rPr>
          <w:rFonts w:ascii="Arial" w:hAnsi="Arial" w:cs="Arial"/>
          <w:sz w:val="24"/>
          <w:szCs w:val="24"/>
        </w:rPr>
      </w:pPr>
      <w:r w:rsidRPr="00961855">
        <w:rPr>
          <w:rFonts w:ascii="Arial" w:hAnsi="Arial" w:cs="Arial"/>
          <w:sz w:val="24"/>
          <w:szCs w:val="24"/>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5D4D5F" w:rsidRPr="00961855" w:rsidRDefault="005D4D5F" w:rsidP="00E11C6A">
      <w:pPr>
        <w:autoSpaceDE w:val="0"/>
        <w:autoSpaceDN w:val="0"/>
        <w:adjustRightInd w:val="0"/>
        <w:ind w:firstLine="709"/>
        <w:jc w:val="both"/>
        <w:rPr>
          <w:rFonts w:ascii="Arial" w:hAnsi="Arial" w:cs="Arial"/>
          <w:sz w:val="24"/>
          <w:szCs w:val="24"/>
        </w:rPr>
      </w:pPr>
      <w:r w:rsidRPr="00961855">
        <w:rPr>
          <w:rFonts w:ascii="Arial" w:hAnsi="Arial" w:cs="Arial"/>
          <w:sz w:val="24"/>
          <w:szCs w:val="24"/>
        </w:rPr>
        <w:t>2.6.8.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5D4D5F" w:rsidRPr="00961855" w:rsidRDefault="005D4D5F" w:rsidP="00E11C6A">
      <w:pPr>
        <w:autoSpaceDE w:val="0"/>
        <w:autoSpaceDN w:val="0"/>
        <w:adjustRightInd w:val="0"/>
        <w:ind w:firstLine="709"/>
        <w:jc w:val="both"/>
        <w:rPr>
          <w:rFonts w:ascii="Arial" w:hAnsi="Arial" w:cs="Arial"/>
          <w:sz w:val="24"/>
          <w:szCs w:val="24"/>
        </w:rPr>
      </w:pPr>
      <w:r w:rsidRPr="00961855">
        <w:rPr>
          <w:rFonts w:ascii="Arial" w:hAnsi="Arial" w:cs="Arial"/>
          <w:sz w:val="24"/>
          <w:szCs w:val="24"/>
        </w:rPr>
        <w:t>В случае невозможности предоставления подлинников, предоставляются нотариально заверенные копии.</w:t>
      </w:r>
    </w:p>
    <w:p w:rsidR="005D4D5F" w:rsidRPr="00961855" w:rsidRDefault="005D4D5F" w:rsidP="00E11C6A">
      <w:pPr>
        <w:autoSpaceDE w:val="0"/>
        <w:autoSpaceDN w:val="0"/>
        <w:adjustRightInd w:val="0"/>
        <w:ind w:firstLine="709"/>
        <w:jc w:val="both"/>
        <w:rPr>
          <w:rFonts w:ascii="Arial" w:hAnsi="Arial" w:cs="Arial"/>
          <w:sz w:val="24"/>
          <w:szCs w:val="24"/>
        </w:rPr>
      </w:pPr>
      <w:r w:rsidRPr="00961855">
        <w:rPr>
          <w:rFonts w:ascii="Arial" w:hAnsi="Arial" w:cs="Arial"/>
          <w:sz w:val="24"/>
          <w:szCs w:val="24"/>
        </w:rPr>
        <w:t>2.6.9.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5D4D5F" w:rsidRPr="00961855" w:rsidRDefault="005D4D5F" w:rsidP="00E11C6A">
      <w:pPr>
        <w:autoSpaceDE w:val="0"/>
        <w:autoSpaceDN w:val="0"/>
        <w:adjustRightInd w:val="0"/>
        <w:ind w:firstLine="709"/>
        <w:jc w:val="both"/>
        <w:rPr>
          <w:rFonts w:ascii="Arial" w:hAnsi="Arial" w:cs="Arial"/>
          <w:sz w:val="24"/>
          <w:szCs w:val="24"/>
        </w:rPr>
      </w:pPr>
      <w:r w:rsidRPr="00961855">
        <w:rPr>
          <w:rFonts w:ascii="Arial" w:hAnsi="Arial" w:cs="Arial"/>
          <w:sz w:val="24"/>
          <w:szCs w:val="24"/>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5D4D5F" w:rsidRPr="00961855" w:rsidRDefault="005D4D5F" w:rsidP="00E11C6A">
      <w:pPr>
        <w:autoSpaceDE w:val="0"/>
        <w:autoSpaceDN w:val="0"/>
        <w:adjustRightInd w:val="0"/>
        <w:ind w:firstLine="709"/>
        <w:jc w:val="both"/>
        <w:rPr>
          <w:rFonts w:ascii="Arial" w:hAnsi="Arial" w:cs="Arial"/>
          <w:sz w:val="24"/>
          <w:szCs w:val="24"/>
        </w:rPr>
      </w:pPr>
      <w:r w:rsidRPr="00961855">
        <w:rPr>
          <w:rFonts w:ascii="Arial" w:hAnsi="Arial" w:cs="Arial"/>
          <w:sz w:val="24"/>
          <w:szCs w:val="24"/>
        </w:rPr>
        <w:t>2.6.10.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5D4D5F" w:rsidRPr="00961855" w:rsidRDefault="005D4D5F" w:rsidP="00E11C6A">
      <w:pPr>
        <w:autoSpaceDE w:val="0"/>
        <w:autoSpaceDN w:val="0"/>
        <w:adjustRightInd w:val="0"/>
        <w:ind w:firstLine="709"/>
        <w:jc w:val="both"/>
        <w:outlineLvl w:val="1"/>
        <w:rPr>
          <w:rFonts w:ascii="Arial" w:hAnsi="Arial" w:cs="Arial"/>
          <w:sz w:val="24"/>
          <w:szCs w:val="24"/>
          <w:lang w:eastAsia="ru-RU"/>
        </w:rPr>
      </w:pPr>
    </w:p>
    <w:p w:rsidR="005D4D5F" w:rsidRPr="00961855" w:rsidRDefault="005D4D5F" w:rsidP="00E11C6A">
      <w:pPr>
        <w:widowControl w:val="0"/>
        <w:autoSpaceDE w:val="0"/>
        <w:autoSpaceDN w:val="0"/>
        <w:adjustRightInd w:val="0"/>
        <w:jc w:val="center"/>
        <w:rPr>
          <w:rFonts w:ascii="Arial" w:eastAsia="DejaVu Sans" w:hAnsi="Arial" w:cs="Arial"/>
          <w:kern w:val="3"/>
          <w:sz w:val="24"/>
          <w:szCs w:val="24"/>
          <w:lang w:eastAsia="zh-CN" w:bidi="hi-IN"/>
        </w:rPr>
      </w:pPr>
      <w:r w:rsidRPr="00961855">
        <w:rPr>
          <w:rFonts w:ascii="Arial" w:eastAsia="DejaVu Sans" w:hAnsi="Arial" w:cs="Arial"/>
          <w:kern w:val="3"/>
          <w:sz w:val="24"/>
          <w:szCs w:val="24"/>
          <w:lang w:eastAsia="zh-CN" w:bidi="hi-IN"/>
        </w:rPr>
        <w:t xml:space="preserve">2.7. Исчерпывающий перечень документов, необходимых в соответствии </w:t>
      </w:r>
    </w:p>
    <w:p w:rsidR="005D4D5F" w:rsidRPr="00961855" w:rsidRDefault="005D4D5F" w:rsidP="00E11C6A">
      <w:pPr>
        <w:widowControl w:val="0"/>
        <w:autoSpaceDE w:val="0"/>
        <w:autoSpaceDN w:val="0"/>
        <w:adjustRightInd w:val="0"/>
        <w:jc w:val="center"/>
        <w:rPr>
          <w:rFonts w:ascii="Arial" w:eastAsia="DejaVu Sans" w:hAnsi="Arial" w:cs="Arial"/>
          <w:kern w:val="3"/>
          <w:sz w:val="24"/>
          <w:szCs w:val="24"/>
          <w:lang w:eastAsia="zh-CN" w:bidi="hi-IN"/>
        </w:rPr>
      </w:pPr>
      <w:r w:rsidRPr="00961855">
        <w:rPr>
          <w:rFonts w:ascii="Arial" w:eastAsia="DejaVu Sans" w:hAnsi="Arial" w:cs="Arial"/>
          <w:kern w:val="3"/>
          <w:sz w:val="24"/>
          <w:szCs w:val="24"/>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D4D5F" w:rsidRPr="00961855" w:rsidRDefault="005D4D5F" w:rsidP="00E11C6A">
      <w:pPr>
        <w:widowControl w:val="0"/>
        <w:autoSpaceDE w:val="0"/>
        <w:ind w:firstLine="567"/>
        <w:jc w:val="both"/>
        <w:rPr>
          <w:rFonts w:ascii="Arial" w:hAnsi="Arial" w:cs="Arial"/>
          <w:sz w:val="24"/>
          <w:szCs w:val="24"/>
        </w:rPr>
      </w:pPr>
    </w:p>
    <w:p w:rsidR="005D4D5F" w:rsidRPr="00961855" w:rsidRDefault="005D4D5F" w:rsidP="00E11C6A">
      <w:pPr>
        <w:autoSpaceDE w:val="0"/>
        <w:autoSpaceDN w:val="0"/>
        <w:adjustRightInd w:val="0"/>
        <w:ind w:firstLine="567"/>
        <w:jc w:val="both"/>
        <w:outlineLvl w:val="2"/>
        <w:rPr>
          <w:rFonts w:ascii="Arial" w:hAnsi="Arial" w:cs="Arial"/>
          <w:sz w:val="24"/>
          <w:szCs w:val="24"/>
        </w:rPr>
      </w:pPr>
      <w:r w:rsidRPr="00961855">
        <w:rPr>
          <w:rFonts w:ascii="Arial" w:hAnsi="Arial" w:cs="Arial"/>
          <w:sz w:val="24"/>
          <w:szCs w:val="24"/>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в соответствии, с настоящим Регламентом не предусмотрено.</w:t>
      </w:r>
    </w:p>
    <w:p w:rsidR="005D4D5F" w:rsidRPr="00961855" w:rsidRDefault="005D4D5F" w:rsidP="00E11C6A">
      <w:pPr>
        <w:autoSpaceDE w:val="0"/>
        <w:autoSpaceDN w:val="0"/>
        <w:adjustRightInd w:val="0"/>
        <w:jc w:val="both"/>
        <w:outlineLvl w:val="2"/>
        <w:rPr>
          <w:rFonts w:ascii="Arial" w:hAnsi="Arial" w:cs="Arial"/>
          <w:sz w:val="24"/>
          <w:szCs w:val="24"/>
          <w:lang w:eastAsia="ru-RU"/>
        </w:rPr>
      </w:pPr>
    </w:p>
    <w:p w:rsidR="005D4D5F" w:rsidRPr="00961855" w:rsidRDefault="005D4D5F" w:rsidP="00E11C6A">
      <w:pPr>
        <w:widowControl w:val="0"/>
        <w:tabs>
          <w:tab w:val="left" w:pos="851"/>
        </w:tabs>
        <w:autoSpaceDE w:val="0"/>
        <w:autoSpaceDN w:val="0"/>
        <w:adjustRightInd w:val="0"/>
        <w:jc w:val="center"/>
        <w:rPr>
          <w:rFonts w:ascii="Arial" w:hAnsi="Arial" w:cs="Arial"/>
          <w:sz w:val="24"/>
          <w:szCs w:val="24"/>
          <w:shd w:val="clear" w:color="auto" w:fill="FFFFFF"/>
        </w:rPr>
      </w:pPr>
      <w:r w:rsidRPr="00961855">
        <w:rPr>
          <w:rFonts w:ascii="Arial" w:hAnsi="Arial" w:cs="Arial"/>
          <w:sz w:val="24"/>
          <w:szCs w:val="24"/>
          <w:shd w:val="clear" w:color="auto" w:fill="FFFFFF"/>
        </w:rPr>
        <w:t>Подраздел 2.8. Указание на запрет требовать от заявителя</w:t>
      </w:r>
      <w:hyperlink r:id="rId20" w:history="1">
        <w:r w:rsidRPr="00961855">
          <w:rPr>
            <w:rFonts w:ascii="Arial" w:hAnsi="Arial" w:cs="Arial"/>
            <w:sz w:val="24"/>
            <w:szCs w:val="24"/>
            <w:shd w:val="clear" w:color="auto" w:fill="FFFFFF"/>
          </w:rPr>
          <w:t xml:space="preserve"> представления документов, информации или осуществления действий</w:t>
        </w:r>
      </w:hyperlink>
    </w:p>
    <w:p w:rsidR="005D4D5F" w:rsidRPr="00961855" w:rsidRDefault="005D4D5F" w:rsidP="00E11C6A">
      <w:pPr>
        <w:autoSpaceDE w:val="0"/>
        <w:autoSpaceDN w:val="0"/>
        <w:adjustRightInd w:val="0"/>
        <w:ind w:firstLine="709"/>
        <w:jc w:val="both"/>
        <w:outlineLvl w:val="1"/>
        <w:rPr>
          <w:rFonts w:ascii="Arial" w:hAnsi="Arial" w:cs="Arial"/>
          <w:sz w:val="24"/>
          <w:szCs w:val="24"/>
          <w:lang w:eastAsia="ru-RU"/>
        </w:rPr>
      </w:pPr>
    </w:p>
    <w:p w:rsidR="005D4D5F" w:rsidRPr="00961855" w:rsidRDefault="005D4D5F" w:rsidP="00E11C6A">
      <w:pPr>
        <w:widowControl w:val="0"/>
        <w:autoSpaceDN w:val="0"/>
        <w:ind w:firstLine="709"/>
        <w:jc w:val="both"/>
        <w:rPr>
          <w:rFonts w:ascii="Arial" w:eastAsia="DejaVu Sans" w:hAnsi="Arial" w:cs="Arial"/>
          <w:kern w:val="3"/>
          <w:sz w:val="24"/>
          <w:szCs w:val="24"/>
          <w:shd w:val="clear" w:color="auto" w:fill="FFFFFF"/>
          <w:lang w:eastAsia="zh-CN" w:bidi="hi-IN"/>
        </w:rPr>
      </w:pPr>
      <w:r w:rsidRPr="00961855">
        <w:rPr>
          <w:rFonts w:ascii="Arial" w:eastAsia="DejaVu Sans" w:hAnsi="Arial" w:cs="Arial"/>
          <w:kern w:val="3"/>
          <w:sz w:val="24"/>
          <w:szCs w:val="24"/>
          <w:shd w:val="clear" w:color="auto" w:fill="FFFFFF"/>
          <w:lang w:eastAsia="zh-CN" w:bidi="hi-IN"/>
        </w:rPr>
        <w:t>2.8.1.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5D4D5F" w:rsidRPr="00961855" w:rsidRDefault="005D4D5F" w:rsidP="00E11C6A">
      <w:pPr>
        <w:widowControl w:val="0"/>
        <w:autoSpaceDN w:val="0"/>
        <w:ind w:firstLine="709"/>
        <w:jc w:val="both"/>
        <w:rPr>
          <w:rFonts w:ascii="Arial" w:eastAsia="DejaVu Sans" w:hAnsi="Arial" w:cs="Arial"/>
          <w:kern w:val="3"/>
          <w:sz w:val="24"/>
          <w:szCs w:val="24"/>
          <w:lang w:eastAsia="zh-CN" w:bidi="hi-IN"/>
        </w:rPr>
      </w:pPr>
      <w:r w:rsidRPr="00961855">
        <w:rPr>
          <w:rFonts w:ascii="Arial" w:eastAsia="DejaVu Sans" w:hAnsi="Arial" w:cs="Arial"/>
          <w:kern w:val="3"/>
          <w:sz w:val="24"/>
          <w:szCs w:val="24"/>
          <w:shd w:val="clear" w:color="auto" w:fill="FFFFFF"/>
          <w:lang w:eastAsia="zh-CN" w:bidi="hi-IN"/>
        </w:rPr>
        <w:t xml:space="preserve">2.8.2. Запрещено </w:t>
      </w:r>
      <w:r w:rsidRPr="00961855">
        <w:rPr>
          <w:rFonts w:ascii="Arial" w:eastAsia="DejaVu Sans" w:hAnsi="Arial" w:cs="Arial"/>
          <w:kern w:val="3"/>
          <w:sz w:val="24"/>
          <w:szCs w:val="24"/>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D4D5F" w:rsidRPr="00961855" w:rsidRDefault="005D4D5F" w:rsidP="00E11C6A">
      <w:pPr>
        <w:widowControl w:val="0"/>
        <w:autoSpaceDN w:val="0"/>
        <w:ind w:firstLine="709"/>
        <w:jc w:val="both"/>
        <w:rPr>
          <w:rFonts w:ascii="Arial" w:eastAsia="DejaVu Sans" w:hAnsi="Arial" w:cs="Arial"/>
          <w:kern w:val="3"/>
          <w:sz w:val="24"/>
          <w:szCs w:val="24"/>
          <w:shd w:val="clear" w:color="auto" w:fill="FFFFFF"/>
          <w:lang w:eastAsia="zh-CN" w:bidi="hi-IN"/>
        </w:rPr>
      </w:pPr>
      <w:r w:rsidRPr="00961855">
        <w:rPr>
          <w:rFonts w:ascii="Arial" w:eastAsia="DejaVu Sans" w:hAnsi="Arial" w:cs="Arial"/>
          <w:kern w:val="3"/>
          <w:sz w:val="24"/>
          <w:szCs w:val="24"/>
          <w:shd w:val="clear" w:color="auto" w:fill="FFFFFF"/>
          <w:lang w:eastAsia="zh-CN" w:bidi="hi-IN"/>
        </w:rPr>
        <w:t>2.8.3. Запрещено</w:t>
      </w:r>
      <w:r w:rsidRPr="00961855">
        <w:rPr>
          <w:rFonts w:ascii="Arial" w:eastAsia="DejaVu Sans" w:hAnsi="Arial" w:cs="Arial"/>
          <w:kern w:val="3"/>
          <w:sz w:val="24"/>
          <w:szCs w:val="24"/>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D4D5F" w:rsidRPr="00961855" w:rsidRDefault="005D4D5F" w:rsidP="00E11C6A">
      <w:pPr>
        <w:widowControl w:val="0"/>
        <w:autoSpaceDE w:val="0"/>
        <w:autoSpaceDN w:val="0"/>
        <w:adjustRightInd w:val="0"/>
        <w:ind w:firstLine="709"/>
        <w:jc w:val="both"/>
        <w:rPr>
          <w:rFonts w:ascii="Arial" w:eastAsia="DejaVu Sans" w:hAnsi="Arial" w:cs="Arial"/>
          <w:kern w:val="3"/>
          <w:sz w:val="24"/>
          <w:szCs w:val="24"/>
          <w:lang w:eastAsia="zh-CN" w:bidi="hi-IN"/>
        </w:rPr>
      </w:pPr>
      <w:r w:rsidRPr="00961855">
        <w:rPr>
          <w:rFonts w:ascii="Arial" w:eastAsia="DejaVu Sans" w:hAnsi="Arial" w:cs="Arial"/>
          <w:kern w:val="3"/>
          <w:sz w:val="24"/>
          <w:szCs w:val="24"/>
          <w:shd w:val="clear" w:color="auto" w:fill="FFFFFF"/>
          <w:lang w:eastAsia="zh-CN" w:bidi="hi-IN"/>
        </w:rPr>
        <w:t>2.8.4. Запрещено</w:t>
      </w:r>
      <w:r w:rsidRPr="00961855">
        <w:rPr>
          <w:rFonts w:ascii="Arial" w:eastAsia="DejaVu Sans" w:hAnsi="Arial" w:cs="Arial"/>
          <w:kern w:val="3"/>
          <w:sz w:val="24"/>
          <w:szCs w:val="24"/>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D4D5F" w:rsidRPr="00961855" w:rsidRDefault="005D4D5F" w:rsidP="00E11C6A">
      <w:pPr>
        <w:autoSpaceDE w:val="0"/>
        <w:autoSpaceDN w:val="0"/>
        <w:adjustRightInd w:val="0"/>
        <w:ind w:firstLine="709"/>
        <w:jc w:val="both"/>
        <w:outlineLvl w:val="1"/>
        <w:rPr>
          <w:rFonts w:ascii="Arial" w:hAnsi="Arial" w:cs="Arial"/>
          <w:sz w:val="24"/>
          <w:szCs w:val="24"/>
          <w:lang w:eastAsia="ru-RU"/>
        </w:rPr>
      </w:pPr>
      <w:r w:rsidRPr="00961855">
        <w:rPr>
          <w:rFonts w:ascii="Arial" w:hAnsi="Arial" w:cs="Arial"/>
          <w:sz w:val="24"/>
          <w:szCs w:val="24"/>
          <w:lang w:eastAsia="ru-RU"/>
        </w:rPr>
        <w:t>2.8.5. 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961855">
        <w:rPr>
          <w:rFonts w:ascii="Arial" w:hAnsi="Arial" w:cs="Arial"/>
          <w:sz w:val="24"/>
          <w:szCs w:val="24"/>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5D4D5F" w:rsidRPr="00961855" w:rsidRDefault="005D4D5F" w:rsidP="00E11C6A">
      <w:pPr>
        <w:widowControl w:val="0"/>
        <w:tabs>
          <w:tab w:val="left" w:pos="851"/>
        </w:tabs>
        <w:autoSpaceDE w:val="0"/>
        <w:autoSpaceDN w:val="0"/>
        <w:adjustRightInd w:val="0"/>
        <w:ind w:firstLine="567"/>
        <w:jc w:val="both"/>
        <w:outlineLvl w:val="2"/>
        <w:rPr>
          <w:rFonts w:ascii="Arial" w:hAnsi="Arial" w:cs="Arial"/>
          <w:sz w:val="24"/>
          <w:szCs w:val="24"/>
          <w:lang w:eastAsia="ru-RU"/>
        </w:rPr>
      </w:pPr>
    </w:p>
    <w:p w:rsidR="005D4D5F" w:rsidRPr="00961855" w:rsidRDefault="005D4D5F" w:rsidP="00E11C6A">
      <w:pPr>
        <w:widowControl w:val="0"/>
        <w:tabs>
          <w:tab w:val="left" w:pos="851"/>
        </w:tabs>
        <w:autoSpaceDE w:val="0"/>
        <w:autoSpaceDN w:val="0"/>
        <w:adjustRightInd w:val="0"/>
        <w:jc w:val="center"/>
        <w:outlineLvl w:val="2"/>
        <w:rPr>
          <w:rFonts w:ascii="Arial" w:hAnsi="Arial" w:cs="Arial"/>
          <w:sz w:val="24"/>
          <w:szCs w:val="24"/>
          <w:lang w:eastAsia="ru-RU"/>
        </w:rPr>
      </w:pPr>
      <w:r w:rsidRPr="00961855">
        <w:rPr>
          <w:rFonts w:ascii="Arial" w:hAnsi="Arial" w:cs="Arial"/>
          <w:sz w:val="24"/>
          <w:szCs w:val="24"/>
          <w:lang w:eastAsia="ru-RU"/>
        </w:rPr>
        <w:t>Подраздел 2.9. Исчерпывающий перечень оснований для отказа в приеме документов, необходимых для предоставления муниципальной услуги</w:t>
      </w:r>
    </w:p>
    <w:p w:rsidR="005D4D5F" w:rsidRPr="00961855" w:rsidRDefault="005D4D5F" w:rsidP="00E11C6A">
      <w:pPr>
        <w:widowControl w:val="0"/>
        <w:autoSpaceDE w:val="0"/>
        <w:autoSpaceDN w:val="0"/>
        <w:adjustRightInd w:val="0"/>
        <w:ind w:firstLine="567"/>
        <w:jc w:val="both"/>
        <w:rPr>
          <w:rFonts w:ascii="Arial" w:hAnsi="Arial" w:cs="Arial"/>
          <w:sz w:val="24"/>
          <w:szCs w:val="24"/>
          <w:lang w:eastAsia="ru-RU"/>
        </w:rPr>
      </w:pPr>
    </w:p>
    <w:p w:rsidR="005D4D5F" w:rsidRPr="00961855" w:rsidRDefault="005D4D5F" w:rsidP="00E11C6A">
      <w:pPr>
        <w:widowControl w:val="0"/>
        <w:autoSpaceDE w:val="0"/>
        <w:autoSpaceDN w:val="0"/>
        <w:adjustRightInd w:val="0"/>
        <w:ind w:firstLine="709"/>
        <w:jc w:val="both"/>
        <w:rPr>
          <w:rFonts w:ascii="Arial" w:hAnsi="Arial" w:cs="Arial"/>
          <w:sz w:val="24"/>
          <w:szCs w:val="24"/>
          <w:lang w:eastAsia="ru-RU"/>
        </w:rPr>
      </w:pPr>
      <w:r w:rsidRPr="00961855">
        <w:rPr>
          <w:rFonts w:ascii="Arial" w:hAnsi="Arial" w:cs="Arial"/>
          <w:sz w:val="24"/>
          <w:szCs w:val="24"/>
          <w:lang w:eastAsia="ru-RU"/>
        </w:rPr>
        <w:t>2.9.1. Основанием для отказа в приеме документов, необходимых для предоставления муниципальной услуги, является:</w:t>
      </w:r>
    </w:p>
    <w:p w:rsidR="005D4D5F" w:rsidRPr="00961855" w:rsidRDefault="005D4D5F" w:rsidP="00E11C6A">
      <w:pPr>
        <w:widowControl w:val="0"/>
        <w:autoSpaceDE w:val="0"/>
        <w:autoSpaceDN w:val="0"/>
        <w:adjustRightInd w:val="0"/>
        <w:ind w:firstLine="709"/>
        <w:jc w:val="both"/>
        <w:rPr>
          <w:rFonts w:ascii="Arial" w:hAnsi="Arial" w:cs="Arial"/>
          <w:sz w:val="24"/>
          <w:szCs w:val="24"/>
          <w:lang w:eastAsia="ru-RU"/>
        </w:rPr>
      </w:pPr>
      <w:r w:rsidRPr="00961855">
        <w:rPr>
          <w:rFonts w:ascii="Arial" w:hAnsi="Arial" w:cs="Arial"/>
          <w:sz w:val="24"/>
          <w:szCs w:val="24"/>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5D4D5F" w:rsidRPr="00961855" w:rsidRDefault="005D4D5F" w:rsidP="00E11C6A">
      <w:pPr>
        <w:widowControl w:val="0"/>
        <w:autoSpaceDE w:val="0"/>
        <w:autoSpaceDN w:val="0"/>
        <w:adjustRightInd w:val="0"/>
        <w:ind w:firstLine="709"/>
        <w:jc w:val="both"/>
        <w:rPr>
          <w:rFonts w:ascii="Arial" w:hAnsi="Arial" w:cs="Arial"/>
          <w:sz w:val="24"/>
          <w:szCs w:val="24"/>
          <w:lang w:eastAsia="ru-RU"/>
        </w:rPr>
      </w:pPr>
      <w:r w:rsidRPr="00961855">
        <w:rPr>
          <w:rFonts w:ascii="Arial" w:hAnsi="Arial" w:cs="Arial"/>
          <w:sz w:val="24"/>
          <w:szCs w:val="24"/>
          <w:lang w:eastAsia="ru-RU"/>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5D4D5F" w:rsidRPr="00961855" w:rsidRDefault="005D4D5F" w:rsidP="00E11C6A">
      <w:pPr>
        <w:widowControl w:val="0"/>
        <w:autoSpaceDE w:val="0"/>
        <w:autoSpaceDN w:val="0"/>
        <w:adjustRightInd w:val="0"/>
        <w:ind w:firstLine="709"/>
        <w:jc w:val="both"/>
        <w:rPr>
          <w:rFonts w:ascii="Arial" w:hAnsi="Arial" w:cs="Arial"/>
          <w:sz w:val="24"/>
          <w:szCs w:val="24"/>
          <w:lang w:eastAsia="ru-RU"/>
        </w:rPr>
      </w:pPr>
      <w:r w:rsidRPr="00961855">
        <w:rPr>
          <w:rFonts w:ascii="Arial" w:hAnsi="Arial" w:cs="Arial"/>
          <w:sz w:val="24"/>
          <w:szCs w:val="24"/>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5D4D5F" w:rsidRPr="00961855" w:rsidRDefault="005D4D5F" w:rsidP="00E11C6A">
      <w:pPr>
        <w:widowControl w:val="0"/>
        <w:autoSpaceDE w:val="0"/>
        <w:autoSpaceDN w:val="0"/>
        <w:adjustRightInd w:val="0"/>
        <w:ind w:firstLine="709"/>
        <w:jc w:val="both"/>
        <w:rPr>
          <w:rFonts w:ascii="Arial" w:hAnsi="Arial" w:cs="Arial"/>
          <w:sz w:val="24"/>
          <w:szCs w:val="24"/>
          <w:lang w:eastAsia="ru-RU"/>
        </w:rPr>
      </w:pPr>
      <w:r w:rsidRPr="00961855">
        <w:rPr>
          <w:rFonts w:ascii="Arial" w:hAnsi="Arial" w:cs="Arial"/>
          <w:sz w:val="24"/>
          <w:szCs w:val="24"/>
          <w:lang w:eastAsia="ru-RU"/>
        </w:rPr>
        <w:t xml:space="preserve">несоблюдение установленных нормативными правовыми актами требований, предъявляемых к электронной подписи. </w:t>
      </w:r>
    </w:p>
    <w:p w:rsidR="005D4D5F" w:rsidRPr="00961855" w:rsidRDefault="005D4D5F" w:rsidP="00E11C6A">
      <w:pPr>
        <w:widowControl w:val="0"/>
        <w:tabs>
          <w:tab w:val="left" w:pos="709"/>
          <w:tab w:val="left" w:pos="851"/>
        </w:tabs>
        <w:autoSpaceDE w:val="0"/>
        <w:autoSpaceDN w:val="0"/>
        <w:adjustRightInd w:val="0"/>
        <w:ind w:firstLine="709"/>
        <w:jc w:val="both"/>
        <w:rPr>
          <w:rFonts w:ascii="Arial" w:hAnsi="Arial" w:cs="Arial"/>
          <w:sz w:val="24"/>
          <w:szCs w:val="24"/>
          <w:lang w:eastAsia="ru-RU"/>
        </w:rPr>
      </w:pPr>
      <w:r w:rsidRPr="00961855">
        <w:rPr>
          <w:rFonts w:ascii="Arial" w:hAnsi="Arial" w:cs="Arial"/>
          <w:sz w:val="24"/>
          <w:szCs w:val="24"/>
          <w:lang w:eastAsia="ru-RU"/>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D4D5F" w:rsidRPr="00961855" w:rsidRDefault="005D4D5F" w:rsidP="00E11C6A">
      <w:pPr>
        <w:widowControl w:val="0"/>
        <w:tabs>
          <w:tab w:val="left" w:pos="851"/>
        </w:tabs>
        <w:autoSpaceDE w:val="0"/>
        <w:autoSpaceDN w:val="0"/>
        <w:adjustRightInd w:val="0"/>
        <w:ind w:firstLine="709"/>
        <w:jc w:val="both"/>
        <w:rPr>
          <w:rFonts w:ascii="Arial" w:hAnsi="Arial" w:cs="Arial"/>
          <w:sz w:val="24"/>
          <w:szCs w:val="24"/>
          <w:lang w:eastAsia="ru-RU"/>
        </w:rPr>
      </w:pPr>
      <w:r w:rsidRPr="00961855">
        <w:rPr>
          <w:rFonts w:ascii="Arial" w:hAnsi="Arial" w:cs="Arial"/>
          <w:sz w:val="24"/>
          <w:szCs w:val="24"/>
          <w:lang w:eastAsia="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D4D5F" w:rsidRPr="00961855" w:rsidRDefault="005D4D5F" w:rsidP="00E11C6A">
      <w:pPr>
        <w:widowControl w:val="0"/>
        <w:autoSpaceDE w:val="0"/>
        <w:autoSpaceDN w:val="0"/>
        <w:adjustRightInd w:val="0"/>
        <w:ind w:firstLine="709"/>
        <w:jc w:val="both"/>
        <w:rPr>
          <w:rFonts w:ascii="Arial" w:hAnsi="Arial" w:cs="Arial"/>
          <w:sz w:val="24"/>
          <w:szCs w:val="24"/>
          <w:lang w:eastAsia="ru-RU"/>
        </w:rPr>
      </w:pPr>
      <w:r w:rsidRPr="00961855">
        <w:rPr>
          <w:rFonts w:ascii="Arial" w:hAnsi="Arial" w:cs="Arial"/>
          <w:sz w:val="24"/>
          <w:szCs w:val="24"/>
          <w:lang w:eastAsia="ru-RU"/>
        </w:rPr>
        <w:t>Не может быть отказано заявителю в приеме дополнительных документов при наличии намерения их сдать.</w:t>
      </w:r>
    </w:p>
    <w:p w:rsidR="005D4D5F" w:rsidRPr="00961855" w:rsidRDefault="005D4D5F" w:rsidP="00E11C6A">
      <w:pPr>
        <w:widowControl w:val="0"/>
        <w:tabs>
          <w:tab w:val="left" w:pos="851"/>
        </w:tabs>
        <w:autoSpaceDE w:val="0"/>
        <w:autoSpaceDN w:val="0"/>
        <w:adjustRightInd w:val="0"/>
        <w:ind w:firstLine="709"/>
        <w:jc w:val="both"/>
        <w:rPr>
          <w:rFonts w:ascii="Arial" w:hAnsi="Arial" w:cs="Arial"/>
          <w:sz w:val="24"/>
          <w:szCs w:val="24"/>
          <w:lang w:eastAsia="ru-RU"/>
        </w:rPr>
      </w:pPr>
      <w:r w:rsidRPr="00961855">
        <w:rPr>
          <w:rFonts w:ascii="Arial" w:hAnsi="Arial" w:cs="Arial"/>
          <w:sz w:val="24"/>
          <w:szCs w:val="24"/>
          <w:lang w:eastAsia="ru-RU"/>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961855">
        <w:rPr>
          <w:rFonts w:ascii="Arial" w:hAnsi="Arial" w:cs="Arial"/>
          <w:sz w:val="24"/>
          <w:szCs w:val="24"/>
        </w:rPr>
        <w:t>Едином Портале, Региональном портале услуг и официальном сайте уполномоченного органа</w:t>
      </w:r>
      <w:r w:rsidRPr="00961855">
        <w:rPr>
          <w:rFonts w:ascii="Arial" w:hAnsi="Arial" w:cs="Arial"/>
          <w:sz w:val="24"/>
          <w:szCs w:val="24"/>
          <w:lang w:eastAsia="ru-RU"/>
        </w:rPr>
        <w:t>.</w:t>
      </w:r>
    </w:p>
    <w:p w:rsidR="005D4D5F" w:rsidRPr="00961855" w:rsidRDefault="005D4D5F" w:rsidP="00E11C6A">
      <w:pPr>
        <w:widowControl w:val="0"/>
        <w:tabs>
          <w:tab w:val="left" w:pos="851"/>
        </w:tabs>
        <w:autoSpaceDE w:val="0"/>
        <w:autoSpaceDN w:val="0"/>
        <w:adjustRightInd w:val="0"/>
        <w:ind w:firstLine="709"/>
        <w:jc w:val="both"/>
        <w:rPr>
          <w:rFonts w:ascii="Arial" w:hAnsi="Arial" w:cs="Arial"/>
          <w:sz w:val="24"/>
          <w:szCs w:val="24"/>
          <w:lang w:eastAsia="ru-RU"/>
        </w:rPr>
      </w:pPr>
      <w:r w:rsidRPr="00961855">
        <w:rPr>
          <w:rFonts w:ascii="Arial" w:hAnsi="Arial" w:cs="Arial"/>
          <w:sz w:val="24"/>
          <w:szCs w:val="24"/>
          <w:lang w:eastAsia="ru-RU"/>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D4D5F" w:rsidRPr="00961855" w:rsidRDefault="005D4D5F" w:rsidP="00E11C6A">
      <w:pPr>
        <w:widowControl w:val="0"/>
        <w:ind w:firstLine="567"/>
        <w:jc w:val="both"/>
        <w:rPr>
          <w:rFonts w:ascii="Arial" w:hAnsi="Arial" w:cs="Arial"/>
          <w:sz w:val="24"/>
          <w:szCs w:val="24"/>
          <w:lang w:eastAsia="ru-RU"/>
        </w:rPr>
      </w:pPr>
    </w:p>
    <w:p w:rsidR="005D4D5F" w:rsidRPr="00961855" w:rsidRDefault="005D4D5F" w:rsidP="00E11C6A">
      <w:pPr>
        <w:widowControl w:val="0"/>
        <w:autoSpaceDE w:val="0"/>
        <w:autoSpaceDN w:val="0"/>
        <w:adjustRightInd w:val="0"/>
        <w:jc w:val="center"/>
        <w:outlineLvl w:val="2"/>
        <w:rPr>
          <w:rFonts w:ascii="Arial" w:hAnsi="Arial" w:cs="Arial"/>
          <w:sz w:val="24"/>
          <w:szCs w:val="24"/>
          <w:lang w:eastAsia="ru-RU"/>
        </w:rPr>
      </w:pPr>
      <w:r w:rsidRPr="00961855">
        <w:rPr>
          <w:rFonts w:ascii="Arial" w:hAnsi="Arial" w:cs="Arial"/>
          <w:sz w:val="24"/>
          <w:szCs w:val="24"/>
          <w:lang w:eastAsia="ru-RU"/>
        </w:rPr>
        <w:t>Подраздел 2.10. Исчерпывающий перечень оснований для</w:t>
      </w:r>
    </w:p>
    <w:p w:rsidR="005D4D5F" w:rsidRPr="00961855" w:rsidRDefault="005D4D5F" w:rsidP="00E11C6A">
      <w:pPr>
        <w:widowControl w:val="0"/>
        <w:autoSpaceDE w:val="0"/>
        <w:autoSpaceDN w:val="0"/>
        <w:adjustRightInd w:val="0"/>
        <w:jc w:val="center"/>
        <w:outlineLvl w:val="2"/>
        <w:rPr>
          <w:rFonts w:ascii="Arial" w:hAnsi="Arial" w:cs="Arial"/>
          <w:sz w:val="24"/>
          <w:szCs w:val="24"/>
          <w:lang w:eastAsia="ru-RU"/>
        </w:rPr>
      </w:pPr>
      <w:r w:rsidRPr="00961855">
        <w:rPr>
          <w:rFonts w:ascii="Arial" w:hAnsi="Arial" w:cs="Arial"/>
          <w:sz w:val="24"/>
          <w:szCs w:val="24"/>
          <w:lang w:eastAsia="ru-RU"/>
        </w:rPr>
        <w:t>приостановления предоставления муниципальной услуги или отказа в предоставлении муниципальной услуги</w:t>
      </w:r>
    </w:p>
    <w:p w:rsidR="005D4D5F" w:rsidRPr="00961855" w:rsidRDefault="005D4D5F" w:rsidP="00E11C6A">
      <w:pPr>
        <w:widowControl w:val="0"/>
        <w:autoSpaceDE w:val="0"/>
        <w:autoSpaceDN w:val="0"/>
        <w:adjustRightInd w:val="0"/>
        <w:ind w:firstLine="567"/>
        <w:jc w:val="both"/>
        <w:rPr>
          <w:rFonts w:ascii="Arial" w:hAnsi="Arial" w:cs="Arial"/>
          <w:sz w:val="24"/>
          <w:szCs w:val="24"/>
          <w:lang w:eastAsia="ru-RU"/>
        </w:rPr>
      </w:pPr>
    </w:p>
    <w:p w:rsidR="005D4D5F" w:rsidRPr="00961855" w:rsidRDefault="005D4D5F" w:rsidP="00E11C6A">
      <w:pPr>
        <w:widowControl w:val="0"/>
        <w:tabs>
          <w:tab w:val="left" w:pos="851"/>
          <w:tab w:val="left" w:pos="1260"/>
          <w:tab w:val="num" w:pos="1440"/>
        </w:tabs>
        <w:ind w:firstLine="709"/>
        <w:jc w:val="both"/>
        <w:rPr>
          <w:rFonts w:ascii="Arial" w:hAnsi="Arial" w:cs="Arial"/>
          <w:sz w:val="24"/>
          <w:szCs w:val="24"/>
        </w:rPr>
      </w:pPr>
      <w:bookmarkStart w:id="7" w:name="P160"/>
      <w:bookmarkEnd w:id="7"/>
      <w:r w:rsidRPr="00961855">
        <w:rPr>
          <w:rFonts w:ascii="Arial" w:hAnsi="Arial" w:cs="Arial"/>
          <w:sz w:val="24"/>
          <w:szCs w:val="24"/>
          <w:lang w:eastAsia="ru-RU"/>
        </w:rPr>
        <w:t xml:space="preserve">2.10.1. </w:t>
      </w:r>
      <w:r w:rsidRPr="00961855">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не предусмотрены.</w:t>
      </w:r>
    </w:p>
    <w:p w:rsidR="005D4D5F" w:rsidRPr="00961855" w:rsidRDefault="005D4D5F" w:rsidP="00E11C6A">
      <w:pPr>
        <w:widowControl w:val="0"/>
        <w:tabs>
          <w:tab w:val="left" w:pos="851"/>
          <w:tab w:val="left" w:pos="1260"/>
          <w:tab w:val="num" w:pos="1440"/>
        </w:tabs>
        <w:ind w:firstLine="709"/>
        <w:jc w:val="both"/>
        <w:rPr>
          <w:rFonts w:ascii="Arial" w:hAnsi="Arial" w:cs="Arial"/>
          <w:sz w:val="24"/>
          <w:szCs w:val="24"/>
          <w:lang w:eastAsia="ru-RU"/>
        </w:rPr>
      </w:pPr>
      <w:r w:rsidRPr="00961855">
        <w:rPr>
          <w:rFonts w:ascii="Arial" w:hAnsi="Arial" w:cs="Arial"/>
          <w:sz w:val="24"/>
          <w:szCs w:val="24"/>
          <w:lang w:eastAsia="ru-RU"/>
        </w:rPr>
        <w:t xml:space="preserve">2.10.2. Заявителю отказывается в предоставлении муниципальной услуги </w:t>
      </w:r>
      <w:bookmarkStart w:id="8" w:name="OLE_LINK1"/>
      <w:bookmarkStart w:id="9" w:name="OLE_LINK2"/>
      <w:r w:rsidRPr="00961855">
        <w:rPr>
          <w:rFonts w:ascii="Arial" w:hAnsi="Arial" w:cs="Arial"/>
          <w:sz w:val="24"/>
          <w:szCs w:val="24"/>
          <w:lang w:eastAsia="ru-RU"/>
        </w:rPr>
        <w:t>при наличии хотя бы одного из следующих оснований</w:t>
      </w:r>
      <w:bookmarkEnd w:id="8"/>
      <w:bookmarkEnd w:id="9"/>
      <w:r w:rsidRPr="00961855">
        <w:rPr>
          <w:rFonts w:ascii="Arial" w:hAnsi="Arial" w:cs="Arial"/>
          <w:sz w:val="24"/>
          <w:szCs w:val="24"/>
          <w:lang w:eastAsia="ru-RU"/>
        </w:rPr>
        <w:t xml:space="preserve">: </w:t>
      </w:r>
    </w:p>
    <w:p w:rsidR="005D4D5F" w:rsidRPr="00961855" w:rsidRDefault="005D4D5F" w:rsidP="00E11C6A">
      <w:pPr>
        <w:widowControl w:val="0"/>
        <w:tabs>
          <w:tab w:val="left" w:pos="851"/>
          <w:tab w:val="left" w:pos="1260"/>
          <w:tab w:val="num" w:pos="1440"/>
        </w:tabs>
        <w:ind w:firstLine="709"/>
        <w:jc w:val="both"/>
        <w:rPr>
          <w:rFonts w:ascii="Arial" w:hAnsi="Arial" w:cs="Arial"/>
          <w:sz w:val="24"/>
          <w:szCs w:val="24"/>
          <w:lang w:eastAsia="ru-RU"/>
        </w:rPr>
      </w:pPr>
      <w:r w:rsidRPr="00961855">
        <w:rPr>
          <w:rFonts w:ascii="Arial" w:hAnsi="Arial" w:cs="Arial"/>
          <w:sz w:val="24"/>
          <w:szCs w:val="24"/>
          <w:lang w:eastAsia="ru-RU"/>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5D4D5F" w:rsidRPr="00961855" w:rsidRDefault="005D4D5F" w:rsidP="00E11C6A">
      <w:pPr>
        <w:widowControl w:val="0"/>
        <w:tabs>
          <w:tab w:val="left" w:pos="851"/>
          <w:tab w:val="left" w:pos="1260"/>
          <w:tab w:val="num" w:pos="1440"/>
        </w:tabs>
        <w:ind w:firstLine="709"/>
        <w:jc w:val="both"/>
        <w:rPr>
          <w:rFonts w:ascii="Arial" w:hAnsi="Arial" w:cs="Arial"/>
          <w:sz w:val="24"/>
          <w:szCs w:val="24"/>
          <w:lang w:eastAsia="ru-RU"/>
        </w:rPr>
      </w:pPr>
      <w:r w:rsidRPr="00961855">
        <w:rPr>
          <w:rFonts w:ascii="Arial" w:hAnsi="Arial" w:cs="Arial"/>
          <w:sz w:val="24"/>
          <w:szCs w:val="24"/>
          <w:lang w:eastAsia="ru-RU"/>
        </w:rPr>
        <w:t>2) непредставление заявителем документов, указанных в подразделе 2.6 раздела 2 Регламента;</w:t>
      </w:r>
    </w:p>
    <w:p w:rsidR="005D4D5F" w:rsidRPr="00961855" w:rsidRDefault="005D4D5F" w:rsidP="00E11C6A">
      <w:pPr>
        <w:widowControl w:val="0"/>
        <w:tabs>
          <w:tab w:val="left" w:pos="851"/>
          <w:tab w:val="left" w:pos="1260"/>
          <w:tab w:val="num" w:pos="1440"/>
        </w:tabs>
        <w:ind w:firstLine="709"/>
        <w:jc w:val="both"/>
        <w:rPr>
          <w:rFonts w:ascii="Arial" w:hAnsi="Arial" w:cs="Arial"/>
          <w:sz w:val="24"/>
          <w:szCs w:val="24"/>
          <w:lang w:eastAsia="ru-RU"/>
        </w:rPr>
      </w:pPr>
      <w:r w:rsidRPr="00961855">
        <w:rPr>
          <w:rFonts w:ascii="Arial" w:hAnsi="Arial" w:cs="Arial"/>
          <w:sz w:val="24"/>
          <w:szCs w:val="24"/>
          <w:lang w:eastAsia="ru-RU"/>
        </w:rPr>
        <w:t>3) предоставление заявителем недостоверной или неактуальной информации, подложных документов или сообщение заведомо ложных сведений;</w:t>
      </w:r>
    </w:p>
    <w:p w:rsidR="005D4D5F" w:rsidRPr="00961855" w:rsidRDefault="005D4D5F" w:rsidP="00E11C6A">
      <w:pPr>
        <w:widowControl w:val="0"/>
        <w:tabs>
          <w:tab w:val="left" w:pos="851"/>
          <w:tab w:val="left" w:pos="1260"/>
          <w:tab w:val="num" w:pos="1440"/>
        </w:tabs>
        <w:ind w:firstLine="709"/>
        <w:jc w:val="both"/>
        <w:rPr>
          <w:rFonts w:ascii="Arial" w:hAnsi="Arial" w:cs="Arial"/>
          <w:sz w:val="24"/>
          <w:szCs w:val="24"/>
          <w:lang w:eastAsia="ru-RU"/>
        </w:rPr>
      </w:pPr>
      <w:bookmarkStart w:id="10" w:name="sub_20172"/>
      <w:r w:rsidRPr="00961855">
        <w:rPr>
          <w:rFonts w:ascii="Arial" w:hAnsi="Arial" w:cs="Arial"/>
          <w:sz w:val="24"/>
          <w:szCs w:val="24"/>
          <w:lang w:eastAsia="ru-RU"/>
        </w:rPr>
        <w:t>4) представление заявителем документов в ненадлежащий орган;</w:t>
      </w:r>
    </w:p>
    <w:bookmarkEnd w:id="10"/>
    <w:p w:rsidR="005D4D5F" w:rsidRPr="00961855" w:rsidRDefault="005D4D5F" w:rsidP="00E11C6A">
      <w:pPr>
        <w:widowControl w:val="0"/>
        <w:tabs>
          <w:tab w:val="left" w:pos="851"/>
          <w:tab w:val="left" w:pos="1260"/>
          <w:tab w:val="num" w:pos="1440"/>
        </w:tabs>
        <w:ind w:firstLine="709"/>
        <w:jc w:val="both"/>
        <w:rPr>
          <w:rFonts w:ascii="Arial" w:hAnsi="Arial" w:cs="Arial"/>
          <w:sz w:val="24"/>
          <w:szCs w:val="24"/>
          <w:lang w:eastAsia="ru-RU"/>
        </w:rPr>
      </w:pPr>
      <w:r w:rsidRPr="00961855">
        <w:rPr>
          <w:rFonts w:ascii="Arial" w:hAnsi="Arial" w:cs="Arial"/>
          <w:sz w:val="24"/>
          <w:szCs w:val="24"/>
          <w:lang w:eastAsia="ru-RU"/>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961855">
        <w:rPr>
          <w:rFonts w:ascii="Arial" w:hAnsi="Arial" w:cs="Arial"/>
          <w:sz w:val="24"/>
          <w:szCs w:val="24"/>
        </w:rPr>
        <w:t>Едином Портале, Региональном портале и официальном сайте</w:t>
      </w:r>
      <w:r w:rsidRPr="00961855">
        <w:rPr>
          <w:rFonts w:ascii="Arial" w:hAnsi="Arial" w:cs="Arial"/>
          <w:sz w:val="24"/>
          <w:szCs w:val="24"/>
          <w:lang w:eastAsia="ru-RU"/>
        </w:rPr>
        <w:t>.</w:t>
      </w:r>
    </w:p>
    <w:p w:rsidR="005D4D5F" w:rsidRPr="00961855" w:rsidRDefault="005D4D5F" w:rsidP="00E11C6A">
      <w:pPr>
        <w:widowControl w:val="0"/>
        <w:tabs>
          <w:tab w:val="left" w:pos="851"/>
          <w:tab w:val="left" w:pos="1260"/>
          <w:tab w:val="num" w:pos="1440"/>
        </w:tabs>
        <w:ind w:firstLine="709"/>
        <w:jc w:val="both"/>
        <w:rPr>
          <w:rFonts w:ascii="Arial" w:hAnsi="Arial" w:cs="Arial"/>
          <w:sz w:val="24"/>
          <w:szCs w:val="24"/>
          <w:lang w:eastAsia="ru-RU"/>
        </w:rPr>
      </w:pPr>
      <w:r w:rsidRPr="00961855">
        <w:rPr>
          <w:rFonts w:ascii="Arial" w:hAnsi="Arial" w:cs="Arial"/>
          <w:sz w:val="24"/>
          <w:szCs w:val="24"/>
          <w:lang w:eastAsia="ru-RU"/>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D4D5F" w:rsidRPr="00961855" w:rsidRDefault="005D4D5F" w:rsidP="00E11C6A">
      <w:pPr>
        <w:widowControl w:val="0"/>
        <w:autoSpaceDE w:val="0"/>
        <w:autoSpaceDN w:val="0"/>
        <w:adjustRightInd w:val="0"/>
        <w:jc w:val="center"/>
        <w:outlineLvl w:val="2"/>
        <w:rPr>
          <w:rFonts w:ascii="Arial" w:hAnsi="Arial" w:cs="Arial"/>
          <w:sz w:val="24"/>
          <w:szCs w:val="24"/>
        </w:rPr>
      </w:pPr>
    </w:p>
    <w:p w:rsidR="005D4D5F" w:rsidRPr="00961855" w:rsidRDefault="005D4D5F" w:rsidP="00E11C6A">
      <w:pPr>
        <w:widowControl w:val="0"/>
        <w:autoSpaceDE w:val="0"/>
        <w:autoSpaceDN w:val="0"/>
        <w:adjustRightInd w:val="0"/>
        <w:jc w:val="center"/>
        <w:outlineLvl w:val="2"/>
        <w:rPr>
          <w:rFonts w:ascii="Arial" w:hAnsi="Arial" w:cs="Arial"/>
          <w:sz w:val="24"/>
          <w:szCs w:val="24"/>
        </w:rPr>
      </w:pPr>
      <w:r w:rsidRPr="00961855">
        <w:rPr>
          <w:rFonts w:ascii="Arial" w:hAnsi="Arial" w:cs="Arial"/>
          <w:sz w:val="24"/>
          <w:szCs w:val="24"/>
        </w:rPr>
        <w:t xml:space="preserve">Подраздел 2.11. Перечень услуг, которые являются необходимыми и </w:t>
      </w:r>
    </w:p>
    <w:p w:rsidR="005D4D5F" w:rsidRPr="00961855" w:rsidRDefault="005D4D5F" w:rsidP="00E11C6A">
      <w:pPr>
        <w:widowControl w:val="0"/>
        <w:autoSpaceDE w:val="0"/>
        <w:autoSpaceDN w:val="0"/>
        <w:adjustRightInd w:val="0"/>
        <w:jc w:val="center"/>
        <w:outlineLvl w:val="2"/>
        <w:rPr>
          <w:rFonts w:ascii="Arial" w:hAnsi="Arial" w:cs="Arial"/>
          <w:sz w:val="24"/>
          <w:szCs w:val="24"/>
        </w:rPr>
      </w:pPr>
      <w:r w:rsidRPr="00961855">
        <w:rPr>
          <w:rFonts w:ascii="Arial" w:hAnsi="Arial" w:cs="Arial"/>
          <w:sz w:val="24"/>
          <w:szCs w:val="24"/>
        </w:rPr>
        <w:t xml:space="preserve">обязательными для предоставления муниципальной услуги, в том числе сведения о документе (документах), выдаваемом (выдаваемых) </w:t>
      </w:r>
    </w:p>
    <w:p w:rsidR="005D4D5F" w:rsidRPr="00961855" w:rsidRDefault="005D4D5F" w:rsidP="00E11C6A">
      <w:pPr>
        <w:widowControl w:val="0"/>
        <w:autoSpaceDE w:val="0"/>
        <w:autoSpaceDN w:val="0"/>
        <w:adjustRightInd w:val="0"/>
        <w:jc w:val="center"/>
        <w:outlineLvl w:val="2"/>
        <w:rPr>
          <w:rFonts w:ascii="Arial" w:hAnsi="Arial" w:cs="Arial"/>
          <w:sz w:val="24"/>
          <w:szCs w:val="24"/>
        </w:rPr>
      </w:pPr>
      <w:r w:rsidRPr="00961855">
        <w:rPr>
          <w:rFonts w:ascii="Arial" w:hAnsi="Arial" w:cs="Arial"/>
          <w:sz w:val="24"/>
          <w:szCs w:val="24"/>
        </w:rPr>
        <w:t>организациями, участвующими в предоставлении муниципальной услуги</w:t>
      </w:r>
    </w:p>
    <w:p w:rsidR="005D4D5F" w:rsidRPr="00961855" w:rsidRDefault="005D4D5F" w:rsidP="00E11C6A">
      <w:pPr>
        <w:autoSpaceDE w:val="0"/>
        <w:autoSpaceDN w:val="0"/>
        <w:adjustRightInd w:val="0"/>
        <w:ind w:firstLine="709"/>
        <w:jc w:val="both"/>
        <w:rPr>
          <w:rFonts w:ascii="Arial" w:hAnsi="Arial" w:cs="Arial"/>
          <w:sz w:val="24"/>
          <w:szCs w:val="24"/>
        </w:rPr>
      </w:pPr>
    </w:p>
    <w:p w:rsidR="005D4D5F" w:rsidRPr="00961855" w:rsidRDefault="005D4D5F" w:rsidP="00E11C6A">
      <w:pPr>
        <w:tabs>
          <w:tab w:val="left" w:pos="709"/>
          <w:tab w:val="left" w:pos="1134"/>
        </w:tabs>
        <w:ind w:firstLine="709"/>
        <w:jc w:val="both"/>
        <w:rPr>
          <w:rFonts w:ascii="Arial" w:hAnsi="Arial" w:cs="Arial"/>
          <w:sz w:val="24"/>
          <w:szCs w:val="24"/>
        </w:rPr>
      </w:pPr>
      <w:r w:rsidRPr="00961855">
        <w:rPr>
          <w:rFonts w:ascii="Arial" w:hAnsi="Arial" w:cs="Arial"/>
          <w:sz w:val="24"/>
          <w:szCs w:val="24"/>
        </w:rPr>
        <w:t>Услуги, которые являются необходимыми и обязательными для представления муниципальной услуги отсутствуют.</w:t>
      </w:r>
    </w:p>
    <w:p w:rsidR="005D4D5F" w:rsidRPr="00961855" w:rsidRDefault="005D4D5F" w:rsidP="00E11C6A">
      <w:pPr>
        <w:widowControl w:val="0"/>
        <w:autoSpaceDE w:val="0"/>
        <w:autoSpaceDN w:val="0"/>
        <w:adjustRightInd w:val="0"/>
        <w:ind w:firstLine="709"/>
        <w:jc w:val="both"/>
        <w:rPr>
          <w:rFonts w:ascii="Arial" w:hAnsi="Arial" w:cs="Arial"/>
          <w:sz w:val="24"/>
          <w:szCs w:val="24"/>
        </w:rPr>
      </w:pPr>
    </w:p>
    <w:p w:rsidR="005D4D5F" w:rsidRPr="00961855" w:rsidRDefault="005D4D5F" w:rsidP="00E11C6A">
      <w:pPr>
        <w:widowControl w:val="0"/>
        <w:autoSpaceDE w:val="0"/>
        <w:autoSpaceDN w:val="0"/>
        <w:adjustRightInd w:val="0"/>
        <w:jc w:val="center"/>
        <w:outlineLvl w:val="2"/>
        <w:rPr>
          <w:rFonts w:ascii="Arial" w:hAnsi="Arial" w:cs="Arial"/>
          <w:sz w:val="24"/>
          <w:szCs w:val="24"/>
        </w:rPr>
      </w:pPr>
      <w:bookmarkStart w:id="11" w:name="sub_1021"/>
      <w:r w:rsidRPr="00961855">
        <w:rPr>
          <w:rFonts w:ascii="Arial" w:hAnsi="Arial" w:cs="Arial"/>
          <w:sz w:val="24"/>
          <w:szCs w:val="24"/>
        </w:rPr>
        <w:t xml:space="preserve">Подраздел 2.12. Порядок, размер и основания взимания </w:t>
      </w:r>
    </w:p>
    <w:p w:rsidR="005D4D5F" w:rsidRPr="00961855" w:rsidRDefault="005D4D5F" w:rsidP="00E11C6A">
      <w:pPr>
        <w:widowControl w:val="0"/>
        <w:autoSpaceDE w:val="0"/>
        <w:autoSpaceDN w:val="0"/>
        <w:adjustRightInd w:val="0"/>
        <w:jc w:val="center"/>
        <w:outlineLvl w:val="2"/>
        <w:rPr>
          <w:rFonts w:ascii="Arial" w:hAnsi="Arial" w:cs="Arial"/>
          <w:sz w:val="24"/>
          <w:szCs w:val="24"/>
        </w:rPr>
      </w:pPr>
      <w:r w:rsidRPr="00961855">
        <w:rPr>
          <w:rFonts w:ascii="Arial" w:hAnsi="Arial" w:cs="Arial"/>
          <w:sz w:val="24"/>
          <w:szCs w:val="24"/>
        </w:rPr>
        <w:t>государственной пошлины или иной платы, взимаемой за предоставление муниципальной услуги</w:t>
      </w:r>
    </w:p>
    <w:p w:rsidR="005D4D5F" w:rsidRPr="00961855" w:rsidRDefault="005D4D5F" w:rsidP="00E11C6A">
      <w:pPr>
        <w:pStyle w:val="ConsNormal"/>
        <w:widowControl/>
        <w:ind w:firstLine="0"/>
        <w:jc w:val="both"/>
        <w:rPr>
          <w:sz w:val="24"/>
          <w:szCs w:val="24"/>
        </w:rPr>
      </w:pPr>
    </w:p>
    <w:p w:rsidR="005D4D5F" w:rsidRPr="00961855" w:rsidRDefault="005D4D5F" w:rsidP="00E11C6A">
      <w:pPr>
        <w:autoSpaceDE w:val="0"/>
        <w:autoSpaceDN w:val="0"/>
        <w:adjustRightInd w:val="0"/>
        <w:ind w:firstLine="709"/>
        <w:jc w:val="both"/>
        <w:rPr>
          <w:rFonts w:ascii="Arial" w:hAnsi="Arial" w:cs="Arial"/>
          <w:sz w:val="24"/>
          <w:szCs w:val="24"/>
        </w:rPr>
      </w:pPr>
      <w:r w:rsidRPr="00961855">
        <w:rPr>
          <w:rFonts w:ascii="Arial" w:hAnsi="Arial" w:cs="Arial"/>
          <w:sz w:val="24"/>
          <w:szCs w:val="24"/>
        </w:rPr>
        <w:t>Предоставление муниципальной услуги осуществляется бесплатно.</w:t>
      </w:r>
    </w:p>
    <w:p w:rsidR="005D4D5F" w:rsidRPr="00961855" w:rsidRDefault="005D4D5F" w:rsidP="00E11C6A">
      <w:pPr>
        <w:pStyle w:val="ConsNormal"/>
        <w:widowControl/>
        <w:ind w:firstLine="709"/>
        <w:jc w:val="center"/>
        <w:rPr>
          <w:sz w:val="24"/>
          <w:szCs w:val="24"/>
        </w:rPr>
      </w:pPr>
    </w:p>
    <w:p w:rsidR="005D4D5F" w:rsidRPr="00961855" w:rsidRDefault="005D4D5F" w:rsidP="00E11C6A">
      <w:pPr>
        <w:widowControl w:val="0"/>
        <w:autoSpaceDE w:val="0"/>
        <w:autoSpaceDN w:val="0"/>
        <w:adjustRightInd w:val="0"/>
        <w:jc w:val="center"/>
        <w:outlineLvl w:val="2"/>
        <w:rPr>
          <w:rFonts w:ascii="Arial" w:hAnsi="Arial" w:cs="Arial"/>
          <w:sz w:val="24"/>
          <w:szCs w:val="24"/>
        </w:rPr>
      </w:pPr>
      <w:r w:rsidRPr="00961855">
        <w:rPr>
          <w:rFonts w:ascii="Arial" w:hAnsi="Arial" w:cs="Arial"/>
          <w:sz w:val="24"/>
          <w:szCs w:val="24"/>
        </w:rPr>
        <w:t xml:space="preserve">Подраздел 2.13. Порядок, размер и основания взимания платы </w:t>
      </w:r>
    </w:p>
    <w:p w:rsidR="005D4D5F" w:rsidRPr="00961855" w:rsidRDefault="005D4D5F" w:rsidP="00E11C6A">
      <w:pPr>
        <w:widowControl w:val="0"/>
        <w:autoSpaceDE w:val="0"/>
        <w:autoSpaceDN w:val="0"/>
        <w:adjustRightInd w:val="0"/>
        <w:jc w:val="center"/>
        <w:outlineLvl w:val="2"/>
        <w:rPr>
          <w:rFonts w:ascii="Arial" w:hAnsi="Arial" w:cs="Arial"/>
          <w:sz w:val="24"/>
          <w:szCs w:val="24"/>
        </w:rPr>
      </w:pPr>
      <w:r w:rsidRPr="00961855">
        <w:rPr>
          <w:rFonts w:ascii="Arial" w:hAnsi="Arial" w:cs="Arial"/>
          <w:sz w:val="24"/>
          <w:szCs w:val="24"/>
        </w:rPr>
        <w:t xml:space="preserve">за предоставление услуг, которые являются необходимыми и </w:t>
      </w:r>
    </w:p>
    <w:p w:rsidR="005D4D5F" w:rsidRPr="00961855" w:rsidRDefault="005D4D5F" w:rsidP="00E11C6A">
      <w:pPr>
        <w:widowControl w:val="0"/>
        <w:autoSpaceDE w:val="0"/>
        <w:autoSpaceDN w:val="0"/>
        <w:adjustRightInd w:val="0"/>
        <w:jc w:val="center"/>
        <w:outlineLvl w:val="2"/>
        <w:rPr>
          <w:rFonts w:ascii="Arial" w:hAnsi="Arial" w:cs="Arial"/>
          <w:sz w:val="24"/>
          <w:szCs w:val="24"/>
        </w:rPr>
      </w:pPr>
      <w:r w:rsidRPr="00961855">
        <w:rPr>
          <w:rFonts w:ascii="Arial" w:hAnsi="Arial" w:cs="Arial"/>
          <w:sz w:val="24"/>
          <w:szCs w:val="24"/>
        </w:rPr>
        <w:t xml:space="preserve">обязательными для предоставления муниципальной услуги, включая </w:t>
      </w:r>
    </w:p>
    <w:p w:rsidR="005D4D5F" w:rsidRPr="00961855" w:rsidRDefault="005D4D5F" w:rsidP="00E11C6A">
      <w:pPr>
        <w:widowControl w:val="0"/>
        <w:autoSpaceDE w:val="0"/>
        <w:autoSpaceDN w:val="0"/>
        <w:adjustRightInd w:val="0"/>
        <w:jc w:val="center"/>
        <w:outlineLvl w:val="2"/>
        <w:rPr>
          <w:rFonts w:ascii="Arial" w:hAnsi="Arial" w:cs="Arial"/>
          <w:sz w:val="24"/>
          <w:szCs w:val="24"/>
        </w:rPr>
      </w:pPr>
      <w:r w:rsidRPr="00961855">
        <w:rPr>
          <w:rFonts w:ascii="Arial" w:hAnsi="Arial" w:cs="Arial"/>
          <w:sz w:val="24"/>
          <w:szCs w:val="24"/>
        </w:rPr>
        <w:t>информацию о методике расчета размера такой платы</w:t>
      </w:r>
    </w:p>
    <w:p w:rsidR="005D4D5F" w:rsidRPr="00961855" w:rsidRDefault="005D4D5F" w:rsidP="00E11C6A">
      <w:pPr>
        <w:widowControl w:val="0"/>
        <w:autoSpaceDE w:val="0"/>
        <w:autoSpaceDN w:val="0"/>
        <w:adjustRightInd w:val="0"/>
        <w:jc w:val="center"/>
        <w:outlineLvl w:val="2"/>
        <w:rPr>
          <w:rFonts w:ascii="Arial" w:hAnsi="Arial" w:cs="Arial"/>
          <w:sz w:val="24"/>
          <w:szCs w:val="24"/>
        </w:rPr>
      </w:pPr>
    </w:p>
    <w:p w:rsidR="005D4D5F" w:rsidRPr="00961855" w:rsidRDefault="005D4D5F" w:rsidP="00E11C6A">
      <w:pPr>
        <w:autoSpaceDE w:val="0"/>
        <w:autoSpaceDN w:val="0"/>
        <w:adjustRightInd w:val="0"/>
        <w:ind w:firstLine="709"/>
        <w:jc w:val="both"/>
        <w:outlineLvl w:val="1"/>
        <w:rPr>
          <w:rFonts w:ascii="Arial" w:hAnsi="Arial" w:cs="Arial"/>
          <w:sz w:val="24"/>
          <w:szCs w:val="24"/>
        </w:rPr>
      </w:pPr>
      <w:r w:rsidRPr="00961855">
        <w:rPr>
          <w:rFonts w:ascii="Arial" w:hAnsi="Arial" w:cs="Arial"/>
          <w:sz w:val="24"/>
          <w:szCs w:val="24"/>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5D4D5F" w:rsidRPr="00961855" w:rsidRDefault="005D4D5F" w:rsidP="00E11C6A">
      <w:pPr>
        <w:tabs>
          <w:tab w:val="left" w:pos="851"/>
        </w:tabs>
        <w:ind w:firstLine="709"/>
        <w:jc w:val="both"/>
        <w:rPr>
          <w:rFonts w:ascii="Arial" w:hAnsi="Arial" w:cs="Arial"/>
          <w:sz w:val="24"/>
          <w:szCs w:val="24"/>
        </w:rPr>
      </w:pPr>
    </w:p>
    <w:bookmarkEnd w:id="11"/>
    <w:p w:rsidR="005D4D5F" w:rsidRPr="00961855" w:rsidRDefault="005D4D5F" w:rsidP="00E11C6A">
      <w:pPr>
        <w:widowControl w:val="0"/>
        <w:autoSpaceDE w:val="0"/>
        <w:autoSpaceDN w:val="0"/>
        <w:adjustRightInd w:val="0"/>
        <w:jc w:val="center"/>
        <w:outlineLvl w:val="2"/>
        <w:rPr>
          <w:rFonts w:ascii="Arial" w:hAnsi="Arial" w:cs="Arial"/>
          <w:sz w:val="24"/>
          <w:szCs w:val="24"/>
        </w:rPr>
      </w:pPr>
      <w:r w:rsidRPr="00961855">
        <w:rPr>
          <w:rFonts w:ascii="Arial" w:hAnsi="Arial" w:cs="Arial"/>
          <w:sz w:val="24"/>
          <w:szCs w:val="24"/>
        </w:rPr>
        <w:t xml:space="preserve">Подраздел 2.14. Максимальный срок ожидания в очереди при подаче </w:t>
      </w:r>
    </w:p>
    <w:p w:rsidR="005D4D5F" w:rsidRPr="00961855" w:rsidRDefault="005D4D5F" w:rsidP="00E11C6A">
      <w:pPr>
        <w:widowControl w:val="0"/>
        <w:autoSpaceDE w:val="0"/>
        <w:autoSpaceDN w:val="0"/>
        <w:adjustRightInd w:val="0"/>
        <w:jc w:val="center"/>
        <w:outlineLvl w:val="2"/>
        <w:rPr>
          <w:rFonts w:ascii="Arial" w:hAnsi="Arial" w:cs="Arial"/>
          <w:sz w:val="24"/>
          <w:szCs w:val="24"/>
        </w:rPr>
      </w:pPr>
      <w:r w:rsidRPr="00961855">
        <w:rPr>
          <w:rFonts w:ascii="Arial" w:hAnsi="Arial" w:cs="Arial"/>
          <w:sz w:val="24"/>
          <w:szCs w:val="24"/>
        </w:rPr>
        <w:t xml:space="preserve">запроса о предоставлении муниципальной услуги, услуги, </w:t>
      </w:r>
    </w:p>
    <w:p w:rsidR="005D4D5F" w:rsidRPr="00961855" w:rsidRDefault="005D4D5F" w:rsidP="00E11C6A">
      <w:pPr>
        <w:widowControl w:val="0"/>
        <w:autoSpaceDE w:val="0"/>
        <w:autoSpaceDN w:val="0"/>
        <w:adjustRightInd w:val="0"/>
        <w:jc w:val="center"/>
        <w:outlineLvl w:val="2"/>
        <w:rPr>
          <w:rFonts w:ascii="Arial" w:hAnsi="Arial" w:cs="Arial"/>
          <w:sz w:val="24"/>
          <w:szCs w:val="24"/>
        </w:rPr>
      </w:pPr>
      <w:r w:rsidRPr="00961855">
        <w:rPr>
          <w:rFonts w:ascii="Arial" w:hAnsi="Arial" w:cs="Arial"/>
          <w:sz w:val="24"/>
          <w:szCs w:val="24"/>
        </w:rPr>
        <w:t xml:space="preserve">предоставляемой организацией, участвующей в предоставлении </w:t>
      </w:r>
    </w:p>
    <w:p w:rsidR="005D4D5F" w:rsidRPr="00961855" w:rsidRDefault="005D4D5F" w:rsidP="00E11C6A">
      <w:pPr>
        <w:widowControl w:val="0"/>
        <w:autoSpaceDE w:val="0"/>
        <w:autoSpaceDN w:val="0"/>
        <w:adjustRightInd w:val="0"/>
        <w:jc w:val="center"/>
        <w:outlineLvl w:val="2"/>
        <w:rPr>
          <w:rFonts w:ascii="Arial" w:hAnsi="Arial" w:cs="Arial"/>
          <w:sz w:val="24"/>
          <w:szCs w:val="24"/>
        </w:rPr>
      </w:pPr>
      <w:r w:rsidRPr="00961855">
        <w:rPr>
          <w:rFonts w:ascii="Arial" w:hAnsi="Arial" w:cs="Arial"/>
          <w:sz w:val="24"/>
          <w:szCs w:val="24"/>
        </w:rPr>
        <w:t xml:space="preserve">муниципальной услуги, и при получении результата </w:t>
      </w:r>
    </w:p>
    <w:p w:rsidR="005D4D5F" w:rsidRPr="00961855" w:rsidRDefault="005D4D5F" w:rsidP="00E11C6A">
      <w:pPr>
        <w:widowControl w:val="0"/>
        <w:autoSpaceDE w:val="0"/>
        <w:autoSpaceDN w:val="0"/>
        <w:adjustRightInd w:val="0"/>
        <w:jc w:val="center"/>
        <w:outlineLvl w:val="2"/>
        <w:rPr>
          <w:rFonts w:ascii="Arial" w:hAnsi="Arial" w:cs="Arial"/>
          <w:sz w:val="24"/>
          <w:szCs w:val="24"/>
        </w:rPr>
      </w:pPr>
      <w:r w:rsidRPr="00961855">
        <w:rPr>
          <w:rFonts w:ascii="Arial" w:hAnsi="Arial" w:cs="Arial"/>
          <w:sz w:val="24"/>
          <w:szCs w:val="24"/>
        </w:rPr>
        <w:t>предоставления таких услуг</w:t>
      </w:r>
    </w:p>
    <w:p w:rsidR="005D4D5F" w:rsidRPr="00961855" w:rsidRDefault="005D4D5F" w:rsidP="00E11C6A">
      <w:pPr>
        <w:autoSpaceDE w:val="0"/>
        <w:autoSpaceDN w:val="0"/>
        <w:adjustRightInd w:val="0"/>
        <w:ind w:firstLine="709"/>
        <w:jc w:val="center"/>
        <w:outlineLvl w:val="1"/>
        <w:rPr>
          <w:rFonts w:ascii="Arial" w:hAnsi="Arial" w:cs="Arial"/>
          <w:sz w:val="24"/>
          <w:szCs w:val="24"/>
        </w:rPr>
      </w:pPr>
    </w:p>
    <w:p w:rsidR="005D4D5F" w:rsidRPr="00961855" w:rsidRDefault="005D4D5F" w:rsidP="00E11C6A">
      <w:pPr>
        <w:autoSpaceDE w:val="0"/>
        <w:autoSpaceDN w:val="0"/>
        <w:adjustRightInd w:val="0"/>
        <w:ind w:firstLine="709"/>
        <w:jc w:val="both"/>
        <w:outlineLvl w:val="1"/>
        <w:rPr>
          <w:rFonts w:ascii="Arial" w:hAnsi="Arial" w:cs="Arial"/>
          <w:sz w:val="24"/>
          <w:szCs w:val="24"/>
        </w:rPr>
      </w:pPr>
      <w:r w:rsidRPr="00961855">
        <w:rPr>
          <w:rFonts w:ascii="Arial" w:hAnsi="Arial" w:cs="Arial"/>
          <w:sz w:val="24"/>
          <w:szCs w:val="24"/>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5D4D5F" w:rsidRPr="00961855" w:rsidRDefault="005D4D5F" w:rsidP="00E11C6A">
      <w:pPr>
        <w:autoSpaceDE w:val="0"/>
        <w:autoSpaceDN w:val="0"/>
        <w:adjustRightInd w:val="0"/>
        <w:ind w:firstLine="709"/>
        <w:jc w:val="center"/>
        <w:outlineLvl w:val="1"/>
        <w:rPr>
          <w:rFonts w:ascii="Arial" w:hAnsi="Arial" w:cs="Arial"/>
          <w:sz w:val="24"/>
          <w:szCs w:val="24"/>
        </w:rPr>
      </w:pPr>
    </w:p>
    <w:p w:rsidR="005D4D5F" w:rsidRPr="00961855" w:rsidRDefault="005D4D5F" w:rsidP="00E11C6A">
      <w:pPr>
        <w:widowControl w:val="0"/>
        <w:autoSpaceDE w:val="0"/>
        <w:autoSpaceDN w:val="0"/>
        <w:adjustRightInd w:val="0"/>
        <w:jc w:val="center"/>
        <w:outlineLvl w:val="2"/>
        <w:rPr>
          <w:rFonts w:ascii="Arial" w:hAnsi="Arial" w:cs="Arial"/>
          <w:sz w:val="24"/>
          <w:szCs w:val="24"/>
        </w:rPr>
      </w:pPr>
      <w:r w:rsidRPr="00961855">
        <w:rPr>
          <w:rFonts w:ascii="Arial" w:hAnsi="Arial" w:cs="Arial"/>
          <w:sz w:val="24"/>
          <w:szCs w:val="24"/>
        </w:rPr>
        <w:t xml:space="preserve">Подраздел 2.15. Срок и порядок регистрации запроса заявителя о </w:t>
      </w:r>
    </w:p>
    <w:p w:rsidR="005D4D5F" w:rsidRPr="00961855" w:rsidRDefault="005D4D5F" w:rsidP="00E11C6A">
      <w:pPr>
        <w:widowControl w:val="0"/>
        <w:autoSpaceDE w:val="0"/>
        <w:autoSpaceDN w:val="0"/>
        <w:adjustRightInd w:val="0"/>
        <w:jc w:val="center"/>
        <w:outlineLvl w:val="2"/>
        <w:rPr>
          <w:rFonts w:ascii="Arial" w:hAnsi="Arial" w:cs="Arial"/>
          <w:sz w:val="24"/>
          <w:szCs w:val="24"/>
        </w:rPr>
      </w:pPr>
      <w:r w:rsidRPr="00961855">
        <w:rPr>
          <w:rFonts w:ascii="Arial" w:hAnsi="Arial" w:cs="Arial"/>
          <w:sz w:val="24"/>
          <w:szCs w:val="24"/>
        </w:rPr>
        <w:t xml:space="preserve">предоставлении муниципальной услуги и услуги, предоставляемой </w:t>
      </w:r>
    </w:p>
    <w:p w:rsidR="005D4D5F" w:rsidRPr="00961855" w:rsidRDefault="005D4D5F" w:rsidP="00E11C6A">
      <w:pPr>
        <w:widowControl w:val="0"/>
        <w:autoSpaceDE w:val="0"/>
        <w:autoSpaceDN w:val="0"/>
        <w:adjustRightInd w:val="0"/>
        <w:jc w:val="center"/>
        <w:outlineLvl w:val="2"/>
        <w:rPr>
          <w:rFonts w:ascii="Arial" w:hAnsi="Arial" w:cs="Arial"/>
          <w:sz w:val="24"/>
          <w:szCs w:val="24"/>
        </w:rPr>
      </w:pPr>
      <w:r w:rsidRPr="00961855">
        <w:rPr>
          <w:rFonts w:ascii="Arial" w:hAnsi="Arial" w:cs="Arial"/>
          <w:sz w:val="24"/>
          <w:szCs w:val="24"/>
        </w:rPr>
        <w:t xml:space="preserve">организацией, участвующей в предоставлении муниципальной </w:t>
      </w:r>
    </w:p>
    <w:p w:rsidR="005D4D5F" w:rsidRPr="00961855" w:rsidRDefault="005D4D5F" w:rsidP="00E11C6A">
      <w:pPr>
        <w:widowControl w:val="0"/>
        <w:autoSpaceDE w:val="0"/>
        <w:autoSpaceDN w:val="0"/>
        <w:adjustRightInd w:val="0"/>
        <w:jc w:val="center"/>
        <w:outlineLvl w:val="2"/>
        <w:rPr>
          <w:rFonts w:ascii="Arial" w:hAnsi="Arial" w:cs="Arial"/>
          <w:sz w:val="24"/>
          <w:szCs w:val="24"/>
        </w:rPr>
      </w:pPr>
      <w:r w:rsidRPr="00961855">
        <w:rPr>
          <w:rFonts w:ascii="Arial" w:hAnsi="Arial" w:cs="Arial"/>
          <w:sz w:val="24"/>
          <w:szCs w:val="24"/>
        </w:rPr>
        <w:t>услуги, в том числе в электронной форме</w:t>
      </w:r>
    </w:p>
    <w:p w:rsidR="005D4D5F" w:rsidRPr="00961855" w:rsidRDefault="005D4D5F" w:rsidP="00E11C6A">
      <w:pPr>
        <w:autoSpaceDE w:val="0"/>
        <w:autoSpaceDN w:val="0"/>
        <w:adjustRightInd w:val="0"/>
        <w:ind w:firstLine="709"/>
        <w:rPr>
          <w:rFonts w:ascii="Arial" w:hAnsi="Arial" w:cs="Arial"/>
          <w:sz w:val="24"/>
          <w:szCs w:val="24"/>
        </w:rPr>
      </w:pPr>
    </w:p>
    <w:p w:rsidR="005D4D5F" w:rsidRPr="00961855" w:rsidRDefault="005D4D5F" w:rsidP="00E11C6A">
      <w:pPr>
        <w:autoSpaceDE w:val="0"/>
        <w:autoSpaceDN w:val="0"/>
        <w:adjustRightInd w:val="0"/>
        <w:ind w:firstLine="709"/>
        <w:jc w:val="both"/>
        <w:rPr>
          <w:rFonts w:ascii="Arial" w:hAnsi="Arial" w:cs="Arial"/>
          <w:sz w:val="24"/>
          <w:szCs w:val="24"/>
        </w:rPr>
      </w:pPr>
      <w:r w:rsidRPr="00961855">
        <w:rPr>
          <w:rFonts w:ascii="Arial" w:hAnsi="Arial" w:cs="Arial"/>
          <w:sz w:val="24"/>
          <w:szCs w:val="24"/>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5D4D5F" w:rsidRPr="00961855" w:rsidRDefault="005D4D5F" w:rsidP="00E11C6A">
      <w:pPr>
        <w:autoSpaceDE w:val="0"/>
        <w:autoSpaceDN w:val="0"/>
        <w:adjustRightInd w:val="0"/>
        <w:ind w:firstLine="709"/>
        <w:jc w:val="both"/>
        <w:rPr>
          <w:rFonts w:ascii="Arial" w:hAnsi="Arial" w:cs="Arial"/>
          <w:sz w:val="24"/>
          <w:szCs w:val="24"/>
        </w:rPr>
      </w:pPr>
      <w:r w:rsidRPr="00961855">
        <w:rPr>
          <w:rFonts w:ascii="Arial" w:hAnsi="Arial" w:cs="Arial"/>
          <w:sz w:val="24"/>
          <w:szCs w:val="24"/>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5D4D5F" w:rsidRPr="00961855" w:rsidRDefault="005D4D5F" w:rsidP="00E11C6A">
      <w:pPr>
        <w:widowControl w:val="0"/>
        <w:autoSpaceDE w:val="0"/>
        <w:autoSpaceDN w:val="0"/>
        <w:adjustRightInd w:val="0"/>
        <w:ind w:firstLine="567"/>
        <w:jc w:val="both"/>
        <w:rPr>
          <w:rFonts w:ascii="Arial" w:hAnsi="Arial" w:cs="Arial"/>
          <w:sz w:val="24"/>
          <w:szCs w:val="24"/>
        </w:rPr>
      </w:pPr>
      <w:r w:rsidRPr="00961855">
        <w:rPr>
          <w:rFonts w:ascii="Arial" w:hAnsi="Arial" w:cs="Arial"/>
          <w:sz w:val="24"/>
          <w:szCs w:val="24"/>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5D4D5F" w:rsidRPr="00961855" w:rsidRDefault="005D4D5F" w:rsidP="00E11C6A">
      <w:pPr>
        <w:widowControl w:val="0"/>
        <w:autoSpaceDE w:val="0"/>
        <w:autoSpaceDN w:val="0"/>
        <w:adjustRightInd w:val="0"/>
        <w:ind w:firstLine="567"/>
        <w:jc w:val="center"/>
        <w:rPr>
          <w:rFonts w:ascii="Arial" w:hAnsi="Arial" w:cs="Arial"/>
          <w:sz w:val="24"/>
          <w:szCs w:val="24"/>
          <w:lang w:eastAsia="ru-RU"/>
        </w:rPr>
      </w:pPr>
    </w:p>
    <w:p w:rsidR="005D4D5F" w:rsidRPr="00961855" w:rsidRDefault="005D4D5F" w:rsidP="00E11C6A">
      <w:pPr>
        <w:widowControl w:val="0"/>
        <w:tabs>
          <w:tab w:val="left" w:pos="851"/>
        </w:tabs>
        <w:autoSpaceDE w:val="0"/>
        <w:autoSpaceDN w:val="0"/>
        <w:adjustRightInd w:val="0"/>
        <w:jc w:val="center"/>
        <w:outlineLvl w:val="2"/>
        <w:rPr>
          <w:rFonts w:ascii="Arial" w:hAnsi="Arial" w:cs="Arial"/>
          <w:sz w:val="24"/>
          <w:szCs w:val="24"/>
          <w:lang w:eastAsia="ru-RU"/>
        </w:rPr>
      </w:pPr>
      <w:r w:rsidRPr="00961855">
        <w:rPr>
          <w:rFonts w:ascii="Arial" w:hAnsi="Arial" w:cs="Arial"/>
          <w:sz w:val="24"/>
          <w:szCs w:val="24"/>
          <w:lang w:eastAsia="ru-RU"/>
        </w:rPr>
        <w:t>Подраздел 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5D4D5F" w:rsidRPr="00961855" w:rsidRDefault="005D4D5F" w:rsidP="00E11C6A">
      <w:pPr>
        <w:widowControl w:val="0"/>
        <w:tabs>
          <w:tab w:val="left" w:pos="851"/>
        </w:tabs>
        <w:autoSpaceDE w:val="0"/>
        <w:autoSpaceDN w:val="0"/>
        <w:adjustRightInd w:val="0"/>
        <w:jc w:val="center"/>
        <w:outlineLvl w:val="2"/>
        <w:rPr>
          <w:rFonts w:ascii="Arial" w:hAnsi="Arial" w:cs="Arial"/>
          <w:sz w:val="24"/>
          <w:szCs w:val="24"/>
          <w:lang w:eastAsia="ru-RU"/>
        </w:rPr>
      </w:pPr>
      <w:r w:rsidRPr="00961855">
        <w:rPr>
          <w:rFonts w:ascii="Arial" w:hAnsi="Arial" w:cs="Arial"/>
          <w:sz w:val="24"/>
          <w:szCs w:val="24"/>
          <w:lang w:eastAsia="ru-RU"/>
        </w:rPr>
        <w:t>образцами их заполнения и перечнем документов, необходимых для</w:t>
      </w:r>
    </w:p>
    <w:p w:rsidR="005D4D5F" w:rsidRPr="00961855" w:rsidRDefault="005D4D5F" w:rsidP="00E11C6A">
      <w:pPr>
        <w:widowControl w:val="0"/>
        <w:tabs>
          <w:tab w:val="left" w:pos="851"/>
        </w:tabs>
        <w:autoSpaceDE w:val="0"/>
        <w:autoSpaceDN w:val="0"/>
        <w:adjustRightInd w:val="0"/>
        <w:jc w:val="center"/>
        <w:outlineLvl w:val="2"/>
        <w:rPr>
          <w:rFonts w:ascii="Arial" w:hAnsi="Arial" w:cs="Arial"/>
          <w:sz w:val="24"/>
          <w:szCs w:val="24"/>
          <w:lang w:eastAsia="ru-RU"/>
        </w:rPr>
      </w:pPr>
      <w:r w:rsidRPr="00961855">
        <w:rPr>
          <w:rFonts w:ascii="Arial" w:hAnsi="Arial" w:cs="Arial"/>
          <w:sz w:val="24"/>
          <w:szCs w:val="24"/>
          <w:lang w:eastAsia="ru-RU"/>
        </w:rPr>
        <w:t xml:space="preserve">предоставления каждой муниципальной услуги, в том числе к </w:t>
      </w:r>
    </w:p>
    <w:p w:rsidR="005D4D5F" w:rsidRPr="00961855" w:rsidRDefault="005D4D5F" w:rsidP="00E11C6A">
      <w:pPr>
        <w:widowControl w:val="0"/>
        <w:tabs>
          <w:tab w:val="left" w:pos="851"/>
        </w:tabs>
        <w:autoSpaceDE w:val="0"/>
        <w:autoSpaceDN w:val="0"/>
        <w:adjustRightInd w:val="0"/>
        <w:jc w:val="center"/>
        <w:outlineLvl w:val="2"/>
        <w:rPr>
          <w:rFonts w:ascii="Arial" w:hAnsi="Arial" w:cs="Arial"/>
          <w:sz w:val="24"/>
          <w:szCs w:val="24"/>
          <w:lang w:eastAsia="ru-RU"/>
        </w:rPr>
      </w:pPr>
      <w:r w:rsidRPr="00961855">
        <w:rPr>
          <w:rFonts w:ascii="Arial" w:hAnsi="Arial" w:cs="Arial"/>
          <w:sz w:val="24"/>
          <w:szCs w:val="24"/>
          <w:lang w:eastAsia="ru-RU"/>
        </w:rPr>
        <w:t>обеспечению доступности для инвалидов указанных объектов в</w:t>
      </w:r>
    </w:p>
    <w:p w:rsidR="005D4D5F" w:rsidRPr="00961855" w:rsidRDefault="005D4D5F" w:rsidP="00E11C6A">
      <w:pPr>
        <w:widowControl w:val="0"/>
        <w:tabs>
          <w:tab w:val="left" w:pos="851"/>
        </w:tabs>
        <w:autoSpaceDE w:val="0"/>
        <w:autoSpaceDN w:val="0"/>
        <w:adjustRightInd w:val="0"/>
        <w:jc w:val="center"/>
        <w:outlineLvl w:val="2"/>
        <w:rPr>
          <w:rFonts w:ascii="Arial" w:hAnsi="Arial" w:cs="Arial"/>
          <w:sz w:val="24"/>
          <w:szCs w:val="24"/>
          <w:lang w:eastAsia="ru-RU"/>
        </w:rPr>
      </w:pPr>
      <w:r w:rsidRPr="00961855">
        <w:rPr>
          <w:rFonts w:ascii="Arial" w:hAnsi="Arial" w:cs="Arial"/>
          <w:sz w:val="24"/>
          <w:szCs w:val="24"/>
          <w:lang w:eastAsia="ru-RU"/>
        </w:rPr>
        <w:t>соответствии с законодательством Российской Федерации о социальной защите инвалидов</w:t>
      </w:r>
    </w:p>
    <w:p w:rsidR="005D4D5F" w:rsidRPr="00961855" w:rsidRDefault="005D4D5F" w:rsidP="00E11C6A">
      <w:pPr>
        <w:widowControl w:val="0"/>
        <w:autoSpaceDE w:val="0"/>
        <w:autoSpaceDN w:val="0"/>
        <w:adjustRightInd w:val="0"/>
        <w:ind w:firstLine="567"/>
        <w:jc w:val="center"/>
        <w:outlineLvl w:val="2"/>
        <w:rPr>
          <w:rFonts w:ascii="Arial" w:hAnsi="Arial" w:cs="Arial"/>
          <w:sz w:val="24"/>
          <w:szCs w:val="24"/>
          <w:lang w:eastAsia="ru-RU"/>
        </w:rPr>
      </w:pPr>
    </w:p>
    <w:p w:rsidR="005D4D5F" w:rsidRPr="00961855" w:rsidRDefault="005D4D5F" w:rsidP="00E11C6A">
      <w:pPr>
        <w:widowControl w:val="0"/>
        <w:autoSpaceDE w:val="0"/>
        <w:autoSpaceDN w:val="0"/>
        <w:adjustRightInd w:val="0"/>
        <w:ind w:firstLine="709"/>
        <w:jc w:val="both"/>
        <w:rPr>
          <w:rFonts w:ascii="Arial" w:hAnsi="Arial" w:cs="Arial"/>
          <w:sz w:val="24"/>
          <w:szCs w:val="24"/>
        </w:rPr>
      </w:pPr>
      <w:r w:rsidRPr="00961855">
        <w:rPr>
          <w:rFonts w:ascii="Arial" w:hAnsi="Arial" w:cs="Arial"/>
          <w:sz w:val="24"/>
          <w:szCs w:val="24"/>
          <w:lang w:eastAsia="ru-RU"/>
        </w:rPr>
        <w:t xml:space="preserve">2.16.1. </w:t>
      </w:r>
      <w:r w:rsidRPr="00961855">
        <w:rPr>
          <w:rFonts w:ascii="Arial" w:hAnsi="Arial" w:cs="Arial"/>
          <w:sz w:val="24"/>
          <w:szCs w:val="24"/>
        </w:rPr>
        <w:t xml:space="preserve">Информация о графике (режиме) работы администрации муниципального образования </w:t>
      </w:r>
      <w:r w:rsidRPr="00961855">
        <w:rPr>
          <w:rFonts w:ascii="Arial" w:eastAsia="WenQuanYi Micro Hei" w:hAnsi="Arial" w:cs="Arial"/>
          <w:kern w:val="2"/>
          <w:sz w:val="24"/>
          <w:szCs w:val="24"/>
          <w:lang w:eastAsia="zh-CN" w:bidi="hi-IN"/>
        </w:rPr>
        <w:t>Новоминское сельское поселения Каневского района</w:t>
      </w:r>
      <w:r w:rsidRPr="00961855">
        <w:rPr>
          <w:rFonts w:ascii="Arial" w:hAnsi="Arial" w:cs="Arial"/>
          <w:sz w:val="24"/>
          <w:szCs w:val="24"/>
        </w:rPr>
        <w:t>, МФЦ размещается при входе в здание, в котором оно осуществляет свою деятельность, на видном месте.</w:t>
      </w:r>
    </w:p>
    <w:p w:rsidR="005D4D5F" w:rsidRPr="00961855" w:rsidRDefault="005D4D5F" w:rsidP="00E11C6A">
      <w:pPr>
        <w:widowControl w:val="0"/>
        <w:autoSpaceDE w:val="0"/>
        <w:autoSpaceDN w:val="0"/>
        <w:adjustRightInd w:val="0"/>
        <w:ind w:firstLine="709"/>
        <w:jc w:val="both"/>
        <w:rPr>
          <w:rFonts w:ascii="Arial" w:hAnsi="Arial" w:cs="Arial"/>
          <w:sz w:val="24"/>
          <w:szCs w:val="24"/>
        </w:rPr>
      </w:pPr>
      <w:r w:rsidRPr="00961855">
        <w:rPr>
          <w:rFonts w:ascii="Arial" w:hAnsi="Arial" w:cs="Arial"/>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D4D5F" w:rsidRPr="00961855" w:rsidRDefault="005D4D5F" w:rsidP="00E11C6A">
      <w:pPr>
        <w:widowControl w:val="0"/>
        <w:autoSpaceDE w:val="0"/>
        <w:autoSpaceDN w:val="0"/>
        <w:adjustRightInd w:val="0"/>
        <w:ind w:firstLine="709"/>
        <w:jc w:val="both"/>
        <w:rPr>
          <w:rFonts w:ascii="Arial" w:hAnsi="Arial" w:cs="Arial"/>
          <w:sz w:val="24"/>
          <w:szCs w:val="24"/>
        </w:rPr>
      </w:pPr>
      <w:r w:rsidRPr="00961855">
        <w:rPr>
          <w:rFonts w:ascii="Arial" w:hAnsi="Arial" w:cs="Arial"/>
          <w:sz w:val="24"/>
          <w:szCs w:val="24"/>
        </w:rPr>
        <w:t xml:space="preserve">Вход в здание должен быть оборудован информационной табличкой (вывеской), содержащей информацию об администрации муниципального образования </w:t>
      </w:r>
      <w:r w:rsidRPr="00961855">
        <w:rPr>
          <w:rFonts w:ascii="Arial" w:eastAsia="WenQuanYi Micro Hei" w:hAnsi="Arial" w:cs="Arial"/>
          <w:kern w:val="2"/>
          <w:sz w:val="24"/>
          <w:szCs w:val="24"/>
          <w:lang w:eastAsia="zh-CN" w:bidi="hi-IN"/>
        </w:rPr>
        <w:t>Новоминское сельское поселения Каневского района</w:t>
      </w:r>
      <w:r w:rsidRPr="00961855">
        <w:rPr>
          <w:rFonts w:ascii="Arial" w:hAnsi="Arial" w:cs="Arial"/>
          <w:sz w:val="24"/>
          <w:szCs w:val="24"/>
        </w:rPr>
        <w:t>, а также оборудован удобной лестницей с поручнями, пандусами для беспрепятственного передвижения граждан.</w:t>
      </w:r>
    </w:p>
    <w:p w:rsidR="005D4D5F" w:rsidRPr="00961855" w:rsidRDefault="005D4D5F" w:rsidP="00E11C6A">
      <w:pPr>
        <w:widowControl w:val="0"/>
        <w:autoSpaceDE w:val="0"/>
        <w:autoSpaceDN w:val="0"/>
        <w:adjustRightInd w:val="0"/>
        <w:ind w:firstLine="709"/>
        <w:jc w:val="both"/>
        <w:rPr>
          <w:rFonts w:ascii="Arial" w:hAnsi="Arial" w:cs="Arial"/>
          <w:sz w:val="24"/>
          <w:szCs w:val="24"/>
        </w:rPr>
      </w:pPr>
      <w:r w:rsidRPr="00961855">
        <w:rPr>
          <w:rFonts w:ascii="Arial" w:hAnsi="Arial" w:cs="Arial"/>
          <w:sz w:val="24"/>
          <w:szCs w:val="24"/>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D4D5F" w:rsidRPr="00961855" w:rsidRDefault="005D4D5F" w:rsidP="00E11C6A">
      <w:pPr>
        <w:widowControl w:val="0"/>
        <w:autoSpaceDE w:val="0"/>
        <w:autoSpaceDN w:val="0"/>
        <w:adjustRightInd w:val="0"/>
        <w:ind w:firstLine="709"/>
        <w:jc w:val="both"/>
        <w:rPr>
          <w:rFonts w:ascii="Arial" w:hAnsi="Arial" w:cs="Arial"/>
          <w:sz w:val="24"/>
          <w:szCs w:val="24"/>
        </w:rPr>
      </w:pPr>
      <w:r w:rsidRPr="00961855">
        <w:rPr>
          <w:rFonts w:ascii="Arial" w:hAnsi="Arial" w:cs="Arial"/>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D4D5F" w:rsidRPr="00961855" w:rsidRDefault="005D4D5F" w:rsidP="00E11C6A">
      <w:pPr>
        <w:widowControl w:val="0"/>
        <w:autoSpaceDE w:val="0"/>
        <w:autoSpaceDN w:val="0"/>
        <w:adjustRightInd w:val="0"/>
        <w:ind w:firstLine="709"/>
        <w:jc w:val="both"/>
        <w:rPr>
          <w:rFonts w:ascii="Arial" w:hAnsi="Arial" w:cs="Arial"/>
          <w:sz w:val="24"/>
          <w:szCs w:val="24"/>
        </w:rPr>
      </w:pPr>
      <w:r w:rsidRPr="00961855">
        <w:rPr>
          <w:rFonts w:ascii="Arial" w:hAnsi="Arial" w:cs="Arial"/>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D4D5F" w:rsidRPr="00961855" w:rsidRDefault="005D4D5F" w:rsidP="00E11C6A">
      <w:pPr>
        <w:widowControl w:val="0"/>
        <w:autoSpaceDE w:val="0"/>
        <w:autoSpaceDN w:val="0"/>
        <w:adjustRightInd w:val="0"/>
        <w:ind w:firstLine="709"/>
        <w:jc w:val="both"/>
        <w:rPr>
          <w:rFonts w:ascii="Arial" w:hAnsi="Arial" w:cs="Arial"/>
          <w:sz w:val="24"/>
          <w:szCs w:val="24"/>
        </w:rPr>
      </w:pPr>
      <w:r w:rsidRPr="00961855">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D4D5F" w:rsidRPr="00961855" w:rsidRDefault="005D4D5F" w:rsidP="00E11C6A">
      <w:pPr>
        <w:widowControl w:val="0"/>
        <w:autoSpaceDE w:val="0"/>
        <w:autoSpaceDN w:val="0"/>
        <w:adjustRightInd w:val="0"/>
        <w:ind w:firstLine="709"/>
        <w:jc w:val="both"/>
        <w:rPr>
          <w:rFonts w:ascii="Arial" w:hAnsi="Arial" w:cs="Arial"/>
          <w:sz w:val="24"/>
          <w:szCs w:val="24"/>
        </w:rPr>
      </w:pPr>
      <w:r w:rsidRPr="00961855">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D4D5F" w:rsidRPr="00961855" w:rsidRDefault="005D4D5F" w:rsidP="00E11C6A">
      <w:pPr>
        <w:widowControl w:val="0"/>
        <w:autoSpaceDE w:val="0"/>
        <w:autoSpaceDN w:val="0"/>
        <w:adjustRightInd w:val="0"/>
        <w:ind w:firstLine="709"/>
        <w:jc w:val="both"/>
        <w:rPr>
          <w:rFonts w:ascii="Arial" w:hAnsi="Arial" w:cs="Arial"/>
          <w:sz w:val="24"/>
          <w:szCs w:val="24"/>
        </w:rPr>
      </w:pPr>
      <w:r w:rsidRPr="00961855">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D4D5F" w:rsidRPr="00961855" w:rsidRDefault="005D4D5F" w:rsidP="00E11C6A">
      <w:pPr>
        <w:widowControl w:val="0"/>
        <w:autoSpaceDE w:val="0"/>
        <w:autoSpaceDN w:val="0"/>
        <w:adjustRightInd w:val="0"/>
        <w:ind w:firstLine="709"/>
        <w:jc w:val="both"/>
        <w:rPr>
          <w:rFonts w:ascii="Arial" w:hAnsi="Arial" w:cs="Arial"/>
          <w:sz w:val="24"/>
          <w:szCs w:val="24"/>
        </w:rPr>
      </w:pPr>
      <w:r w:rsidRPr="00961855">
        <w:rPr>
          <w:rFonts w:ascii="Arial" w:hAnsi="Arial" w:cs="Arial"/>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D4D5F" w:rsidRPr="00961855" w:rsidRDefault="005D4D5F" w:rsidP="00E11C6A">
      <w:pPr>
        <w:widowControl w:val="0"/>
        <w:autoSpaceDE w:val="0"/>
        <w:autoSpaceDN w:val="0"/>
        <w:adjustRightInd w:val="0"/>
        <w:ind w:firstLine="709"/>
        <w:jc w:val="both"/>
        <w:rPr>
          <w:rFonts w:ascii="Arial" w:hAnsi="Arial" w:cs="Arial"/>
          <w:sz w:val="24"/>
          <w:szCs w:val="24"/>
        </w:rPr>
      </w:pPr>
      <w:r w:rsidRPr="00961855">
        <w:rPr>
          <w:rFonts w:ascii="Arial" w:hAnsi="Arial" w:cs="Arial"/>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D4D5F" w:rsidRPr="00961855" w:rsidRDefault="005D4D5F" w:rsidP="00E11C6A">
      <w:pPr>
        <w:widowControl w:val="0"/>
        <w:autoSpaceDE w:val="0"/>
        <w:autoSpaceDN w:val="0"/>
        <w:adjustRightInd w:val="0"/>
        <w:ind w:firstLine="709"/>
        <w:jc w:val="both"/>
        <w:rPr>
          <w:rFonts w:ascii="Arial" w:hAnsi="Arial" w:cs="Arial"/>
          <w:sz w:val="24"/>
          <w:szCs w:val="24"/>
        </w:rPr>
      </w:pPr>
      <w:r w:rsidRPr="00961855">
        <w:rPr>
          <w:rFonts w:ascii="Arial" w:hAnsi="Arial" w:cs="Arial"/>
          <w:sz w:val="24"/>
          <w:szCs w:val="24"/>
        </w:rPr>
        <w:t xml:space="preserve">2.16.2. Прием заявителей в МФЦ осуществляется в специально оборудованных помещениях; в уполномоченном органе – в </w:t>
      </w:r>
      <w:r w:rsidRPr="00961855">
        <w:rPr>
          <w:rFonts w:ascii="Arial" w:hAnsi="Arial" w:cs="Arial"/>
          <w:sz w:val="24"/>
          <w:szCs w:val="24"/>
          <w:lang w:eastAsia="ru-RU"/>
        </w:rPr>
        <w:t>отведенных для этого кабинетах</w:t>
      </w:r>
      <w:r w:rsidRPr="00961855">
        <w:rPr>
          <w:rFonts w:ascii="Arial" w:hAnsi="Arial" w:cs="Arial"/>
          <w:sz w:val="24"/>
          <w:szCs w:val="24"/>
        </w:rPr>
        <w:t xml:space="preserve">. </w:t>
      </w:r>
    </w:p>
    <w:p w:rsidR="005D4D5F" w:rsidRPr="00961855" w:rsidRDefault="005D4D5F" w:rsidP="00E11C6A">
      <w:pPr>
        <w:widowControl w:val="0"/>
        <w:autoSpaceDE w:val="0"/>
        <w:autoSpaceDN w:val="0"/>
        <w:adjustRightInd w:val="0"/>
        <w:ind w:firstLine="709"/>
        <w:jc w:val="both"/>
        <w:rPr>
          <w:rFonts w:ascii="Arial" w:hAnsi="Arial" w:cs="Arial"/>
          <w:sz w:val="24"/>
          <w:szCs w:val="24"/>
        </w:rPr>
      </w:pPr>
      <w:r w:rsidRPr="00961855">
        <w:rPr>
          <w:rFonts w:ascii="Arial" w:hAnsi="Arial" w:cs="Arial"/>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D4D5F" w:rsidRPr="00961855" w:rsidRDefault="005D4D5F" w:rsidP="00E11C6A">
      <w:pPr>
        <w:widowControl w:val="0"/>
        <w:autoSpaceDE w:val="0"/>
        <w:autoSpaceDN w:val="0"/>
        <w:adjustRightInd w:val="0"/>
        <w:ind w:firstLine="709"/>
        <w:jc w:val="both"/>
        <w:rPr>
          <w:rFonts w:ascii="Arial" w:hAnsi="Arial" w:cs="Arial"/>
          <w:sz w:val="24"/>
          <w:szCs w:val="24"/>
        </w:rPr>
      </w:pPr>
      <w:r w:rsidRPr="00961855">
        <w:rPr>
          <w:rFonts w:ascii="Arial" w:hAnsi="Arial" w:cs="Arial"/>
          <w:sz w:val="24"/>
          <w:szCs w:val="24"/>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5D4D5F" w:rsidRPr="00961855" w:rsidRDefault="005D4D5F" w:rsidP="00E11C6A">
      <w:pPr>
        <w:widowControl w:val="0"/>
        <w:autoSpaceDE w:val="0"/>
        <w:autoSpaceDN w:val="0"/>
        <w:adjustRightInd w:val="0"/>
        <w:ind w:firstLine="709"/>
        <w:jc w:val="both"/>
        <w:rPr>
          <w:rFonts w:ascii="Arial" w:hAnsi="Arial" w:cs="Arial"/>
          <w:sz w:val="24"/>
          <w:szCs w:val="24"/>
        </w:rPr>
      </w:pPr>
      <w:r w:rsidRPr="00961855">
        <w:rPr>
          <w:rFonts w:ascii="Arial" w:hAnsi="Arial" w:cs="Arial"/>
          <w:sz w:val="24"/>
          <w:szCs w:val="24"/>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5D4D5F" w:rsidRPr="00961855" w:rsidRDefault="005D4D5F" w:rsidP="00E11C6A">
      <w:pPr>
        <w:widowControl w:val="0"/>
        <w:autoSpaceDE w:val="0"/>
        <w:autoSpaceDN w:val="0"/>
        <w:adjustRightInd w:val="0"/>
        <w:ind w:firstLine="709"/>
        <w:jc w:val="both"/>
        <w:rPr>
          <w:rFonts w:ascii="Arial" w:hAnsi="Arial" w:cs="Arial"/>
          <w:sz w:val="24"/>
          <w:szCs w:val="24"/>
        </w:rPr>
      </w:pPr>
      <w:r w:rsidRPr="00961855">
        <w:rPr>
          <w:rFonts w:ascii="Arial" w:hAnsi="Arial" w:cs="Arial"/>
          <w:sz w:val="24"/>
          <w:szCs w:val="24"/>
        </w:rPr>
        <w:t>Информационные стенды размещаются на видном, доступном месте.</w:t>
      </w:r>
    </w:p>
    <w:p w:rsidR="005D4D5F" w:rsidRPr="00961855" w:rsidRDefault="005D4D5F" w:rsidP="00E11C6A">
      <w:pPr>
        <w:widowControl w:val="0"/>
        <w:autoSpaceDE w:val="0"/>
        <w:autoSpaceDN w:val="0"/>
        <w:adjustRightInd w:val="0"/>
        <w:ind w:firstLine="709"/>
        <w:jc w:val="both"/>
        <w:rPr>
          <w:rFonts w:ascii="Arial" w:hAnsi="Arial" w:cs="Arial"/>
          <w:sz w:val="24"/>
          <w:szCs w:val="24"/>
        </w:rPr>
      </w:pPr>
      <w:r w:rsidRPr="00961855">
        <w:rPr>
          <w:rFonts w:ascii="Arial" w:hAnsi="Arial" w:cs="Arial"/>
          <w:sz w:val="24"/>
          <w:szCs w:val="24"/>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D4D5F" w:rsidRPr="00961855" w:rsidRDefault="005D4D5F" w:rsidP="00E11C6A">
      <w:pPr>
        <w:widowControl w:val="0"/>
        <w:autoSpaceDE w:val="0"/>
        <w:autoSpaceDN w:val="0"/>
        <w:adjustRightInd w:val="0"/>
        <w:ind w:firstLine="709"/>
        <w:jc w:val="both"/>
        <w:rPr>
          <w:rFonts w:ascii="Arial" w:hAnsi="Arial" w:cs="Arial"/>
          <w:sz w:val="24"/>
          <w:szCs w:val="24"/>
        </w:rPr>
      </w:pPr>
      <w:r w:rsidRPr="00961855">
        <w:rPr>
          <w:rFonts w:ascii="Arial" w:hAnsi="Arial" w:cs="Arial"/>
          <w:sz w:val="24"/>
          <w:szCs w:val="24"/>
        </w:rPr>
        <w:t>2.16.4.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5D4D5F" w:rsidRPr="00961855" w:rsidRDefault="005D4D5F" w:rsidP="00E11C6A">
      <w:pPr>
        <w:widowControl w:val="0"/>
        <w:autoSpaceDE w:val="0"/>
        <w:autoSpaceDN w:val="0"/>
        <w:adjustRightInd w:val="0"/>
        <w:ind w:firstLine="709"/>
        <w:jc w:val="both"/>
        <w:rPr>
          <w:rFonts w:ascii="Arial" w:hAnsi="Arial" w:cs="Arial"/>
          <w:sz w:val="24"/>
          <w:szCs w:val="24"/>
        </w:rPr>
      </w:pPr>
      <w:r w:rsidRPr="00961855">
        <w:rPr>
          <w:rFonts w:ascii="Arial" w:hAnsi="Arial" w:cs="Arial"/>
          <w:sz w:val="24"/>
          <w:szCs w:val="24"/>
        </w:rPr>
        <w:t>комфортное расположение заявителя и специалиста уполномоченного органа, работника МФЦ;</w:t>
      </w:r>
    </w:p>
    <w:p w:rsidR="005D4D5F" w:rsidRPr="00961855" w:rsidRDefault="005D4D5F" w:rsidP="00E11C6A">
      <w:pPr>
        <w:widowControl w:val="0"/>
        <w:autoSpaceDE w:val="0"/>
        <w:autoSpaceDN w:val="0"/>
        <w:adjustRightInd w:val="0"/>
        <w:ind w:firstLine="709"/>
        <w:jc w:val="both"/>
        <w:rPr>
          <w:rFonts w:ascii="Arial" w:hAnsi="Arial" w:cs="Arial"/>
          <w:sz w:val="24"/>
          <w:szCs w:val="24"/>
        </w:rPr>
      </w:pPr>
      <w:r w:rsidRPr="00961855">
        <w:rPr>
          <w:rFonts w:ascii="Arial" w:hAnsi="Arial" w:cs="Arial"/>
          <w:sz w:val="24"/>
          <w:szCs w:val="24"/>
        </w:rPr>
        <w:t>возможность и удобство оформления заявителем письменного обращения;</w:t>
      </w:r>
    </w:p>
    <w:p w:rsidR="005D4D5F" w:rsidRPr="00961855" w:rsidRDefault="005D4D5F" w:rsidP="00E11C6A">
      <w:pPr>
        <w:widowControl w:val="0"/>
        <w:autoSpaceDE w:val="0"/>
        <w:autoSpaceDN w:val="0"/>
        <w:adjustRightInd w:val="0"/>
        <w:ind w:firstLine="709"/>
        <w:jc w:val="both"/>
        <w:rPr>
          <w:rFonts w:ascii="Arial" w:hAnsi="Arial" w:cs="Arial"/>
          <w:sz w:val="24"/>
          <w:szCs w:val="24"/>
        </w:rPr>
      </w:pPr>
      <w:r w:rsidRPr="00961855">
        <w:rPr>
          <w:rFonts w:ascii="Arial" w:hAnsi="Arial" w:cs="Arial"/>
          <w:sz w:val="24"/>
          <w:szCs w:val="24"/>
        </w:rPr>
        <w:t>телефонную связь;</w:t>
      </w:r>
    </w:p>
    <w:p w:rsidR="005D4D5F" w:rsidRPr="00961855" w:rsidRDefault="005D4D5F" w:rsidP="00E11C6A">
      <w:pPr>
        <w:widowControl w:val="0"/>
        <w:autoSpaceDE w:val="0"/>
        <w:autoSpaceDN w:val="0"/>
        <w:adjustRightInd w:val="0"/>
        <w:ind w:firstLine="709"/>
        <w:jc w:val="both"/>
        <w:rPr>
          <w:rFonts w:ascii="Arial" w:hAnsi="Arial" w:cs="Arial"/>
          <w:sz w:val="24"/>
          <w:szCs w:val="24"/>
        </w:rPr>
      </w:pPr>
      <w:r w:rsidRPr="00961855">
        <w:rPr>
          <w:rFonts w:ascii="Arial" w:hAnsi="Arial" w:cs="Arial"/>
          <w:sz w:val="24"/>
          <w:szCs w:val="24"/>
        </w:rPr>
        <w:t>возможность копирования документов;</w:t>
      </w:r>
    </w:p>
    <w:p w:rsidR="005D4D5F" w:rsidRPr="00961855" w:rsidRDefault="005D4D5F" w:rsidP="00E11C6A">
      <w:pPr>
        <w:widowControl w:val="0"/>
        <w:autoSpaceDE w:val="0"/>
        <w:autoSpaceDN w:val="0"/>
        <w:adjustRightInd w:val="0"/>
        <w:ind w:firstLine="709"/>
        <w:jc w:val="both"/>
        <w:rPr>
          <w:rFonts w:ascii="Arial" w:hAnsi="Arial" w:cs="Arial"/>
          <w:sz w:val="24"/>
          <w:szCs w:val="24"/>
        </w:rPr>
      </w:pPr>
      <w:r w:rsidRPr="00961855">
        <w:rPr>
          <w:rFonts w:ascii="Arial" w:hAnsi="Arial" w:cs="Arial"/>
          <w:sz w:val="24"/>
          <w:szCs w:val="24"/>
        </w:rPr>
        <w:t>доступ к нормативным правовым актам, регулирующим предоставление муниципальной услуги;</w:t>
      </w:r>
    </w:p>
    <w:p w:rsidR="005D4D5F" w:rsidRPr="00961855" w:rsidRDefault="005D4D5F" w:rsidP="00E11C6A">
      <w:pPr>
        <w:widowControl w:val="0"/>
        <w:autoSpaceDE w:val="0"/>
        <w:autoSpaceDN w:val="0"/>
        <w:adjustRightInd w:val="0"/>
        <w:ind w:firstLine="709"/>
        <w:jc w:val="both"/>
        <w:rPr>
          <w:rFonts w:ascii="Arial" w:hAnsi="Arial" w:cs="Arial"/>
          <w:sz w:val="24"/>
          <w:szCs w:val="24"/>
        </w:rPr>
      </w:pPr>
      <w:r w:rsidRPr="00961855">
        <w:rPr>
          <w:rFonts w:ascii="Arial" w:hAnsi="Arial" w:cs="Arial"/>
          <w:sz w:val="24"/>
          <w:szCs w:val="24"/>
        </w:rPr>
        <w:t>наличие письменных принадлежностей и бумаги формата A4.</w:t>
      </w:r>
    </w:p>
    <w:p w:rsidR="005D4D5F" w:rsidRPr="00961855" w:rsidRDefault="005D4D5F" w:rsidP="00E11C6A">
      <w:pPr>
        <w:widowControl w:val="0"/>
        <w:autoSpaceDE w:val="0"/>
        <w:autoSpaceDN w:val="0"/>
        <w:adjustRightInd w:val="0"/>
        <w:ind w:firstLine="709"/>
        <w:jc w:val="both"/>
        <w:rPr>
          <w:rFonts w:ascii="Arial" w:hAnsi="Arial" w:cs="Arial"/>
          <w:sz w:val="24"/>
          <w:szCs w:val="24"/>
        </w:rPr>
      </w:pPr>
      <w:r w:rsidRPr="00961855">
        <w:rPr>
          <w:rFonts w:ascii="Arial" w:hAnsi="Arial" w:cs="Arial"/>
          <w:sz w:val="24"/>
          <w:szCs w:val="24"/>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961855">
        <w:rPr>
          <w:rFonts w:ascii="Arial" w:hAnsi="Arial" w:cs="Arial"/>
          <w:sz w:val="24"/>
          <w:szCs w:val="24"/>
          <w:lang w:eastAsia="ru-RU"/>
        </w:rPr>
        <w:t>Места ожидания оборудуются стульями или скамейками (банкетками).</w:t>
      </w:r>
    </w:p>
    <w:p w:rsidR="005D4D5F" w:rsidRPr="00961855" w:rsidRDefault="005D4D5F" w:rsidP="00E11C6A">
      <w:pPr>
        <w:widowControl w:val="0"/>
        <w:autoSpaceDE w:val="0"/>
        <w:autoSpaceDN w:val="0"/>
        <w:adjustRightInd w:val="0"/>
        <w:ind w:firstLine="709"/>
        <w:jc w:val="both"/>
        <w:rPr>
          <w:rFonts w:ascii="Arial" w:hAnsi="Arial" w:cs="Arial"/>
          <w:sz w:val="24"/>
          <w:szCs w:val="24"/>
          <w:lang w:eastAsia="ru-RU"/>
        </w:rPr>
      </w:pPr>
      <w:r w:rsidRPr="00961855">
        <w:rPr>
          <w:rFonts w:ascii="Arial" w:hAnsi="Arial" w:cs="Arial"/>
          <w:sz w:val="24"/>
          <w:szCs w:val="24"/>
        </w:rPr>
        <w:t xml:space="preserve">2.16.6. Прием заявителей при предоставлении муниципальной услуги осуществляется согласно графику (режиму) работы уполномоченного органа, МФЦ, </w:t>
      </w:r>
      <w:r w:rsidRPr="00961855">
        <w:rPr>
          <w:rFonts w:ascii="Arial" w:hAnsi="Arial" w:cs="Arial"/>
          <w:sz w:val="24"/>
          <w:szCs w:val="24"/>
          <w:lang w:eastAsia="ru-RU"/>
        </w:rPr>
        <w:t>указанному в подразделе 1.3 раздела 1 Регламента.</w:t>
      </w:r>
    </w:p>
    <w:p w:rsidR="005D4D5F" w:rsidRPr="00961855" w:rsidRDefault="005D4D5F" w:rsidP="00E11C6A">
      <w:pPr>
        <w:widowControl w:val="0"/>
        <w:tabs>
          <w:tab w:val="left" w:pos="709"/>
          <w:tab w:val="left" w:pos="851"/>
        </w:tabs>
        <w:autoSpaceDE w:val="0"/>
        <w:autoSpaceDN w:val="0"/>
        <w:adjustRightInd w:val="0"/>
        <w:ind w:firstLine="709"/>
        <w:jc w:val="both"/>
        <w:rPr>
          <w:rFonts w:ascii="Arial" w:hAnsi="Arial" w:cs="Arial"/>
          <w:sz w:val="24"/>
          <w:szCs w:val="24"/>
          <w:lang w:eastAsia="ru-RU"/>
        </w:rPr>
      </w:pPr>
      <w:r w:rsidRPr="00961855">
        <w:rPr>
          <w:rFonts w:ascii="Arial" w:hAnsi="Arial" w:cs="Arial"/>
          <w:sz w:val="24"/>
          <w:szCs w:val="24"/>
        </w:rPr>
        <w:t xml:space="preserve">2.16.7. </w:t>
      </w:r>
      <w:r w:rsidRPr="00961855">
        <w:rPr>
          <w:rFonts w:ascii="Arial" w:hAnsi="Arial" w:cs="Arial"/>
          <w:sz w:val="24"/>
          <w:szCs w:val="24"/>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D4D5F" w:rsidRPr="00961855" w:rsidRDefault="005D4D5F" w:rsidP="00E11C6A">
      <w:pPr>
        <w:widowControl w:val="0"/>
        <w:tabs>
          <w:tab w:val="left" w:pos="709"/>
          <w:tab w:val="left" w:pos="851"/>
        </w:tabs>
        <w:autoSpaceDE w:val="0"/>
        <w:autoSpaceDN w:val="0"/>
        <w:adjustRightInd w:val="0"/>
        <w:ind w:firstLine="709"/>
        <w:jc w:val="both"/>
        <w:rPr>
          <w:rFonts w:ascii="Arial" w:hAnsi="Arial" w:cs="Arial"/>
          <w:sz w:val="24"/>
          <w:szCs w:val="24"/>
          <w:lang w:eastAsia="ru-RU"/>
        </w:rPr>
      </w:pPr>
      <w:r w:rsidRPr="00961855">
        <w:rPr>
          <w:rFonts w:ascii="Arial" w:hAnsi="Arial" w:cs="Arial"/>
          <w:sz w:val="24"/>
          <w:szCs w:val="24"/>
          <w:lang w:eastAsia="ru-RU"/>
        </w:rPr>
        <w:t xml:space="preserve">2.16.8. 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w:t>
      </w:r>
      <w:hyperlink r:id="rId21" w:history="1">
        <w:r w:rsidRPr="00961855">
          <w:rPr>
            <w:rFonts w:ascii="Arial" w:hAnsi="Arial" w:cs="Arial"/>
            <w:sz w:val="24"/>
            <w:szCs w:val="24"/>
            <w:lang w:eastAsia="ru-RU"/>
          </w:rPr>
          <w:t>Порядок</w:t>
        </w:r>
      </w:hyperlink>
      <w:r w:rsidRPr="00961855">
        <w:rPr>
          <w:rFonts w:ascii="Arial" w:hAnsi="Arial" w:cs="Arial"/>
          <w:sz w:val="24"/>
          <w:szCs w:val="24"/>
          <w:lang w:eastAsia="ru-RU"/>
        </w:rPr>
        <w:t xml:space="preserve">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5D4D5F" w:rsidRPr="00961855" w:rsidRDefault="005D4D5F" w:rsidP="00E11C6A">
      <w:pPr>
        <w:widowControl w:val="0"/>
        <w:autoSpaceDE w:val="0"/>
        <w:autoSpaceDN w:val="0"/>
        <w:adjustRightInd w:val="0"/>
        <w:ind w:firstLine="567"/>
        <w:jc w:val="both"/>
        <w:rPr>
          <w:rFonts w:ascii="Arial" w:hAnsi="Arial" w:cs="Arial"/>
          <w:sz w:val="24"/>
          <w:szCs w:val="24"/>
          <w:lang w:eastAsia="ru-RU"/>
        </w:rPr>
      </w:pPr>
    </w:p>
    <w:p w:rsidR="005D4D5F" w:rsidRPr="00961855" w:rsidRDefault="005D4D5F" w:rsidP="00E11C6A">
      <w:pPr>
        <w:widowControl w:val="0"/>
        <w:autoSpaceDE w:val="0"/>
        <w:autoSpaceDN w:val="0"/>
        <w:adjustRightInd w:val="0"/>
        <w:jc w:val="center"/>
        <w:outlineLvl w:val="1"/>
        <w:rPr>
          <w:rFonts w:ascii="Arial" w:hAnsi="Arial" w:cs="Arial"/>
          <w:sz w:val="24"/>
          <w:szCs w:val="24"/>
          <w:lang w:eastAsia="ru-RU"/>
        </w:rPr>
      </w:pPr>
      <w:r w:rsidRPr="00961855">
        <w:rPr>
          <w:rFonts w:ascii="Arial" w:hAnsi="Arial" w:cs="Arial"/>
          <w:sz w:val="24"/>
          <w:szCs w:val="24"/>
          <w:lang w:eastAsia="ru-RU"/>
        </w:rPr>
        <w:t>Подраздел 2.17. Показатели доступности и качества муниципальной услуги</w:t>
      </w:r>
    </w:p>
    <w:p w:rsidR="005D4D5F" w:rsidRPr="00961855" w:rsidRDefault="005D4D5F" w:rsidP="00E11C6A">
      <w:pPr>
        <w:widowControl w:val="0"/>
        <w:tabs>
          <w:tab w:val="left" w:pos="851"/>
        </w:tabs>
        <w:autoSpaceDE w:val="0"/>
        <w:autoSpaceDN w:val="0"/>
        <w:adjustRightInd w:val="0"/>
        <w:ind w:firstLine="709"/>
        <w:jc w:val="both"/>
        <w:rPr>
          <w:rFonts w:ascii="Arial" w:hAnsi="Arial" w:cs="Arial"/>
          <w:sz w:val="24"/>
          <w:szCs w:val="24"/>
          <w:lang w:eastAsia="ru-RU"/>
        </w:rPr>
      </w:pPr>
    </w:p>
    <w:p w:rsidR="005D4D5F" w:rsidRPr="00961855" w:rsidRDefault="005D4D5F" w:rsidP="00E11C6A">
      <w:pPr>
        <w:widowControl w:val="0"/>
        <w:tabs>
          <w:tab w:val="left" w:pos="851"/>
        </w:tabs>
        <w:autoSpaceDE w:val="0"/>
        <w:autoSpaceDN w:val="0"/>
        <w:adjustRightInd w:val="0"/>
        <w:ind w:firstLine="709"/>
        <w:jc w:val="both"/>
        <w:rPr>
          <w:rFonts w:ascii="Arial" w:hAnsi="Arial" w:cs="Arial"/>
          <w:sz w:val="24"/>
          <w:szCs w:val="24"/>
          <w:lang w:eastAsia="ru-RU"/>
        </w:rPr>
      </w:pPr>
      <w:r w:rsidRPr="00961855">
        <w:rPr>
          <w:rFonts w:ascii="Arial" w:hAnsi="Arial" w:cs="Arial"/>
          <w:sz w:val="24"/>
          <w:szCs w:val="24"/>
          <w:lang w:eastAsia="ru-RU"/>
        </w:rPr>
        <w:t>2.17.1. Основными показателями доступности и качества муниципальной услуги являются:</w:t>
      </w:r>
    </w:p>
    <w:p w:rsidR="005D4D5F" w:rsidRPr="00961855" w:rsidRDefault="005D4D5F" w:rsidP="00E11C6A">
      <w:pPr>
        <w:widowControl w:val="0"/>
        <w:tabs>
          <w:tab w:val="num" w:pos="0"/>
          <w:tab w:val="left" w:pos="720"/>
          <w:tab w:val="left" w:pos="1260"/>
        </w:tabs>
        <w:ind w:firstLine="709"/>
        <w:jc w:val="both"/>
        <w:rPr>
          <w:rFonts w:ascii="Arial" w:hAnsi="Arial" w:cs="Arial"/>
          <w:sz w:val="24"/>
          <w:szCs w:val="24"/>
          <w:lang w:eastAsia="ru-RU"/>
        </w:rPr>
      </w:pPr>
      <w:r w:rsidRPr="00961855">
        <w:rPr>
          <w:rFonts w:ascii="Arial" w:hAnsi="Arial" w:cs="Arial"/>
          <w:sz w:val="24"/>
          <w:szCs w:val="24"/>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5D4D5F" w:rsidRPr="00961855" w:rsidRDefault="005D4D5F" w:rsidP="00E11C6A">
      <w:pPr>
        <w:widowControl w:val="0"/>
        <w:tabs>
          <w:tab w:val="left" w:pos="851"/>
        </w:tabs>
        <w:ind w:firstLine="709"/>
        <w:jc w:val="both"/>
        <w:rPr>
          <w:rFonts w:ascii="Arial" w:hAnsi="Arial" w:cs="Arial"/>
          <w:sz w:val="24"/>
          <w:szCs w:val="24"/>
          <w:lang w:eastAsia="ru-RU"/>
        </w:rPr>
      </w:pPr>
      <w:r w:rsidRPr="00961855">
        <w:rPr>
          <w:rFonts w:ascii="Arial" w:hAnsi="Arial" w:cs="Arial"/>
          <w:sz w:val="24"/>
          <w:szCs w:val="24"/>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5D4D5F" w:rsidRPr="00961855" w:rsidRDefault="005D4D5F" w:rsidP="00E11C6A">
      <w:pPr>
        <w:widowControl w:val="0"/>
        <w:tabs>
          <w:tab w:val="left" w:pos="851"/>
        </w:tabs>
        <w:ind w:firstLine="709"/>
        <w:jc w:val="both"/>
        <w:rPr>
          <w:rFonts w:ascii="Arial" w:hAnsi="Arial" w:cs="Arial"/>
          <w:sz w:val="24"/>
          <w:szCs w:val="24"/>
          <w:lang w:eastAsia="ru-RU"/>
        </w:rPr>
      </w:pPr>
      <w:r w:rsidRPr="00961855">
        <w:rPr>
          <w:rFonts w:ascii="Arial" w:hAnsi="Arial" w:cs="Arial"/>
          <w:sz w:val="24"/>
          <w:szCs w:val="24"/>
          <w:lang w:eastAsia="ru-RU"/>
        </w:rPr>
        <w:t>возможность получения информации о ходе предоставления муниципальной услуги, в том числе с использованием порталов;</w:t>
      </w:r>
    </w:p>
    <w:p w:rsidR="005D4D5F" w:rsidRPr="00961855" w:rsidRDefault="005D4D5F" w:rsidP="00E11C6A">
      <w:pPr>
        <w:widowControl w:val="0"/>
        <w:ind w:firstLine="709"/>
        <w:jc w:val="both"/>
        <w:rPr>
          <w:rFonts w:ascii="Arial" w:hAnsi="Arial" w:cs="Arial"/>
          <w:sz w:val="24"/>
          <w:szCs w:val="24"/>
          <w:lang w:eastAsia="ru-RU"/>
        </w:rPr>
      </w:pPr>
      <w:r w:rsidRPr="00961855">
        <w:rPr>
          <w:rFonts w:ascii="Arial" w:hAnsi="Arial" w:cs="Arial"/>
          <w:sz w:val="24"/>
          <w:szCs w:val="24"/>
          <w:lang w:eastAsia="ru-RU"/>
        </w:rPr>
        <w:t>установление и соблюдение требований к помещениям, в которых предоставляется услуга;</w:t>
      </w:r>
    </w:p>
    <w:p w:rsidR="005D4D5F" w:rsidRPr="00961855" w:rsidRDefault="005D4D5F" w:rsidP="00E11C6A">
      <w:pPr>
        <w:widowControl w:val="0"/>
        <w:ind w:firstLine="709"/>
        <w:jc w:val="both"/>
        <w:rPr>
          <w:rFonts w:ascii="Arial" w:hAnsi="Arial" w:cs="Arial"/>
          <w:sz w:val="24"/>
          <w:szCs w:val="24"/>
          <w:lang w:eastAsia="ru-RU"/>
        </w:rPr>
      </w:pPr>
      <w:r w:rsidRPr="00961855">
        <w:rPr>
          <w:rFonts w:ascii="Arial" w:hAnsi="Arial" w:cs="Arial"/>
          <w:sz w:val="24"/>
          <w:szCs w:val="24"/>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D4D5F" w:rsidRPr="00961855" w:rsidRDefault="005D4D5F" w:rsidP="00E11C6A">
      <w:pPr>
        <w:widowControl w:val="0"/>
        <w:tabs>
          <w:tab w:val="left" w:pos="851"/>
        </w:tabs>
        <w:ind w:firstLine="709"/>
        <w:jc w:val="both"/>
        <w:rPr>
          <w:rFonts w:ascii="Arial" w:hAnsi="Arial" w:cs="Arial"/>
          <w:sz w:val="24"/>
          <w:szCs w:val="24"/>
          <w:lang w:eastAsia="ru-RU"/>
        </w:rPr>
      </w:pPr>
      <w:r w:rsidRPr="00961855">
        <w:rPr>
          <w:rFonts w:ascii="Arial" w:hAnsi="Arial" w:cs="Arial"/>
          <w:sz w:val="24"/>
          <w:szCs w:val="24"/>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5D4D5F" w:rsidRPr="00961855" w:rsidRDefault="005D4D5F" w:rsidP="00E11C6A">
      <w:pPr>
        <w:widowControl w:val="0"/>
        <w:ind w:firstLine="709"/>
        <w:jc w:val="both"/>
        <w:rPr>
          <w:rFonts w:ascii="Arial" w:hAnsi="Arial" w:cs="Arial"/>
          <w:sz w:val="24"/>
          <w:szCs w:val="24"/>
          <w:lang w:eastAsia="ru-RU"/>
        </w:rPr>
      </w:pPr>
      <w:r w:rsidRPr="00961855">
        <w:rPr>
          <w:rFonts w:ascii="Arial" w:hAnsi="Arial" w:cs="Arial"/>
          <w:sz w:val="24"/>
          <w:szCs w:val="24"/>
          <w:lang w:eastAsia="ru-RU"/>
        </w:rPr>
        <w:t>оперативность и достоверность предоставляемой информации;</w:t>
      </w:r>
    </w:p>
    <w:p w:rsidR="005D4D5F" w:rsidRPr="00961855" w:rsidRDefault="005D4D5F" w:rsidP="00E11C6A">
      <w:pPr>
        <w:widowControl w:val="0"/>
        <w:ind w:firstLine="709"/>
        <w:jc w:val="both"/>
        <w:rPr>
          <w:rFonts w:ascii="Arial" w:hAnsi="Arial" w:cs="Arial"/>
          <w:sz w:val="24"/>
          <w:szCs w:val="24"/>
          <w:lang w:eastAsia="ru-RU"/>
        </w:rPr>
      </w:pPr>
      <w:r w:rsidRPr="00961855">
        <w:rPr>
          <w:rFonts w:ascii="Arial" w:hAnsi="Arial" w:cs="Arial"/>
          <w:sz w:val="24"/>
          <w:szCs w:val="24"/>
          <w:lang w:eastAsia="ru-RU"/>
        </w:rPr>
        <w:t>отсутствие обоснованных жалоб;</w:t>
      </w:r>
    </w:p>
    <w:p w:rsidR="005D4D5F" w:rsidRPr="00961855" w:rsidRDefault="005D4D5F" w:rsidP="00E11C6A">
      <w:pPr>
        <w:widowControl w:val="0"/>
        <w:ind w:firstLine="709"/>
        <w:jc w:val="both"/>
        <w:rPr>
          <w:rFonts w:ascii="Arial" w:hAnsi="Arial" w:cs="Arial"/>
          <w:sz w:val="24"/>
          <w:szCs w:val="24"/>
          <w:lang w:eastAsia="ru-RU"/>
        </w:rPr>
      </w:pPr>
      <w:r w:rsidRPr="00961855">
        <w:rPr>
          <w:rFonts w:ascii="Arial" w:hAnsi="Arial" w:cs="Arial"/>
          <w:sz w:val="24"/>
          <w:szCs w:val="24"/>
          <w:lang w:eastAsia="ru-RU"/>
        </w:rPr>
        <w:t>доступность информационных материалов.</w:t>
      </w:r>
    </w:p>
    <w:p w:rsidR="005D4D5F" w:rsidRPr="00961855" w:rsidRDefault="005D4D5F" w:rsidP="00E11C6A">
      <w:pPr>
        <w:ind w:firstLine="709"/>
        <w:jc w:val="both"/>
        <w:rPr>
          <w:rFonts w:ascii="Arial" w:hAnsi="Arial" w:cs="Arial"/>
          <w:sz w:val="24"/>
          <w:szCs w:val="24"/>
        </w:rPr>
      </w:pPr>
      <w:r w:rsidRPr="00961855">
        <w:rPr>
          <w:rFonts w:ascii="Arial" w:hAnsi="Arial" w:cs="Arial"/>
          <w:sz w:val="24"/>
          <w:szCs w:val="24"/>
          <w:lang w:eastAsia="ru-RU"/>
        </w:rPr>
        <w:t xml:space="preserve">2.17.2. </w:t>
      </w:r>
      <w:r w:rsidRPr="00961855">
        <w:rPr>
          <w:rFonts w:ascii="Arial" w:hAnsi="Arial" w:cs="Arial"/>
          <w:sz w:val="24"/>
          <w:szCs w:val="24"/>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D4D5F" w:rsidRPr="00961855" w:rsidRDefault="005D4D5F" w:rsidP="00E11C6A">
      <w:pPr>
        <w:widowControl w:val="0"/>
        <w:autoSpaceDE w:val="0"/>
        <w:autoSpaceDN w:val="0"/>
        <w:adjustRightInd w:val="0"/>
        <w:ind w:firstLine="709"/>
        <w:jc w:val="both"/>
        <w:outlineLvl w:val="1"/>
        <w:rPr>
          <w:rFonts w:ascii="Arial" w:hAnsi="Arial" w:cs="Arial"/>
          <w:sz w:val="24"/>
          <w:szCs w:val="24"/>
        </w:rPr>
      </w:pPr>
      <w:r w:rsidRPr="00961855">
        <w:rPr>
          <w:rFonts w:ascii="Arial" w:hAnsi="Arial" w:cs="Arial"/>
          <w:sz w:val="24"/>
          <w:szCs w:val="24"/>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5D4D5F" w:rsidRPr="00961855" w:rsidRDefault="005D4D5F" w:rsidP="00E11C6A">
      <w:pPr>
        <w:widowControl w:val="0"/>
        <w:tabs>
          <w:tab w:val="num" w:pos="0"/>
          <w:tab w:val="left" w:pos="720"/>
          <w:tab w:val="left" w:pos="1260"/>
        </w:tabs>
        <w:ind w:firstLine="567"/>
        <w:jc w:val="both"/>
        <w:rPr>
          <w:rFonts w:ascii="Arial" w:hAnsi="Arial" w:cs="Arial"/>
          <w:sz w:val="24"/>
          <w:szCs w:val="24"/>
          <w:lang w:eastAsia="ru-RU"/>
        </w:rPr>
      </w:pPr>
    </w:p>
    <w:p w:rsidR="005D4D5F" w:rsidRPr="00961855" w:rsidRDefault="005D4D5F" w:rsidP="00E11C6A">
      <w:pPr>
        <w:widowControl w:val="0"/>
        <w:autoSpaceDE w:val="0"/>
        <w:autoSpaceDN w:val="0"/>
        <w:adjustRightInd w:val="0"/>
        <w:jc w:val="center"/>
        <w:outlineLvl w:val="2"/>
        <w:rPr>
          <w:rFonts w:ascii="Arial" w:hAnsi="Arial" w:cs="Arial"/>
          <w:sz w:val="24"/>
          <w:szCs w:val="24"/>
          <w:lang w:eastAsia="ru-RU"/>
        </w:rPr>
      </w:pPr>
      <w:r w:rsidRPr="00961855">
        <w:rPr>
          <w:rFonts w:ascii="Arial" w:hAnsi="Arial" w:cs="Arial"/>
          <w:sz w:val="24"/>
          <w:szCs w:val="24"/>
          <w:lang w:eastAsia="ru-RU"/>
        </w:rPr>
        <w:t xml:space="preserve">Подраздел 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5D4D5F" w:rsidRPr="00961855" w:rsidRDefault="005D4D5F" w:rsidP="00E11C6A">
      <w:pPr>
        <w:widowControl w:val="0"/>
        <w:autoSpaceDE w:val="0"/>
        <w:autoSpaceDN w:val="0"/>
        <w:adjustRightInd w:val="0"/>
        <w:jc w:val="center"/>
        <w:outlineLvl w:val="2"/>
        <w:rPr>
          <w:rFonts w:ascii="Arial" w:hAnsi="Arial" w:cs="Arial"/>
          <w:sz w:val="24"/>
          <w:szCs w:val="24"/>
          <w:lang w:eastAsia="ru-RU"/>
        </w:rPr>
      </w:pPr>
      <w:r w:rsidRPr="00961855">
        <w:rPr>
          <w:rFonts w:ascii="Arial" w:hAnsi="Arial" w:cs="Arial"/>
          <w:sz w:val="24"/>
          <w:szCs w:val="24"/>
          <w:lang w:eastAsia="ru-RU"/>
        </w:rPr>
        <w:t>в электронной форме</w:t>
      </w:r>
    </w:p>
    <w:p w:rsidR="005D4D5F" w:rsidRPr="00961855" w:rsidRDefault="005D4D5F" w:rsidP="00E11C6A">
      <w:pPr>
        <w:widowControl w:val="0"/>
        <w:autoSpaceDE w:val="0"/>
        <w:autoSpaceDN w:val="0"/>
        <w:adjustRightInd w:val="0"/>
        <w:ind w:firstLine="567"/>
        <w:outlineLvl w:val="2"/>
        <w:rPr>
          <w:rFonts w:ascii="Arial" w:hAnsi="Arial" w:cs="Arial"/>
          <w:sz w:val="24"/>
          <w:szCs w:val="24"/>
          <w:lang w:eastAsia="ru-RU"/>
        </w:rPr>
      </w:pPr>
    </w:p>
    <w:p w:rsidR="005D4D5F" w:rsidRPr="00961855" w:rsidRDefault="005D4D5F" w:rsidP="00E11C6A">
      <w:pPr>
        <w:widowControl w:val="0"/>
        <w:autoSpaceDE w:val="0"/>
        <w:autoSpaceDN w:val="0"/>
        <w:adjustRightInd w:val="0"/>
        <w:ind w:firstLine="709"/>
        <w:jc w:val="both"/>
        <w:rPr>
          <w:rFonts w:ascii="Arial" w:hAnsi="Arial" w:cs="Arial"/>
          <w:sz w:val="24"/>
          <w:szCs w:val="24"/>
          <w:lang w:eastAsia="ru-RU"/>
        </w:rPr>
      </w:pPr>
      <w:r w:rsidRPr="00961855">
        <w:rPr>
          <w:rFonts w:ascii="Arial" w:hAnsi="Arial" w:cs="Arial"/>
          <w:sz w:val="24"/>
          <w:szCs w:val="24"/>
          <w:lang w:eastAsia="ru-RU"/>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D4D5F" w:rsidRPr="00961855" w:rsidRDefault="005D4D5F" w:rsidP="00E11C6A">
      <w:pPr>
        <w:widowControl w:val="0"/>
        <w:autoSpaceDE w:val="0"/>
        <w:autoSpaceDN w:val="0"/>
        <w:adjustRightInd w:val="0"/>
        <w:ind w:firstLine="709"/>
        <w:jc w:val="both"/>
        <w:rPr>
          <w:rFonts w:ascii="Arial" w:hAnsi="Arial" w:cs="Arial"/>
          <w:sz w:val="24"/>
          <w:szCs w:val="24"/>
          <w:lang w:eastAsia="ru-RU"/>
        </w:rPr>
      </w:pPr>
      <w:r w:rsidRPr="00961855">
        <w:rPr>
          <w:rFonts w:ascii="Arial" w:hAnsi="Arial" w:cs="Arial"/>
          <w:sz w:val="24"/>
          <w:szCs w:val="24"/>
          <w:lang w:eastAsia="ru-RU"/>
        </w:rPr>
        <w:t>в уполномоченный орган;</w:t>
      </w:r>
    </w:p>
    <w:p w:rsidR="005D4D5F" w:rsidRPr="00961855" w:rsidRDefault="005D4D5F" w:rsidP="00E11C6A">
      <w:pPr>
        <w:widowControl w:val="0"/>
        <w:autoSpaceDE w:val="0"/>
        <w:autoSpaceDN w:val="0"/>
        <w:adjustRightInd w:val="0"/>
        <w:ind w:firstLine="709"/>
        <w:jc w:val="both"/>
        <w:rPr>
          <w:rFonts w:ascii="Arial" w:hAnsi="Arial" w:cs="Arial"/>
          <w:sz w:val="24"/>
          <w:szCs w:val="24"/>
          <w:lang w:eastAsia="ru-RU"/>
        </w:rPr>
      </w:pPr>
      <w:r w:rsidRPr="00961855">
        <w:rPr>
          <w:rFonts w:ascii="Arial" w:hAnsi="Arial" w:cs="Arial"/>
          <w:sz w:val="24"/>
          <w:szCs w:val="24"/>
          <w:lang w:eastAsia="ru-RU"/>
        </w:rPr>
        <w:t>через МФЦ в уполномоченный орган;</w:t>
      </w:r>
    </w:p>
    <w:p w:rsidR="005D4D5F" w:rsidRPr="00961855" w:rsidRDefault="005D4D5F" w:rsidP="00E11C6A">
      <w:pPr>
        <w:widowControl w:val="0"/>
        <w:autoSpaceDE w:val="0"/>
        <w:autoSpaceDN w:val="0"/>
        <w:adjustRightInd w:val="0"/>
        <w:ind w:firstLine="709"/>
        <w:jc w:val="both"/>
        <w:rPr>
          <w:rFonts w:ascii="Arial" w:hAnsi="Arial" w:cs="Arial"/>
          <w:sz w:val="24"/>
          <w:szCs w:val="24"/>
          <w:lang w:eastAsia="ru-RU"/>
        </w:rPr>
      </w:pPr>
      <w:r w:rsidRPr="00961855">
        <w:rPr>
          <w:rFonts w:ascii="Arial" w:hAnsi="Arial" w:cs="Arial"/>
          <w:sz w:val="24"/>
          <w:szCs w:val="24"/>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D4D5F" w:rsidRPr="00961855" w:rsidRDefault="005D4D5F" w:rsidP="00E11C6A">
      <w:pPr>
        <w:widowControl w:val="0"/>
        <w:autoSpaceDE w:val="0"/>
        <w:autoSpaceDN w:val="0"/>
        <w:adjustRightInd w:val="0"/>
        <w:ind w:firstLine="709"/>
        <w:jc w:val="both"/>
        <w:rPr>
          <w:rFonts w:ascii="Arial" w:hAnsi="Arial" w:cs="Arial"/>
          <w:sz w:val="24"/>
          <w:szCs w:val="24"/>
          <w:lang w:eastAsia="ru-RU"/>
        </w:rPr>
      </w:pPr>
      <w:r w:rsidRPr="00961855">
        <w:rPr>
          <w:rFonts w:ascii="Arial" w:hAnsi="Arial" w:cs="Arial"/>
          <w:sz w:val="24"/>
          <w:szCs w:val="24"/>
          <w:lang w:eastAsia="ru-RU"/>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5D4D5F" w:rsidRPr="00961855" w:rsidRDefault="005D4D5F" w:rsidP="00E11C6A">
      <w:pPr>
        <w:widowControl w:val="0"/>
        <w:autoSpaceDE w:val="0"/>
        <w:autoSpaceDN w:val="0"/>
        <w:adjustRightInd w:val="0"/>
        <w:ind w:firstLine="709"/>
        <w:jc w:val="both"/>
        <w:rPr>
          <w:rFonts w:ascii="Arial" w:hAnsi="Arial" w:cs="Arial"/>
          <w:sz w:val="24"/>
          <w:szCs w:val="24"/>
          <w:lang w:eastAsia="ru-RU"/>
        </w:rPr>
      </w:pPr>
      <w:r w:rsidRPr="00961855">
        <w:rPr>
          <w:rFonts w:ascii="Arial" w:hAnsi="Arial" w:cs="Arial"/>
          <w:sz w:val="24"/>
          <w:szCs w:val="24"/>
          <w:lang w:eastAsia="ru-RU"/>
        </w:rPr>
        <w:t>2.18.3.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5D4D5F" w:rsidRPr="00961855" w:rsidRDefault="005D4D5F" w:rsidP="00E11C6A">
      <w:pPr>
        <w:widowControl w:val="0"/>
        <w:autoSpaceDE w:val="0"/>
        <w:autoSpaceDN w:val="0"/>
        <w:adjustRightInd w:val="0"/>
        <w:ind w:firstLine="709"/>
        <w:jc w:val="both"/>
        <w:rPr>
          <w:rFonts w:ascii="Arial" w:hAnsi="Arial" w:cs="Arial"/>
          <w:sz w:val="24"/>
          <w:szCs w:val="24"/>
          <w:lang w:eastAsia="ru-RU"/>
        </w:rPr>
      </w:pPr>
      <w:r w:rsidRPr="00961855">
        <w:rPr>
          <w:rFonts w:ascii="Arial" w:hAnsi="Arial" w:cs="Arial"/>
          <w:sz w:val="24"/>
          <w:szCs w:val="24"/>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5D4D5F" w:rsidRPr="00961855" w:rsidRDefault="005D4D5F" w:rsidP="00E11C6A">
      <w:pPr>
        <w:ind w:firstLine="709"/>
        <w:jc w:val="both"/>
        <w:rPr>
          <w:rFonts w:ascii="Arial" w:hAnsi="Arial" w:cs="Arial"/>
          <w:sz w:val="24"/>
          <w:szCs w:val="24"/>
        </w:rPr>
      </w:pPr>
    </w:p>
    <w:p w:rsidR="005D4D5F" w:rsidRPr="00961855" w:rsidRDefault="005D4D5F" w:rsidP="00E11C6A">
      <w:pPr>
        <w:widowControl w:val="0"/>
        <w:tabs>
          <w:tab w:val="left" w:pos="851"/>
        </w:tabs>
        <w:autoSpaceDE w:val="0"/>
        <w:autoSpaceDN w:val="0"/>
        <w:adjustRightInd w:val="0"/>
        <w:jc w:val="center"/>
        <w:outlineLvl w:val="1"/>
        <w:rPr>
          <w:rFonts w:ascii="Arial" w:hAnsi="Arial" w:cs="Arial"/>
          <w:sz w:val="24"/>
          <w:szCs w:val="24"/>
          <w:lang w:eastAsia="ru-RU"/>
        </w:rPr>
      </w:pPr>
      <w:r w:rsidRPr="00961855">
        <w:rPr>
          <w:rFonts w:ascii="Arial" w:hAnsi="Arial" w:cs="Arial"/>
          <w:sz w:val="24"/>
          <w:szCs w:val="24"/>
          <w:lang w:eastAsia="ru-RU"/>
        </w:rPr>
        <w:t xml:space="preserve">Раздел 3. Состав, последовательность и сроки выполнения </w:t>
      </w:r>
    </w:p>
    <w:p w:rsidR="005D4D5F" w:rsidRPr="00961855" w:rsidRDefault="005D4D5F" w:rsidP="00E11C6A">
      <w:pPr>
        <w:widowControl w:val="0"/>
        <w:tabs>
          <w:tab w:val="left" w:pos="851"/>
        </w:tabs>
        <w:autoSpaceDE w:val="0"/>
        <w:autoSpaceDN w:val="0"/>
        <w:adjustRightInd w:val="0"/>
        <w:jc w:val="center"/>
        <w:outlineLvl w:val="1"/>
        <w:rPr>
          <w:rFonts w:ascii="Arial" w:hAnsi="Arial" w:cs="Arial"/>
          <w:sz w:val="24"/>
          <w:szCs w:val="24"/>
          <w:lang w:eastAsia="ru-RU"/>
        </w:rPr>
      </w:pPr>
      <w:r w:rsidRPr="00961855">
        <w:rPr>
          <w:rFonts w:ascii="Arial" w:hAnsi="Arial" w:cs="Arial"/>
          <w:sz w:val="24"/>
          <w:szCs w:val="24"/>
          <w:lang w:eastAsia="ru-RU"/>
        </w:rPr>
        <w:t>административных процедур, требования к порядку их выполнения, в том числе особенности выполнения административных процедур в</w:t>
      </w:r>
    </w:p>
    <w:p w:rsidR="005D4D5F" w:rsidRPr="00961855" w:rsidRDefault="005D4D5F" w:rsidP="00E11C6A">
      <w:pPr>
        <w:widowControl w:val="0"/>
        <w:tabs>
          <w:tab w:val="left" w:pos="851"/>
        </w:tabs>
        <w:autoSpaceDE w:val="0"/>
        <w:autoSpaceDN w:val="0"/>
        <w:adjustRightInd w:val="0"/>
        <w:jc w:val="center"/>
        <w:outlineLvl w:val="1"/>
        <w:rPr>
          <w:rFonts w:ascii="Arial" w:hAnsi="Arial" w:cs="Arial"/>
          <w:sz w:val="24"/>
          <w:szCs w:val="24"/>
          <w:lang w:eastAsia="ru-RU"/>
        </w:rPr>
      </w:pPr>
      <w:r w:rsidRPr="00961855">
        <w:rPr>
          <w:rFonts w:ascii="Arial" w:hAnsi="Arial" w:cs="Arial"/>
          <w:sz w:val="24"/>
          <w:szCs w:val="24"/>
          <w:lang w:eastAsia="ru-RU"/>
        </w:rPr>
        <w:t>электронной форме, а также особенности выполнения административных процедур в многофункциональных центрах</w:t>
      </w:r>
    </w:p>
    <w:p w:rsidR="005D4D5F" w:rsidRPr="00961855" w:rsidRDefault="005D4D5F" w:rsidP="00E11C6A">
      <w:pPr>
        <w:widowControl w:val="0"/>
        <w:autoSpaceDE w:val="0"/>
        <w:autoSpaceDN w:val="0"/>
        <w:adjustRightInd w:val="0"/>
        <w:ind w:firstLine="709"/>
        <w:jc w:val="both"/>
        <w:rPr>
          <w:rFonts w:ascii="Arial" w:hAnsi="Arial" w:cs="Arial"/>
          <w:sz w:val="24"/>
          <w:szCs w:val="24"/>
          <w:lang w:eastAsia="ru-RU"/>
        </w:rPr>
      </w:pPr>
      <w:bookmarkStart w:id="12" w:name="Par343"/>
      <w:bookmarkEnd w:id="12"/>
    </w:p>
    <w:p w:rsidR="005D4D5F" w:rsidRPr="00961855" w:rsidRDefault="005D4D5F" w:rsidP="00E11C6A">
      <w:pPr>
        <w:widowControl w:val="0"/>
        <w:autoSpaceDE w:val="0"/>
        <w:autoSpaceDN w:val="0"/>
        <w:adjustRightInd w:val="0"/>
        <w:ind w:firstLine="567"/>
        <w:jc w:val="center"/>
        <w:outlineLvl w:val="1"/>
        <w:rPr>
          <w:rFonts w:ascii="Arial" w:hAnsi="Arial" w:cs="Arial"/>
          <w:sz w:val="24"/>
          <w:szCs w:val="24"/>
          <w:lang w:eastAsia="ru-RU"/>
        </w:rPr>
      </w:pPr>
    </w:p>
    <w:p w:rsidR="005D4D5F" w:rsidRPr="00961855" w:rsidRDefault="005D4D5F" w:rsidP="00E11C6A">
      <w:pPr>
        <w:widowControl w:val="0"/>
        <w:autoSpaceDE w:val="0"/>
        <w:autoSpaceDN w:val="0"/>
        <w:adjustRightInd w:val="0"/>
        <w:jc w:val="center"/>
        <w:outlineLvl w:val="1"/>
        <w:rPr>
          <w:rFonts w:ascii="Arial" w:hAnsi="Arial" w:cs="Arial"/>
          <w:sz w:val="24"/>
          <w:szCs w:val="24"/>
          <w:lang w:eastAsia="ru-RU"/>
        </w:rPr>
      </w:pPr>
      <w:r w:rsidRPr="00961855">
        <w:rPr>
          <w:rFonts w:ascii="Arial" w:hAnsi="Arial" w:cs="Arial"/>
          <w:sz w:val="24"/>
          <w:szCs w:val="24"/>
          <w:lang w:eastAsia="ru-RU"/>
        </w:rPr>
        <w:t>Подраздел 3.1. Состав, последовательность и сроки выполнения</w:t>
      </w:r>
    </w:p>
    <w:p w:rsidR="005D4D5F" w:rsidRPr="00961855" w:rsidRDefault="005D4D5F" w:rsidP="00E11C6A">
      <w:pPr>
        <w:widowControl w:val="0"/>
        <w:autoSpaceDE w:val="0"/>
        <w:autoSpaceDN w:val="0"/>
        <w:adjustRightInd w:val="0"/>
        <w:jc w:val="center"/>
        <w:outlineLvl w:val="1"/>
        <w:rPr>
          <w:rFonts w:ascii="Arial" w:hAnsi="Arial" w:cs="Arial"/>
          <w:sz w:val="24"/>
          <w:szCs w:val="24"/>
          <w:lang w:eastAsia="ru-RU"/>
        </w:rPr>
      </w:pPr>
      <w:r w:rsidRPr="00961855">
        <w:rPr>
          <w:rFonts w:ascii="Arial" w:hAnsi="Arial" w:cs="Arial"/>
          <w:sz w:val="24"/>
          <w:szCs w:val="24"/>
          <w:lang w:eastAsia="ru-RU"/>
        </w:rPr>
        <w:t>административных процедур, требования к порядку их выполнения</w:t>
      </w:r>
    </w:p>
    <w:p w:rsidR="005D4D5F" w:rsidRPr="00961855" w:rsidRDefault="005D4D5F" w:rsidP="00E11C6A">
      <w:pPr>
        <w:widowControl w:val="0"/>
        <w:autoSpaceDE w:val="0"/>
        <w:autoSpaceDN w:val="0"/>
        <w:adjustRightInd w:val="0"/>
        <w:ind w:firstLine="709"/>
        <w:jc w:val="both"/>
        <w:rPr>
          <w:rFonts w:ascii="Arial" w:hAnsi="Arial" w:cs="Arial"/>
          <w:sz w:val="24"/>
          <w:szCs w:val="24"/>
          <w:lang w:eastAsia="ru-RU"/>
        </w:rPr>
      </w:pPr>
      <w:bookmarkStart w:id="13" w:name="sub_610"/>
    </w:p>
    <w:p w:rsidR="005D4D5F" w:rsidRPr="00961855" w:rsidRDefault="005D4D5F" w:rsidP="00E11C6A">
      <w:pPr>
        <w:widowControl w:val="0"/>
        <w:autoSpaceDE w:val="0"/>
        <w:autoSpaceDN w:val="0"/>
        <w:adjustRightInd w:val="0"/>
        <w:ind w:firstLine="709"/>
        <w:jc w:val="both"/>
        <w:rPr>
          <w:rFonts w:ascii="Arial" w:hAnsi="Arial" w:cs="Arial"/>
          <w:sz w:val="24"/>
          <w:szCs w:val="24"/>
          <w:lang w:eastAsia="ru-RU"/>
        </w:rPr>
      </w:pPr>
      <w:r w:rsidRPr="00961855">
        <w:rPr>
          <w:rFonts w:ascii="Arial" w:hAnsi="Arial" w:cs="Arial"/>
          <w:sz w:val="24"/>
          <w:szCs w:val="24"/>
          <w:lang w:eastAsia="ru-RU"/>
        </w:rPr>
        <w:t>3.1.1. Предоставление муниципальной услуги включает в себя следующие административные процедуры (действия):</w:t>
      </w:r>
    </w:p>
    <w:p w:rsidR="005D4D5F" w:rsidRPr="00961855" w:rsidRDefault="005D4D5F" w:rsidP="00E11C6A">
      <w:pPr>
        <w:widowControl w:val="0"/>
        <w:ind w:firstLine="709"/>
        <w:jc w:val="both"/>
        <w:rPr>
          <w:rFonts w:ascii="Arial" w:hAnsi="Arial" w:cs="Arial"/>
          <w:sz w:val="24"/>
          <w:szCs w:val="24"/>
          <w:lang w:eastAsia="ru-RU"/>
        </w:rPr>
      </w:pPr>
      <w:r w:rsidRPr="00961855">
        <w:rPr>
          <w:rFonts w:ascii="Arial" w:hAnsi="Arial" w:cs="Arial"/>
          <w:sz w:val="24"/>
          <w:szCs w:val="24"/>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5D4D5F" w:rsidRPr="00961855" w:rsidRDefault="005D4D5F" w:rsidP="00E11C6A">
      <w:pPr>
        <w:widowControl w:val="0"/>
        <w:ind w:firstLine="709"/>
        <w:jc w:val="both"/>
        <w:rPr>
          <w:rFonts w:ascii="Arial" w:hAnsi="Arial" w:cs="Arial"/>
          <w:sz w:val="24"/>
          <w:szCs w:val="24"/>
          <w:lang w:eastAsia="ru-RU"/>
        </w:rPr>
      </w:pPr>
      <w:r w:rsidRPr="00961855">
        <w:rPr>
          <w:rFonts w:ascii="Arial" w:hAnsi="Arial" w:cs="Arial"/>
          <w:sz w:val="24"/>
          <w:szCs w:val="24"/>
          <w:lang w:eastAsia="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5D4D5F" w:rsidRPr="00961855" w:rsidRDefault="005D4D5F" w:rsidP="00E11C6A">
      <w:pPr>
        <w:widowControl w:val="0"/>
        <w:ind w:firstLine="709"/>
        <w:jc w:val="both"/>
        <w:rPr>
          <w:rFonts w:ascii="Arial" w:hAnsi="Arial" w:cs="Arial"/>
          <w:sz w:val="24"/>
          <w:szCs w:val="24"/>
          <w:lang w:eastAsia="ru-RU"/>
        </w:rPr>
      </w:pPr>
      <w:r w:rsidRPr="00961855">
        <w:rPr>
          <w:rFonts w:ascii="Arial" w:hAnsi="Arial" w:cs="Arial"/>
          <w:sz w:val="24"/>
          <w:szCs w:val="24"/>
          <w:lang w:eastAsia="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5D4D5F" w:rsidRPr="00961855" w:rsidRDefault="005D4D5F" w:rsidP="00E11C6A">
      <w:pPr>
        <w:widowControl w:val="0"/>
        <w:ind w:firstLine="709"/>
        <w:jc w:val="both"/>
        <w:rPr>
          <w:rFonts w:ascii="Arial" w:hAnsi="Arial" w:cs="Arial"/>
          <w:sz w:val="24"/>
          <w:szCs w:val="24"/>
          <w:lang w:eastAsia="ru-RU"/>
        </w:rPr>
      </w:pPr>
      <w:r w:rsidRPr="00961855">
        <w:rPr>
          <w:rFonts w:ascii="Arial" w:hAnsi="Arial" w:cs="Arial"/>
          <w:sz w:val="24"/>
          <w:szCs w:val="24"/>
          <w:lang w:eastAsia="ru-RU"/>
        </w:rPr>
        <w:t>4) выдача заявителю результата предоставления муниципальной услуги;</w:t>
      </w:r>
    </w:p>
    <w:p w:rsidR="005D4D5F" w:rsidRPr="00961855" w:rsidRDefault="005D4D5F" w:rsidP="00E11C6A">
      <w:pPr>
        <w:widowControl w:val="0"/>
        <w:ind w:firstLine="709"/>
        <w:jc w:val="both"/>
        <w:rPr>
          <w:rFonts w:ascii="Arial" w:hAnsi="Arial" w:cs="Arial"/>
          <w:sz w:val="24"/>
          <w:szCs w:val="24"/>
          <w:lang w:eastAsia="ru-RU"/>
        </w:rPr>
      </w:pPr>
      <w:r w:rsidRPr="00961855">
        <w:rPr>
          <w:rFonts w:ascii="Arial" w:hAnsi="Arial" w:cs="Arial"/>
          <w:sz w:val="24"/>
          <w:szCs w:val="24"/>
          <w:lang w:eastAsia="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5D4D5F" w:rsidRPr="00961855" w:rsidRDefault="005D4D5F" w:rsidP="00E11C6A">
      <w:pPr>
        <w:widowControl w:val="0"/>
        <w:tabs>
          <w:tab w:val="left" w:pos="851"/>
        </w:tabs>
        <w:ind w:firstLine="709"/>
        <w:jc w:val="both"/>
        <w:rPr>
          <w:rFonts w:ascii="Arial" w:hAnsi="Arial" w:cs="Arial"/>
          <w:sz w:val="24"/>
          <w:szCs w:val="24"/>
          <w:lang w:eastAsia="ru-RU"/>
        </w:rPr>
      </w:pPr>
      <w:bookmarkStart w:id="14" w:name="OLE_LINK12"/>
      <w:bookmarkStart w:id="15" w:name="OLE_LINK13"/>
      <w:bookmarkStart w:id="16" w:name="OLE_LINK14"/>
      <w:r w:rsidRPr="00961855">
        <w:rPr>
          <w:rFonts w:ascii="Arial" w:hAnsi="Arial" w:cs="Arial"/>
          <w:sz w:val="24"/>
          <w:szCs w:val="24"/>
          <w:lang w:eastAsia="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5D4D5F" w:rsidRPr="00961855" w:rsidRDefault="005D4D5F" w:rsidP="00E11C6A">
      <w:pPr>
        <w:widowControl w:val="0"/>
        <w:tabs>
          <w:tab w:val="left" w:pos="851"/>
        </w:tabs>
        <w:ind w:firstLine="709"/>
        <w:jc w:val="both"/>
        <w:rPr>
          <w:rFonts w:ascii="Arial" w:hAnsi="Arial" w:cs="Arial"/>
          <w:sz w:val="24"/>
          <w:szCs w:val="24"/>
          <w:lang w:eastAsia="ru-RU"/>
        </w:rPr>
      </w:pPr>
      <w:r w:rsidRPr="00961855">
        <w:rPr>
          <w:rFonts w:ascii="Arial" w:hAnsi="Arial" w:cs="Arial"/>
          <w:sz w:val="24"/>
          <w:szCs w:val="24"/>
          <w:lang w:eastAsia="ru-RU"/>
        </w:rPr>
        <w:t xml:space="preserve">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w:t>
      </w:r>
      <w:r w:rsidRPr="00961855">
        <w:rPr>
          <w:rFonts w:ascii="Arial" w:hAnsi="Arial" w:cs="Arial"/>
          <w:sz w:val="24"/>
          <w:szCs w:val="24"/>
        </w:rPr>
        <w:t xml:space="preserve">Регионального портала, </w:t>
      </w:r>
      <w:r w:rsidRPr="00961855">
        <w:rPr>
          <w:rFonts w:ascii="Arial" w:hAnsi="Arial" w:cs="Arial"/>
          <w:sz w:val="24"/>
          <w:szCs w:val="24"/>
          <w:lang w:eastAsia="ru-RU"/>
        </w:rPr>
        <w:t xml:space="preserve">с заявлением и документами, указанными в подразделе 2.6 раздела 2 Регламента. </w:t>
      </w:r>
    </w:p>
    <w:bookmarkEnd w:id="14"/>
    <w:bookmarkEnd w:id="15"/>
    <w:bookmarkEnd w:id="16"/>
    <w:p w:rsidR="005D4D5F" w:rsidRPr="00961855" w:rsidRDefault="005D4D5F" w:rsidP="00E11C6A">
      <w:pPr>
        <w:autoSpaceDE w:val="0"/>
        <w:autoSpaceDN w:val="0"/>
        <w:adjustRightInd w:val="0"/>
        <w:ind w:firstLine="851"/>
        <w:jc w:val="both"/>
        <w:rPr>
          <w:rFonts w:ascii="Arial" w:hAnsi="Arial" w:cs="Arial"/>
          <w:sz w:val="24"/>
          <w:szCs w:val="24"/>
        </w:rPr>
      </w:pPr>
      <w:r w:rsidRPr="00961855">
        <w:rPr>
          <w:rFonts w:ascii="Arial" w:hAnsi="Arial" w:cs="Arial"/>
          <w:sz w:val="24"/>
          <w:szCs w:val="24"/>
        </w:rPr>
        <w:t xml:space="preserve">В целях предоставления муниципальной услуги, в том числе осуществляется прием заявителей по предварительной записи. </w:t>
      </w:r>
    </w:p>
    <w:p w:rsidR="005D4D5F" w:rsidRPr="00961855" w:rsidRDefault="005D4D5F" w:rsidP="00E11C6A">
      <w:pPr>
        <w:autoSpaceDE w:val="0"/>
        <w:autoSpaceDN w:val="0"/>
        <w:adjustRightInd w:val="0"/>
        <w:ind w:firstLine="851"/>
        <w:jc w:val="both"/>
        <w:rPr>
          <w:rFonts w:ascii="Arial" w:hAnsi="Arial" w:cs="Arial"/>
          <w:sz w:val="24"/>
          <w:szCs w:val="24"/>
        </w:rPr>
      </w:pPr>
      <w:r w:rsidRPr="00961855">
        <w:rPr>
          <w:rFonts w:ascii="Arial" w:hAnsi="Arial" w:cs="Arial"/>
          <w:sz w:val="24"/>
          <w:szCs w:val="24"/>
        </w:rPr>
        <w:t xml:space="preserve">Запись на прием проводится посредством Единого портала, Регионального портала. </w:t>
      </w:r>
    </w:p>
    <w:p w:rsidR="005D4D5F" w:rsidRPr="00961855" w:rsidRDefault="005D4D5F" w:rsidP="00E11C6A">
      <w:pPr>
        <w:autoSpaceDE w:val="0"/>
        <w:autoSpaceDN w:val="0"/>
        <w:adjustRightInd w:val="0"/>
        <w:ind w:firstLine="851"/>
        <w:jc w:val="both"/>
        <w:rPr>
          <w:rFonts w:ascii="Arial" w:hAnsi="Arial" w:cs="Arial"/>
          <w:sz w:val="24"/>
          <w:szCs w:val="24"/>
        </w:rPr>
      </w:pPr>
      <w:r w:rsidRPr="00961855">
        <w:rPr>
          <w:rFonts w:ascii="Arial" w:hAnsi="Arial" w:cs="Arial"/>
          <w:sz w:val="24"/>
          <w:szCs w:val="24"/>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5D4D5F" w:rsidRPr="00961855" w:rsidRDefault="005D4D5F" w:rsidP="00E11C6A">
      <w:pPr>
        <w:autoSpaceDE w:val="0"/>
        <w:autoSpaceDN w:val="0"/>
        <w:adjustRightInd w:val="0"/>
        <w:ind w:firstLine="851"/>
        <w:jc w:val="both"/>
        <w:rPr>
          <w:rFonts w:ascii="Arial" w:hAnsi="Arial" w:cs="Arial"/>
          <w:sz w:val="24"/>
          <w:szCs w:val="24"/>
        </w:rPr>
      </w:pPr>
      <w:r w:rsidRPr="00961855">
        <w:rPr>
          <w:rFonts w:ascii="Arial" w:hAnsi="Arial" w:cs="Arial"/>
          <w:sz w:val="24"/>
          <w:szCs w:val="24"/>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D4D5F" w:rsidRPr="00961855" w:rsidRDefault="005D4D5F" w:rsidP="00E11C6A">
      <w:pPr>
        <w:widowControl w:val="0"/>
        <w:tabs>
          <w:tab w:val="left" w:pos="851"/>
        </w:tabs>
        <w:autoSpaceDE w:val="0"/>
        <w:autoSpaceDN w:val="0"/>
        <w:adjustRightInd w:val="0"/>
        <w:ind w:firstLine="709"/>
        <w:jc w:val="both"/>
        <w:rPr>
          <w:rFonts w:ascii="Arial" w:hAnsi="Arial" w:cs="Arial"/>
          <w:sz w:val="24"/>
          <w:szCs w:val="24"/>
          <w:lang w:eastAsia="ru-RU"/>
        </w:rPr>
      </w:pPr>
      <w:r w:rsidRPr="00961855">
        <w:rPr>
          <w:rFonts w:ascii="Arial" w:hAnsi="Arial" w:cs="Arial"/>
          <w:sz w:val="24"/>
          <w:szCs w:val="24"/>
          <w:lang w:eastAsia="ru-RU"/>
        </w:rPr>
        <w:t>3.1.2.2. При обращении заявителя в администрацию ответственный специалист при приеме заявления:</w:t>
      </w:r>
    </w:p>
    <w:p w:rsidR="005D4D5F" w:rsidRPr="00961855" w:rsidRDefault="005D4D5F" w:rsidP="00E11C6A">
      <w:pPr>
        <w:widowControl w:val="0"/>
        <w:ind w:firstLine="709"/>
        <w:jc w:val="both"/>
        <w:rPr>
          <w:rFonts w:ascii="Arial" w:hAnsi="Arial" w:cs="Arial"/>
          <w:sz w:val="24"/>
          <w:szCs w:val="24"/>
          <w:lang w:eastAsia="ru-RU"/>
        </w:rPr>
      </w:pPr>
      <w:r w:rsidRPr="00961855">
        <w:rPr>
          <w:rFonts w:ascii="Arial" w:hAnsi="Arial" w:cs="Arial"/>
          <w:sz w:val="24"/>
          <w:szCs w:val="24"/>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D4D5F" w:rsidRPr="00961855" w:rsidRDefault="005D4D5F" w:rsidP="00E11C6A">
      <w:pPr>
        <w:widowControl w:val="0"/>
        <w:ind w:firstLine="709"/>
        <w:jc w:val="both"/>
        <w:rPr>
          <w:rFonts w:ascii="Arial" w:hAnsi="Arial" w:cs="Arial"/>
          <w:sz w:val="24"/>
          <w:szCs w:val="24"/>
          <w:lang w:eastAsia="ru-RU"/>
        </w:rPr>
      </w:pPr>
      <w:r w:rsidRPr="00961855">
        <w:rPr>
          <w:rFonts w:ascii="Arial" w:hAnsi="Arial" w:cs="Arial"/>
          <w:sz w:val="24"/>
          <w:szCs w:val="24"/>
          <w:lang w:eastAsia="ru-RU"/>
        </w:rPr>
        <w:t>устанавливает предмет обращения;</w:t>
      </w:r>
    </w:p>
    <w:p w:rsidR="005D4D5F" w:rsidRPr="00961855" w:rsidRDefault="005D4D5F" w:rsidP="00E11C6A">
      <w:pPr>
        <w:widowControl w:val="0"/>
        <w:ind w:firstLine="709"/>
        <w:jc w:val="both"/>
        <w:rPr>
          <w:rFonts w:ascii="Arial" w:hAnsi="Arial" w:cs="Arial"/>
          <w:sz w:val="24"/>
          <w:szCs w:val="24"/>
          <w:lang w:eastAsia="ru-RU"/>
        </w:rPr>
      </w:pPr>
      <w:r w:rsidRPr="00961855">
        <w:rPr>
          <w:rFonts w:ascii="Arial" w:hAnsi="Arial" w:cs="Arial"/>
          <w:sz w:val="24"/>
          <w:szCs w:val="24"/>
          <w:lang w:eastAsia="ru-RU"/>
        </w:rPr>
        <w:t>проверяет соответствие представленных документов установленным требованиям, удостоверяясь, что:</w:t>
      </w:r>
    </w:p>
    <w:p w:rsidR="005D4D5F" w:rsidRPr="00961855" w:rsidRDefault="005D4D5F" w:rsidP="00E11C6A">
      <w:pPr>
        <w:widowControl w:val="0"/>
        <w:ind w:firstLine="709"/>
        <w:jc w:val="both"/>
        <w:rPr>
          <w:rFonts w:ascii="Arial" w:hAnsi="Arial" w:cs="Arial"/>
          <w:sz w:val="24"/>
          <w:szCs w:val="24"/>
          <w:lang w:eastAsia="ru-RU"/>
        </w:rPr>
      </w:pPr>
      <w:r w:rsidRPr="00961855">
        <w:rPr>
          <w:rFonts w:ascii="Arial" w:hAnsi="Arial" w:cs="Arial"/>
          <w:sz w:val="24"/>
          <w:szCs w:val="24"/>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D4D5F" w:rsidRPr="00961855" w:rsidRDefault="005D4D5F" w:rsidP="00E11C6A">
      <w:pPr>
        <w:widowControl w:val="0"/>
        <w:ind w:firstLine="709"/>
        <w:jc w:val="both"/>
        <w:rPr>
          <w:rFonts w:ascii="Arial" w:hAnsi="Arial" w:cs="Arial"/>
          <w:sz w:val="24"/>
          <w:szCs w:val="24"/>
          <w:lang w:eastAsia="ru-RU"/>
        </w:rPr>
      </w:pPr>
      <w:r w:rsidRPr="00961855">
        <w:rPr>
          <w:rFonts w:ascii="Arial" w:hAnsi="Arial" w:cs="Arial"/>
          <w:sz w:val="24"/>
          <w:szCs w:val="24"/>
          <w:lang w:eastAsia="ru-RU"/>
        </w:rPr>
        <w:t>тексты документов написаны разборчиво;</w:t>
      </w:r>
    </w:p>
    <w:p w:rsidR="005D4D5F" w:rsidRPr="00961855" w:rsidRDefault="005D4D5F" w:rsidP="00E11C6A">
      <w:pPr>
        <w:widowControl w:val="0"/>
        <w:ind w:firstLine="709"/>
        <w:jc w:val="both"/>
        <w:rPr>
          <w:rFonts w:ascii="Arial" w:hAnsi="Arial" w:cs="Arial"/>
          <w:sz w:val="24"/>
          <w:szCs w:val="24"/>
          <w:lang w:eastAsia="ru-RU"/>
        </w:rPr>
      </w:pPr>
      <w:r w:rsidRPr="00961855">
        <w:rPr>
          <w:rFonts w:ascii="Arial" w:hAnsi="Arial" w:cs="Arial"/>
          <w:sz w:val="24"/>
          <w:szCs w:val="24"/>
          <w:lang w:eastAsia="ru-RU"/>
        </w:rPr>
        <w:t>фамилии, имена и отчества физических лиц, адреса их мест жительства написаны полностью;</w:t>
      </w:r>
    </w:p>
    <w:p w:rsidR="005D4D5F" w:rsidRPr="00961855" w:rsidRDefault="005D4D5F" w:rsidP="00E11C6A">
      <w:pPr>
        <w:widowControl w:val="0"/>
        <w:ind w:firstLine="709"/>
        <w:jc w:val="both"/>
        <w:rPr>
          <w:rFonts w:ascii="Arial" w:hAnsi="Arial" w:cs="Arial"/>
          <w:sz w:val="24"/>
          <w:szCs w:val="24"/>
          <w:lang w:eastAsia="ru-RU"/>
        </w:rPr>
      </w:pPr>
      <w:r w:rsidRPr="00961855">
        <w:rPr>
          <w:rFonts w:ascii="Arial" w:hAnsi="Arial" w:cs="Arial"/>
          <w:sz w:val="24"/>
          <w:szCs w:val="24"/>
          <w:lang w:eastAsia="ru-RU"/>
        </w:rPr>
        <w:t>в документах нет подчисток, приписок, зачеркнутых слов и иных не оговоренных в них исправлений;</w:t>
      </w:r>
    </w:p>
    <w:p w:rsidR="005D4D5F" w:rsidRPr="00961855" w:rsidRDefault="005D4D5F" w:rsidP="00E11C6A">
      <w:pPr>
        <w:widowControl w:val="0"/>
        <w:ind w:firstLine="709"/>
        <w:jc w:val="both"/>
        <w:rPr>
          <w:rFonts w:ascii="Arial" w:hAnsi="Arial" w:cs="Arial"/>
          <w:sz w:val="24"/>
          <w:szCs w:val="24"/>
          <w:lang w:eastAsia="ru-RU"/>
        </w:rPr>
      </w:pPr>
      <w:r w:rsidRPr="00961855">
        <w:rPr>
          <w:rFonts w:ascii="Arial" w:hAnsi="Arial" w:cs="Arial"/>
          <w:sz w:val="24"/>
          <w:szCs w:val="24"/>
          <w:lang w:eastAsia="ru-RU"/>
        </w:rPr>
        <w:t>документы не исполнены карандашом;</w:t>
      </w:r>
    </w:p>
    <w:p w:rsidR="005D4D5F" w:rsidRPr="00961855" w:rsidRDefault="005D4D5F" w:rsidP="00E11C6A">
      <w:pPr>
        <w:widowControl w:val="0"/>
        <w:ind w:firstLine="709"/>
        <w:jc w:val="both"/>
        <w:rPr>
          <w:rFonts w:ascii="Arial" w:hAnsi="Arial" w:cs="Arial"/>
          <w:sz w:val="24"/>
          <w:szCs w:val="24"/>
          <w:lang w:eastAsia="ru-RU"/>
        </w:rPr>
      </w:pPr>
      <w:r w:rsidRPr="00961855">
        <w:rPr>
          <w:rFonts w:ascii="Arial" w:hAnsi="Arial" w:cs="Arial"/>
          <w:sz w:val="24"/>
          <w:szCs w:val="24"/>
          <w:lang w:eastAsia="ru-RU"/>
        </w:rPr>
        <w:t>документы не имеют серьезных повреждений, наличие которых не позволяет однозначно истолковать их содержание;</w:t>
      </w:r>
    </w:p>
    <w:p w:rsidR="005D4D5F" w:rsidRPr="00961855" w:rsidRDefault="005D4D5F" w:rsidP="00E11C6A">
      <w:pPr>
        <w:widowControl w:val="0"/>
        <w:ind w:firstLine="709"/>
        <w:jc w:val="both"/>
        <w:rPr>
          <w:rFonts w:ascii="Arial" w:hAnsi="Arial" w:cs="Arial"/>
          <w:sz w:val="24"/>
          <w:szCs w:val="24"/>
          <w:lang w:eastAsia="ru-RU"/>
        </w:rPr>
      </w:pPr>
      <w:r w:rsidRPr="00961855">
        <w:rPr>
          <w:rFonts w:ascii="Arial" w:hAnsi="Arial" w:cs="Arial"/>
          <w:sz w:val="24"/>
          <w:szCs w:val="24"/>
          <w:lang w:eastAsia="ru-RU"/>
        </w:rPr>
        <w:t>срок действия документов не истек;</w:t>
      </w:r>
    </w:p>
    <w:p w:rsidR="005D4D5F" w:rsidRPr="00961855" w:rsidRDefault="005D4D5F" w:rsidP="00E11C6A">
      <w:pPr>
        <w:widowControl w:val="0"/>
        <w:ind w:firstLine="709"/>
        <w:jc w:val="both"/>
        <w:rPr>
          <w:rFonts w:ascii="Arial" w:hAnsi="Arial" w:cs="Arial"/>
          <w:sz w:val="24"/>
          <w:szCs w:val="24"/>
          <w:lang w:eastAsia="ru-RU"/>
        </w:rPr>
      </w:pPr>
      <w:r w:rsidRPr="00961855">
        <w:rPr>
          <w:rFonts w:ascii="Arial" w:hAnsi="Arial" w:cs="Arial"/>
          <w:sz w:val="24"/>
          <w:szCs w:val="24"/>
          <w:lang w:eastAsia="ru-RU"/>
        </w:rPr>
        <w:t>документы содержат информацию, необходимую для предоставления муниципальной услуги, указанной в заявлении;</w:t>
      </w:r>
    </w:p>
    <w:p w:rsidR="005D4D5F" w:rsidRPr="00961855" w:rsidRDefault="005D4D5F" w:rsidP="00E11C6A">
      <w:pPr>
        <w:widowControl w:val="0"/>
        <w:ind w:firstLine="709"/>
        <w:jc w:val="both"/>
        <w:rPr>
          <w:rFonts w:ascii="Arial" w:hAnsi="Arial" w:cs="Arial"/>
          <w:sz w:val="24"/>
          <w:szCs w:val="24"/>
          <w:lang w:eastAsia="ru-RU"/>
        </w:rPr>
      </w:pPr>
      <w:r w:rsidRPr="00961855">
        <w:rPr>
          <w:rFonts w:ascii="Arial" w:hAnsi="Arial" w:cs="Arial"/>
          <w:sz w:val="24"/>
          <w:szCs w:val="24"/>
          <w:lang w:eastAsia="ru-RU"/>
        </w:rPr>
        <w:t>документы представлены в полном объеме;</w:t>
      </w:r>
    </w:p>
    <w:p w:rsidR="005D4D5F" w:rsidRPr="00961855" w:rsidRDefault="005D4D5F" w:rsidP="00E11C6A">
      <w:pPr>
        <w:widowControl w:val="0"/>
        <w:ind w:firstLine="709"/>
        <w:jc w:val="both"/>
        <w:rPr>
          <w:rFonts w:ascii="Arial" w:hAnsi="Arial" w:cs="Arial"/>
          <w:sz w:val="24"/>
          <w:szCs w:val="24"/>
          <w:lang w:eastAsia="ru-RU"/>
        </w:rPr>
      </w:pPr>
      <w:r w:rsidRPr="00961855">
        <w:rPr>
          <w:rFonts w:ascii="Arial" w:hAnsi="Arial" w:cs="Arial"/>
          <w:sz w:val="24"/>
          <w:szCs w:val="24"/>
          <w:lang w:eastAsia="ru-RU"/>
        </w:rPr>
        <w:t xml:space="preserve">осуществляет копирование (сканирование) документов, предусмотренных </w:t>
      </w:r>
      <w:hyperlink r:id="rId22" w:history="1">
        <w:r w:rsidRPr="00961855">
          <w:rPr>
            <w:rFonts w:ascii="Arial" w:hAnsi="Arial" w:cs="Arial"/>
            <w:sz w:val="24"/>
            <w:szCs w:val="24"/>
            <w:lang w:eastAsia="ru-RU"/>
          </w:rPr>
          <w:t>пунктами 1</w:t>
        </w:r>
      </w:hyperlink>
      <w:r w:rsidRPr="00961855">
        <w:rPr>
          <w:rFonts w:ascii="Arial" w:hAnsi="Arial" w:cs="Arial"/>
          <w:sz w:val="24"/>
          <w:szCs w:val="24"/>
          <w:lang w:eastAsia="ru-RU"/>
        </w:rPr>
        <w:t>-</w:t>
      </w:r>
      <w:hyperlink r:id="rId23" w:history="1">
        <w:r w:rsidRPr="00961855">
          <w:rPr>
            <w:rFonts w:ascii="Arial" w:hAnsi="Arial" w:cs="Arial"/>
            <w:sz w:val="24"/>
            <w:szCs w:val="24"/>
            <w:lang w:eastAsia="ru-RU"/>
          </w:rPr>
          <w:t>7</w:t>
        </w:r>
      </w:hyperlink>
      <w:r w:rsidRPr="00961855">
        <w:rPr>
          <w:rFonts w:ascii="Arial" w:hAnsi="Arial" w:cs="Arial"/>
          <w:sz w:val="24"/>
          <w:szCs w:val="24"/>
          <w:lang w:eastAsia="ru-RU"/>
        </w:rPr>
        <w:t xml:space="preserve">, </w:t>
      </w:r>
      <w:hyperlink r:id="rId24" w:history="1">
        <w:r w:rsidRPr="00961855">
          <w:rPr>
            <w:rFonts w:ascii="Arial" w:hAnsi="Arial" w:cs="Arial"/>
            <w:sz w:val="24"/>
            <w:szCs w:val="24"/>
            <w:lang w:eastAsia="ru-RU"/>
          </w:rPr>
          <w:t>9</w:t>
        </w:r>
      </w:hyperlink>
      <w:r w:rsidRPr="00961855">
        <w:rPr>
          <w:rFonts w:ascii="Arial" w:hAnsi="Arial" w:cs="Arial"/>
          <w:sz w:val="24"/>
          <w:szCs w:val="24"/>
          <w:lang w:eastAsia="ru-RU"/>
        </w:rPr>
        <w:t xml:space="preserve">, </w:t>
      </w:r>
      <w:hyperlink r:id="rId25" w:history="1">
        <w:r w:rsidRPr="00961855">
          <w:rPr>
            <w:rFonts w:ascii="Arial" w:hAnsi="Arial" w:cs="Arial"/>
            <w:sz w:val="24"/>
            <w:szCs w:val="24"/>
            <w:lang w:eastAsia="ru-RU"/>
          </w:rPr>
          <w:t>10</w:t>
        </w:r>
      </w:hyperlink>
      <w:r w:rsidRPr="00961855">
        <w:rPr>
          <w:rFonts w:ascii="Arial" w:hAnsi="Arial" w:cs="Arial"/>
          <w:sz w:val="24"/>
          <w:szCs w:val="24"/>
          <w:lang w:eastAsia="ru-RU"/>
        </w:rPr>
        <w:t xml:space="preserve">, </w:t>
      </w:r>
      <w:hyperlink r:id="rId26" w:history="1">
        <w:r w:rsidRPr="00961855">
          <w:rPr>
            <w:rFonts w:ascii="Arial" w:hAnsi="Arial" w:cs="Arial"/>
            <w:sz w:val="24"/>
            <w:szCs w:val="24"/>
            <w:lang w:eastAsia="ru-RU"/>
          </w:rPr>
          <w:t>14</w:t>
        </w:r>
      </w:hyperlink>
      <w:r w:rsidRPr="00961855">
        <w:rPr>
          <w:rFonts w:ascii="Arial" w:hAnsi="Arial" w:cs="Arial"/>
          <w:sz w:val="24"/>
          <w:szCs w:val="24"/>
          <w:lang w:eastAsia="ru-RU"/>
        </w:rPr>
        <w:t xml:space="preserve">, </w:t>
      </w:r>
      <w:hyperlink r:id="rId27" w:history="1">
        <w:r w:rsidRPr="00961855">
          <w:rPr>
            <w:rFonts w:ascii="Arial" w:hAnsi="Arial" w:cs="Arial"/>
            <w:sz w:val="24"/>
            <w:szCs w:val="24"/>
            <w:lang w:eastAsia="ru-RU"/>
          </w:rPr>
          <w:t>17</w:t>
        </w:r>
      </w:hyperlink>
      <w:r w:rsidRPr="00961855">
        <w:rPr>
          <w:rFonts w:ascii="Arial" w:hAnsi="Arial" w:cs="Arial"/>
          <w:sz w:val="24"/>
          <w:szCs w:val="24"/>
          <w:lang w:eastAsia="ru-RU"/>
        </w:rPr>
        <w:t xml:space="preserve"> и </w:t>
      </w:r>
      <w:hyperlink r:id="rId28" w:history="1">
        <w:r w:rsidRPr="00961855">
          <w:rPr>
            <w:rFonts w:ascii="Arial" w:hAnsi="Arial" w:cs="Arial"/>
            <w:sz w:val="24"/>
            <w:szCs w:val="24"/>
            <w:lang w:eastAsia="ru-RU"/>
          </w:rPr>
          <w:t>18 части 6 статьи 7</w:t>
        </w:r>
      </w:hyperlink>
      <w:r w:rsidRPr="00961855">
        <w:rPr>
          <w:rFonts w:ascii="Arial" w:hAnsi="Arial" w:cs="Arial"/>
          <w:sz w:val="24"/>
          <w:szCs w:val="24"/>
          <w:lang w:eastAsia="ru-RU"/>
        </w:rPr>
        <w:t xml:space="preserve"> Федерального закона</w:t>
      </w:r>
      <w:hyperlink r:id="rId29" w:history="1">
        <w:r w:rsidRPr="00961855">
          <w:rPr>
            <w:rFonts w:ascii="Arial" w:hAnsi="Arial" w:cs="Arial"/>
            <w:sz w:val="24"/>
            <w:szCs w:val="24"/>
            <w:lang w:eastAsia="ru-RU"/>
          </w:rPr>
          <w:t xml:space="preserve"> от 27 июля 2010 года № 210-ФЗ «Об организации предоставления государственных и муниципальных услуг»</w:t>
        </w:r>
      </w:hyperlink>
      <w:r w:rsidRPr="00961855">
        <w:rPr>
          <w:rFonts w:ascii="Arial" w:hAnsi="Arial" w:cs="Arial"/>
          <w:sz w:val="24"/>
          <w:szCs w:val="24"/>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5D4D5F" w:rsidRPr="00961855" w:rsidRDefault="005D4D5F" w:rsidP="00E11C6A">
      <w:pPr>
        <w:widowControl w:val="0"/>
        <w:ind w:firstLine="709"/>
        <w:jc w:val="both"/>
        <w:rPr>
          <w:rFonts w:ascii="Arial" w:hAnsi="Arial" w:cs="Arial"/>
          <w:sz w:val="24"/>
          <w:szCs w:val="24"/>
          <w:lang w:eastAsia="ru-RU"/>
        </w:rPr>
      </w:pPr>
      <w:r w:rsidRPr="00961855">
        <w:rPr>
          <w:rFonts w:ascii="Arial" w:hAnsi="Arial" w:cs="Arial"/>
          <w:sz w:val="24"/>
          <w:szCs w:val="24"/>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D4D5F" w:rsidRPr="00961855" w:rsidRDefault="005D4D5F" w:rsidP="00E11C6A">
      <w:pPr>
        <w:widowControl w:val="0"/>
        <w:ind w:firstLine="709"/>
        <w:jc w:val="both"/>
        <w:rPr>
          <w:rFonts w:ascii="Arial" w:hAnsi="Arial" w:cs="Arial"/>
          <w:sz w:val="24"/>
          <w:szCs w:val="24"/>
          <w:lang w:eastAsia="ru-RU"/>
        </w:rPr>
      </w:pPr>
      <w:r w:rsidRPr="00961855">
        <w:rPr>
          <w:rFonts w:ascii="Arial" w:hAnsi="Arial" w:cs="Arial"/>
          <w:sz w:val="24"/>
          <w:szCs w:val="24"/>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5D4D5F" w:rsidRPr="00961855" w:rsidRDefault="005D4D5F" w:rsidP="00E11C6A">
      <w:pPr>
        <w:widowControl w:val="0"/>
        <w:ind w:firstLine="709"/>
        <w:jc w:val="both"/>
        <w:rPr>
          <w:rFonts w:ascii="Arial" w:hAnsi="Arial" w:cs="Arial"/>
          <w:sz w:val="24"/>
          <w:szCs w:val="24"/>
          <w:lang w:eastAsia="ru-RU"/>
        </w:rPr>
      </w:pPr>
      <w:r w:rsidRPr="00961855">
        <w:rPr>
          <w:rFonts w:ascii="Arial" w:hAnsi="Arial" w:cs="Arial"/>
          <w:sz w:val="24"/>
          <w:szCs w:val="24"/>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D4D5F" w:rsidRPr="00961855" w:rsidRDefault="005D4D5F" w:rsidP="00E11C6A">
      <w:pPr>
        <w:widowControl w:val="0"/>
        <w:tabs>
          <w:tab w:val="left" w:pos="851"/>
        </w:tabs>
        <w:autoSpaceDE w:val="0"/>
        <w:autoSpaceDN w:val="0"/>
        <w:adjustRightInd w:val="0"/>
        <w:ind w:firstLine="709"/>
        <w:jc w:val="both"/>
        <w:rPr>
          <w:rFonts w:ascii="Arial" w:hAnsi="Arial" w:cs="Arial"/>
          <w:sz w:val="24"/>
          <w:szCs w:val="24"/>
          <w:lang w:eastAsia="ru-RU"/>
        </w:rPr>
      </w:pPr>
      <w:r w:rsidRPr="00961855">
        <w:rPr>
          <w:rFonts w:ascii="Arial" w:hAnsi="Arial" w:cs="Arial"/>
          <w:sz w:val="24"/>
          <w:szCs w:val="24"/>
          <w:lang w:eastAsia="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5D4D5F" w:rsidRPr="00961855" w:rsidRDefault="005D4D5F" w:rsidP="00E11C6A">
      <w:pPr>
        <w:widowControl w:val="0"/>
        <w:tabs>
          <w:tab w:val="left" w:pos="851"/>
        </w:tabs>
        <w:ind w:firstLine="709"/>
        <w:jc w:val="both"/>
        <w:rPr>
          <w:rFonts w:ascii="Arial" w:hAnsi="Arial" w:cs="Arial"/>
          <w:sz w:val="24"/>
          <w:szCs w:val="24"/>
          <w:lang w:eastAsia="ru-RU"/>
        </w:rPr>
      </w:pPr>
      <w:r w:rsidRPr="00961855">
        <w:rPr>
          <w:rFonts w:ascii="Arial" w:hAnsi="Arial" w:cs="Arial"/>
          <w:sz w:val="24"/>
          <w:szCs w:val="24"/>
          <w:lang w:eastAsia="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 1 (один) рабочий день.</w:t>
      </w:r>
    </w:p>
    <w:p w:rsidR="005D4D5F" w:rsidRPr="00961855" w:rsidRDefault="005D4D5F" w:rsidP="00E11C6A">
      <w:pPr>
        <w:widowControl w:val="0"/>
        <w:tabs>
          <w:tab w:val="left" w:pos="851"/>
        </w:tabs>
        <w:ind w:firstLine="709"/>
        <w:jc w:val="both"/>
        <w:rPr>
          <w:rFonts w:ascii="Arial" w:hAnsi="Arial" w:cs="Arial"/>
          <w:sz w:val="24"/>
          <w:szCs w:val="24"/>
          <w:lang w:eastAsia="ru-RU"/>
        </w:rPr>
      </w:pPr>
      <w:r w:rsidRPr="00961855">
        <w:rPr>
          <w:rFonts w:ascii="Arial" w:hAnsi="Arial" w:cs="Arial"/>
          <w:sz w:val="24"/>
          <w:szCs w:val="24"/>
          <w:lang w:eastAsia="ru-RU"/>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5D4D5F" w:rsidRPr="00961855" w:rsidRDefault="005D4D5F" w:rsidP="00E11C6A">
      <w:pPr>
        <w:widowControl w:val="0"/>
        <w:tabs>
          <w:tab w:val="left" w:pos="851"/>
        </w:tabs>
        <w:ind w:firstLine="709"/>
        <w:jc w:val="both"/>
        <w:rPr>
          <w:rFonts w:ascii="Arial" w:hAnsi="Arial" w:cs="Arial"/>
          <w:sz w:val="24"/>
          <w:szCs w:val="24"/>
          <w:lang w:eastAsia="ru-RU"/>
        </w:rPr>
      </w:pPr>
      <w:r w:rsidRPr="00961855">
        <w:rPr>
          <w:rFonts w:ascii="Arial" w:hAnsi="Arial" w:cs="Arial"/>
          <w:sz w:val="24"/>
          <w:szCs w:val="24"/>
          <w:lang w:eastAsia="ru-RU"/>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5D4D5F" w:rsidRPr="00961855" w:rsidRDefault="005D4D5F" w:rsidP="00E11C6A">
      <w:pPr>
        <w:widowControl w:val="0"/>
        <w:tabs>
          <w:tab w:val="left" w:pos="851"/>
        </w:tabs>
        <w:ind w:firstLine="709"/>
        <w:jc w:val="both"/>
        <w:rPr>
          <w:rFonts w:ascii="Arial" w:hAnsi="Arial" w:cs="Arial"/>
          <w:sz w:val="24"/>
          <w:szCs w:val="24"/>
          <w:lang w:eastAsia="ru-RU"/>
        </w:rPr>
      </w:pPr>
      <w:r w:rsidRPr="00961855">
        <w:rPr>
          <w:rFonts w:ascii="Arial" w:hAnsi="Arial" w:cs="Arial"/>
          <w:sz w:val="24"/>
          <w:szCs w:val="24"/>
          <w:lang w:eastAsia="ru-RU"/>
        </w:rPr>
        <w:t xml:space="preserve">3.1.3. </w:t>
      </w:r>
      <w:bookmarkStart w:id="17" w:name="sub_306"/>
      <w:r w:rsidRPr="00961855">
        <w:rPr>
          <w:rFonts w:ascii="Arial" w:hAnsi="Arial" w:cs="Arial"/>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5D4D5F" w:rsidRPr="00961855" w:rsidRDefault="005D4D5F" w:rsidP="00E11C6A">
      <w:pPr>
        <w:widowControl w:val="0"/>
        <w:tabs>
          <w:tab w:val="left" w:pos="851"/>
        </w:tabs>
        <w:ind w:firstLine="709"/>
        <w:jc w:val="both"/>
        <w:rPr>
          <w:rFonts w:ascii="Arial" w:hAnsi="Arial" w:cs="Arial"/>
          <w:sz w:val="24"/>
          <w:szCs w:val="24"/>
          <w:lang w:eastAsia="ru-RU"/>
        </w:rPr>
      </w:pPr>
      <w:r w:rsidRPr="00961855">
        <w:rPr>
          <w:rFonts w:ascii="Arial" w:hAnsi="Arial" w:cs="Arial"/>
          <w:sz w:val="24"/>
          <w:szCs w:val="24"/>
          <w:lang w:eastAsia="ru-RU"/>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5D4D5F" w:rsidRPr="00961855" w:rsidRDefault="005D4D5F" w:rsidP="00E11C6A">
      <w:pPr>
        <w:widowControl w:val="0"/>
        <w:tabs>
          <w:tab w:val="left" w:pos="851"/>
        </w:tabs>
        <w:ind w:firstLine="709"/>
        <w:jc w:val="both"/>
        <w:rPr>
          <w:rFonts w:ascii="Arial" w:hAnsi="Arial" w:cs="Arial"/>
          <w:sz w:val="24"/>
          <w:szCs w:val="24"/>
          <w:lang w:eastAsia="ru-RU"/>
        </w:rPr>
      </w:pPr>
      <w:r w:rsidRPr="00961855">
        <w:rPr>
          <w:rFonts w:ascii="Arial" w:hAnsi="Arial" w:cs="Arial"/>
          <w:sz w:val="24"/>
          <w:szCs w:val="24"/>
          <w:lang w:eastAsia="ru-RU"/>
        </w:rPr>
        <w:t>3.1.3.2. В течение 1 (одного) рабочего дня при получении документов и заявления ответственный специалист осуществляет следующие действия:</w:t>
      </w:r>
    </w:p>
    <w:p w:rsidR="005D4D5F" w:rsidRPr="00961855" w:rsidRDefault="005D4D5F" w:rsidP="00E11C6A">
      <w:pPr>
        <w:widowControl w:val="0"/>
        <w:tabs>
          <w:tab w:val="left" w:pos="851"/>
        </w:tabs>
        <w:ind w:firstLine="709"/>
        <w:jc w:val="both"/>
        <w:rPr>
          <w:rFonts w:ascii="Arial" w:hAnsi="Arial" w:cs="Arial"/>
          <w:sz w:val="24"/>
          <w:szCs w:val="24"/>
          <w:lang w:eastAsia="ru-RU"/>
        </w:rPr>
      </w:pPr>
      <w:r w:rsidRPr="00961855">
        <w:rPr>
          <w:rFonts w:ascii="Arial" w:hAnsi="Arial" w:cs="Arial"/>
          <w:sz w:val="24"/>
          <w:szCs w:val="24"/>
          <w:lang w:eastAsia="ru-RU"/>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5D4D5F" w:rsidRPr="00961855" w:rsidRDefault="005D4D5F" w:rsidP="00E11C6A">
      <w:pPr>
        <w:widowControl w:val="0"/>
        <w:tabs>
          <w:tab w:val="left" w:pos="851"/>
        </w:tabs>
        <w:ind w:firstLine="709"/>
        <w:jc w:val="both"/>
        <w:rPr>
          <w:rFonts w:ascii="Arial" w:hAnsi="Arial" w:cs="Arial"/>
          <w:sz w:val="24"/>
          <w:szCs w:val="24"/>
          <w:lang w:eastAsia="ru-RU"/>
        </w:rPr>
      </w:pPr>
      <w:r w:rsidRPr="00961855">
        <w:rPr>
          <w:rFonts w:ascii="Arial" w:hAnsi="Arial" w:cs="Arial"/>
          <w:sz w:val="24"/>
          <w:szCs w:val="24"/>
          <w:lang w:eastAsia="ru-RU"/>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1-9 части 1 статьи 7.2 Федерального закона</w:t>
      </w:r>
      <w:hyperlink r:id="rId30" w:history="1">
        <w:r w:rsidRPr="00961855">
          <w:rPr>
            <w:rFonts w:ascii="Arial" w:hAnsi="Arial" w:cs="Arial"/>
            <w:sz w:val="24"/>
            <w:szCs w:val="24"/>
            <w:lang w:eastAsia="ru-RU"/>
          </w:rPr>
          <w:t xml:space="preserve"> от 27 июля 2010 года № 210-ФЗ </w:t>
        </w:r>
      </w:hyperlink>
      <w:hyperlink r:id="rId31" w:history="1">
        <w:r w:rsidRPr="00961855">
          <w:rPr>
            <w:rFonts w:ascii="Arial" w:hAnsi="Arial" w:cs="Arial"/>
            <w:sz w:val="24"/>
            <w:szCs w:val="24"/>
            <w:lang w:eastAsia="ru-RU"/>
          </w:rPr>
          <w:t>«Об организации предоставления государственных и муниципальных услуг»</w:t>
        </w:r>
      </w:hyperlink>
      <w:r w:rsidRPr="00961855">
        <w:rPr>
          <w:rFonts w:ascii="Arial" w:hAnsi="Arial" w:cs="Arial"/>
          <w:sz w:val="24"/>
          <w:szCs w:val="24"/>
          <w:lang w:eastAsia="ru-RU"/>
        </w:rPr>
        <w:t>.</w:t>
      </w:r>
    </w:p>
    <w:p w:rsidR="005D4D5F" w:rsidRPr="00961855" w:rsidRDefault="005D4D5F" w:rsidP="00E11C6A">
      <w:pPr>
        <w:widowControl w:val="0"/>
        <w:tabs>
          <w:tab w:val="left" w:pos="851"/>
        </w:tabs>
        <w:ind w:firstLine="709"/>
        <w:jc w:val="both"/>
        <w:rPr>
          <w:rFonts w:ascii="Arial" w:hAnsi="Arial" w:cs="Arial"/>
          <w:sz w:val="24"/>
          <w:szCs w:val="24"/>
          <w:lang w:eastAsia="ru-RU"/>
        </w:rPr>
      </w:pPr>
      <w:r w:rsidRPr="00961855">
        <w:rPr>
          <w:rFonts w:ascii="Arial" w:hAnsi="Arial" w:cs="Arial"/>
          <w:sz w:val="24"/>
          <w:szCs w:val="24"/>
          <w:lang w:eastAsia="ru-RU"/>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2" w:history="1">
        <w:r w:rsidRPr="00961855">
          <w:rPr>
            <w:rFonts w:ascii="Arial" w:hAnsi="Arial" w:cs="Arial"/>
            <w:sz w:val="24"/>
            <w:szCs w:val="24"/>
            <w:lang w:eastAsia="ru-RU"/>
          </w:rPr>
          <w:t>электронной подписи</w:t>
        </w:r>
      </w:hyperlink>
      <w:r w:rsidRPr="00961855">
        <w:rPr>
          <w:rFonts w:ascii="Arial" w:hAnsi="Arial" w:cs="Arial"/>
          <w:sz w:val="24"/>
          <w:szCs w:val="24"/>
        </w:rPr>
        <w:t xml:space="preserve"> </w:t>
      </w:r>
      <w:r w:rsidRPr="00961855">
        <w:rPr>
          <w:rFonts w:ascii="Arial" w:hAnsi="Arial" w:cs="Arial"/>
          <w:sz w:val="24"/>
          <w:szCs w:val="24"/>
          <w:lang w:eastAsia="ru-RU"/>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5D4D5F" w:rsidRPr="00961855" w:rsidRDefault="005D4D5F" w:rsidP="00E11C6A">
      <w:pPr>
        <w:widowControl w:val="0"/>
        <w:tabs>
          <w:tab w:val="left" w:pos="851"/>
        </w:tabs>
        <w:ind w:firstLine="709"/>
        <w:jc w:val="both"/>
        <w:rPr>
          <w:rFonts w:ascii="Arial" w:hAnsi="Arial" w:cs="Arial"/>
          <w:sz w:val="24"/>
          <w:szCs w:val="24"/>
          <w:lang w:eastAsia="ru-RU"/>
        </w:rPr>
      </w:pPr>
      <w:r w:rsidRPr="00961855">
        <w:rPr>
          <w:rFonts w:ascii="Arial" w:hAnsi="Arial" w:cs="Arial"/>
          <w:sz w:val="24"/>
          <w:szCs w:val="24"/>
          <w:lang w:eastAsia="ru-RU"/>
        </w:rPr>
        <w:t>Направление запросов допускается только с целью предоставления муниципальной услуги.</w:t>
      </w:r>
    </w:p>
    <w:p w:rsidR="005D4D5F" w:rsidRPr="00961855" w:rsidRDefault="005D4D5F" w:rsidP="00E11C6A">
      <w:pPr>
        <w:widowControl w:val="0"/>
        <w:tabs>
          <w:tab w:val="left" w:pos="851"/>
        </w:tabs>
        <w:ind w:firstLine="709"/>
        <w:jc w:val="both"/>
        <w:rPr>
          <w:rFonts w:ascii="Arial" w:hAnsi="Arial" w:cs="Arial"/>
          <w:sz w:val="24"/>
          <w:szCs w:val="24"/>
          <w:lang w:eastAsia="ru-RU"/>
        </w:rPr>
      </w:pPr>
      <w:r w:rsidRPr="00961855">
        <w:rPr>
          <w:rFonts w:ascii="Arial" w:hAnsi="Arial" w:cs="Arial"/>
          <w:sz w:val="24"/>
          <w:szCs w:val="24"/>
          <w:lang w:eastAsia="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5D4D5F" w:rsidRPr="00961855" w:rsidRDefault="005D4D5F" w:rsidP="00E11C6A">
      <w:pPr>
        <w:widowControl w:val="0"/>
        <w:tabs>
          <w:tab w:val="left" w:pos="851"/>
        </w:tabs>
        <w:ind w:firstLine="709"/>
        <w:jc w:val="both"/>
        <w:rPr>
          <w:rFonts w:ascii="Arial" w:hAnsi="Arial" w:cs="Arial"/>
          <w:sz w:val="24"/>
          <w:szCs w:val="24"/>
          <w:lang w:eastAsia="ru-RU"/>
        </w:rPr>
      </w:pPr>
      <w:r w:rsidRPr="00961855">
        <w:rPr>
          <w:rFonts w:ascii="Arial" w:hAnsi="Arial" w:cs="Arial"/>
          <w:sz w:val="24"/>
          <w:szCs w:val="24"/>
          <w:lang w:eastAsia="ru-RU"/>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5D4D5F" w:rsidRPr="00961855" w:rsidRDefault="005D4D5F" w:rsidP="00E11C6A">
      <w:pPr>
        <w:widowControl w:val="0"/>
        <w:tabs>
          <w:tab w:val="left" w:pos="851"/>
        </w:tabs>
        <w:ind w:firstLine="709"/>
        <w:jc w:val="both"/>
        <w:rPr>
          <w:rFonts w:ascii="Arial" w:hAnsi="Arial" w:cs="Arial"/>
          <w:sz w:val="24"/>
          <w:szCs w:val="24"/>
          <w:lang w:eastAsia="ru-RU"/>
        </w:rPr>
      </w:pPr>
      <w:bookmarkStart w:id="18" w:name="sub_367"/>
      <w:bookmarkEnd w:id="17"/>
      <w:r w:rsidRPr="00961855">
        <w:rPr>
          <w:rFonts w:ascii="Arial" w:hAnsi="Arial" w:cs="Arial"/>
          <w:sz w:val="24"/>
          <w:szCs w:val="24"/>
          <w:lang w:eastAsia="ru-RU"/>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5D4D5F" w:rsidRPr="00961855" w:rsidRDefault="005D4D5F" w:rsidP="00E11C6A">
      <w:pPr>
        <w:widowControl w:val="0"/>
        <w:tabs>
          <w:tab w:val="left" w:pos="851"/>
        </w:tabs>
        <w:ind w:firstLine="709"/>
        <w:jc w:val="both"/>
        <w:rPr>
          <w:rFonts w:ascii="Arial" w:hAnsi="Arial" w:cs="Arial"/>
          <w:sz w:val="24"/>
          <w:szCs w:val="24"/>
          <w:lang w:eastAsia="ru-RU"/>
        </w:rPr>
      </w:pPr>
      <w:r w:rsidRPr="00961855">
        <w:rPr>
          <w:rFonts w:ascii="Arial" w:hAnsi="Arial" w:cs="Arial"/>
          <w:sz w:val="24"/>
          <w:szCs w:val="24"/>
          <w:lang w:eastAsia="ru-RU"/>
        </w:rPr>
        <w:t>3.1.3.5.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18"/>
    <w:p w:rsidR="005D4D5F" w:rsidRPr="00961855" w:rsidRDefault="005D4D5F" w:rsidP="00E11C6A">
      <w:pPr>
        <w:widowControl w:val="0"/>
        <w:tabs>
          <w:tab w:val="left" w:pos="851"/>
        </w:tabs>
        <w:ind w:firstLine="709"/>
        <w:jc w:val="both"/>
        <w:rPr>
          <w:rFonts w:ascii="Arial" w:hAnsi="Arial" w:cs="Arial"/>
          <w:sz w:val="24"/>
          <w:szCs w:val="24"/>
          <w:lang w:eastAsia="ru-RU"/>
        </w:rPr>
      </w:pPr>
      <w:r w:rsidRPr="00961855">
        <w:rPr>
          <w:rFonts w:ascii="Arial" w:hAnsi="Arial" w:cs="Arial"/>
          <w:sz w:val="24"/>
          <w:szCs w:val="24"/>
          <w:lang w:eastAsia="ru-RU"/>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5D4D5F" w:rsidRPr="00961855" w:rsidRDefault="005D4D5F" w:rsidP="00E11C6A">
      <w:pPr>
        <w:widowControl w:val="0"/>
        <w:tabs>
          <w:tab w:val="left" w:pos="851"/>
        </w:tabs>
        <w:ind w:firstLine="709"/>
        <w:jc w:val="both"/>
        <w:rPr>
          <w:rFonts w:ascii="Arial" w:hAnsi="Arial" w:cs="Arial"/>
          <w:sz w:val="24"/>
          <w:szCs w:val="24"/>
          <w:lang w:eastAsia="ru-RU"/>
        </w:rPr>
      </w:pPr>
      <w:r w:rsidRPr="00961855">
        <w:rPr>
          <w:rFonts w:ascii="Arial" w:hAnsi="Arial" w:cs="Arial"/>
          <w:sz w:val="24"/>
          <w:szCs w:val="24"/>
          <w:lang w:eastAsia="ru-RU"/>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5D4D5F" w:rsidRPr="00961855" w:rsidRDefault="005D4D5F" w:rsidP="00E11C6A">
      <w:pPr>
        <w:widowControl w:val="0"/>
        <w:tabs>
          <w:tab w:val="left" w:pos="851"/>
        </w:tabs>
        <w:ind w:firstLine="709"/>
        <w:jc w:val="both"/>
        <w:rPr>
          <w:rFonts w:ascii="Arial" w:hAnsi="Arial" w:cs="Arial"/>
          <w:sz w:val="24"/>
          <w:szCs w:val="24"/>
          <w:lang w:eastAsia="ru-RU"/>
        </w:rPr>
      </w:pPr>
      <w:r w:rsidRPr="00961855">
        <w:rPr>
          <w:rFonts w:ascii="Arial" w:hAnsi="Arial" w:cs="Arial"/>
          <w:sz w:val="24"/>
          <w:szCs w:val="24"/>
          <w:lang w:eastAsia="ru-RU"/>
        </w:rPr>
        <w:t>3.1.4.2. При получении заявления специалист администрации, ответственный за делопроизводство, регистрирует его в соответствии с установленными правилами делопроизводства и передает его на рассмотрение главе Новоминского сельского поселения Каневского района.</w:t>
      </w:r>
    </w:p>
    <w:p w:rsidR="005D4D5F" w:rsidRPr="00961855" w:rsidRDefault="005D4D5F" w:rsidP="00E11C6A">
      <w:pPr>
        <w:widowControl w:val="0"/>
        <w:tabs>
          <w:tab w:val="left" w:pos="851"/>
        </w:tabs>
        <w:ind w:firstLine="709"/>
        <w:jc w:val="both"/>
        <w:rPr>
          <w:rFonts w:ascii="Arial" w:hAnsi="Arial" w:cs="Arial"/>
          <w:sz w:val="24"/>
          <w:szCs w:val="24"/>
          <w:lang w:eastAsia="ru-RU"/>
        </w:rPr>
      </w:pPr>
      <w:r w:rsidRPr="00961855">
        <w:rPr>
          <w:rFonts w:ascii="Arial" w:hAnsi="Arial" w:cs="Arial"/>
          <w:sz w:val="24"/>
          <w:szCs w:val="24"/>
          <w:lang w:eastAsia="ru-RU"/>
        </w:rPr>
        <w:t>Глава Новоминского сельского поселения Каневского района назначает специалиста администрации поселения, уполномоченного на производство по заявлению, и передает ему заявление и прилагаемые к нему документы.</w:t>
      </w:r>
    </w:p>
    <w:p w:rsidR="005D4D5F" w:rsidRPr="00961855" w:rsidRDefault="005D4D5F" w:rsidP="00E11C6A">
      <w:pPr>
        <w:widowControl w:val="0"/>
        <w:tabs>
          <w:tab w:val="left" w:pos="851"/>
        </w:tabs>
        <w:ind w:firstLine="709"/>
        <w:jc w:val="both"/>
        <w:rPr>
          <w:rFonts w:ascii="Arial" w:hAnsi="Arial" w:cs="Arial"/>
          <w:sz w:val="24"/>
          <w:szCs w:val="24"/>
          <w:lang w:eastAsia="ru-RU"/>
        </w:rPr>
      </w:pPr>
      <w:r w:rsidRPr="00961855">
        <w:rPr>
          <w:rFonts w:ascii="Arial" w:hAnsi="Arial" w:cs="Arial"/>
          <w:sz w:val="24"/>
          <w:szCs w:val="24"/>
          <w:lang w:eastAsia="ru-RU"/>
        </w:rPr>
        <w:t>Срок административной процедуры – 1 (один) рабочий день.</w:t>
      </w:r>
    </w:p>
    <w:p w:rsidR="005D4D5F" w:rsidRPr="00961855" w:rsidRDefault="005D4D5F" w:rsidP="00E11C6A">
      <w:pPr>
        <w:widowControl w:val="0"/>
        <w:tabs>
          <w:tab w:val="left" w:pos="851"/>
        </w:tabs>
        <w:ind w:firstLine="709"/>
        <w:jc w:val="both"/>
        <w:rPr>
          <w:rFonts w:ascii="Arial" w:hAnsi="Arial" w:cs="Arial"/>
          <w:sz w:val="24"/>
          <w:szCs w:val="24"/>
          <w:lang w:eastAsia="ru-RU"/>
        </w:rPr>
      </w:pPr>
      <w:r w:rsidRPr="00961855">
        <w:rPr>
          <w:rFonts w:ascii="Arial" w:hAnsi="Arial" w:cs="Arial"/>
          <w:sz w:val="24"/>
          <w:szCs w:val="24"/>
          <w:lang w:eastAsia="ru-RU"/>
        </w:rPr>
        <w:t>Результат административной процедуры – передача заявления и прилагаемых к нему документов на исполнение специалисту Отдела администрации поселения, уполномоченному на производство по заявлению.</w:t>
      </w:r>
    </w:p>
    <w:p w:rsidR="005D4D5F" w:rsidRPr="00961855" w:rsidRDefault="005D4D5F" w:rsidP="00E11C6A">
      <w:pPr>
        <w:widowControl w:val="0"/>
        <w:autoSpaceDE w:val="0"/>
        <w:autoSpaceDN w:val="0"/>
        <w:adjustRightInd w:val="0"/>
        <w:ind w:firstLine="709"/>
        <w:jc w:val="both"/>
        <w:rPr>
          <w:rFonts w:ascii="Arial" w:hAnsi="Arial" w:cs="Arial"/>
          <w:sz w:val="24"/>
          <w:szCs w:val="24"/>
        </w:rPr>
      </w:pPr>
      <w:r w:rsidRPr="00961855">
        <w:rPr>
          <w:rFonts w:ascii="Arial" w:hAnsi="Arial" w:cs="Arial"/>
          <w:sz w:val="24"/>
          <w:szCs w:val="24"/>
          <w:lang w:eastAsia="ru-RU"/>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961855">
        <w:rPr>
          <w:rFonts w:ascii="Arial" w:hAnsi="Arial" w:cs="Arial"/>
          <w:sz w:val="24"/>
          <w:szCs w:val="24"/>
        </w:rPr>
        <w:t>:</w:t>
      </w:r>
    </w:p>
    <w:p w:rsidR="005D4D5F" w:rsidRPr="00961855" w:rsidRDefault="005D4D5F" w:rsidP="00E11C6A">
      <w:pPr>
        <w:widowControl w:val="0"/>
        <w:autoSpaceDE w:val="0"/>
        <w:autoSpaceDN w:val="0"/>
        <w:adjustRightInd w:val="0"/>
        <w:ind w:firstLine="709"/>
        <w:jc w:val="both"/>
        <w:rPr>
          <w:rFonts w:ascii="Arial" w:hAnsi="Arial" w:cs="Arial"/>
          <w:sz w:val="24"/>
          <w:szCs w:val="24"/>
        </w:rPr>
      </w:pPr>
      <w:r w:rsidRPr="00961855">
        <w:rPr>
          <w:rFonts w:ascii="Arial" w:hAnsi="Arial" w:cs="Arial"/>
          <w:sz w:val="24"/>
          <w:szCs w:val="24"/>
        </w:rPr>
        <w:t xml:space="preserve">при наличии оснований для отказа в предоставлении муниципальной услуги, указанных в пункте 2.10.2 подраздела 2.10 раздела 2 Регламента, в течение 1 (одного) дня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Новоминского </w:t>
      </w:r>
      <w:r w:rsidRPr="00961855">
        <w:rPr>
          <w:rFonts w:ascii="Arial" w:hAnsi="Arial" w:cs="Arial"/>
          <w:sz w:val="24"/>
          <w:szCs w:val="24"/>
          <w:lang w:eastAsia="ru-RU"/>
        </w:rPr>
        <w:t>сельского поселения Каневского района</w:t>
      </w:r>
      <w:r w:rsidRPr="00961855">
        <w:rPr>
          <w:rFonts w:ascii="Arial" w:hAnsi="Arial" w:cs="Arial"/>
          <w:sz w:val="24"/>
          <w:szCs w:val="24"/>
        </w:rPr>
        <w:t xml:space="preserve"> в течение 1 (одного)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5D4D5F" w:rsidRPr="00961855" w:rsidRDefault="005D4D5F" w:rsidP="00E11C6A">
      <w:pPr>
        <w:widowControl w:val="0"/>
        <w:autoSpaceDE w:val="0"/>
        <w:autoSpaceDN w:val="0"/>
        <w:adjustRightInd w:val="0"/>
        <w:ind w:firstLine="709"/>
        <w:jc w:val="both"/>
        <w:rPr>
          <w:rFonts w:ascii="Arial" w:hAnsi="Arial" w:cs="Arial"/>
          <w:sz w:val="24"/>
          <w:szCs w:val="24"/>
        </w:rPr>
      </w:pPr>
      <w:r w:rsidRPr="00961855">
        <w:rPr>
          <w:rFonts w:ascii="Arial" w:hAnsi="Arial" w:cs="Arial"/>
          <w:sz w:val="24"/>
          <w:szCs w:val="24"/>
        </w:rPr>
        <w:t>при отсутствии оснований для отказа в предоставлении муниципальной услуги, указанных в пункте 2.10.2 подраздела 2.10 раздела 2 Регламента, подготавливает:</w:t>
      </w:r>
    </w:p>
    <w:p w:rsidR="005D4D5F" w:rsidRPr="00961855" w:rsidRDefault="005D4D5F" w:rsidP="00E11C6A">
      <w:pPr>
        <w:widowControl w:val="0"/>
        <w:autoSpaceDE w:val="0"/>
        <w:autoSpaceDN w:val="0"/>
        <w:adjustRightInd w:val="0"/>
        <w:ind w:firstLine="709"/>
        <w:jc w:val="both"/>
        <w:rPr>
          <w:rFonts w:ascii="Arial" w:hAnsi="Arial" w:cs="Arial"/>
          <w:sz w:val="24"/>
          <w:szCs w:val="24"/>
        </w:rPr>
      </w:pPr>
      <w:r w:rsidRPr="00961855">
        <w:rPr>
          <w:rFonts w:ascii="Arial" w:hAnsi="Arial" w:cs="Arial"/>
          <w:sz w:val="24"/>
          <w:szCs w:val="24"/>
        </w:rPr>
        <w:t>выписку из реестра муниципального имущества;</w:t>
      </w:r>
    </w:p>
    <w:p w:rsidR="005D4D5F" w:rsidRPr="00961855" w:rsidRDefault="005D4D5F" w:rsidP="00E11C6A">
      <w:pPr>
        <w:widowControl w:val="0"/>
        <w:autoSpaceDE w:val="0"/>
        <w:autoSpaceDN w:val="0"/>
        <w:adjustRightInd w:val="0"/>
        <w:ind w:firstLine="709"/>
        <w:jc w:val="both"/>
        <w:rPr>
          <w:rFonts w:ascii="Arial" w:hAnsi="Arial" w:cs="Arial"/>
          <w:sz w:val="24"/>
          <w:szCs w:val="24"/>
        </w:rPr>
      </w:pPr>
      <w:r w:rsidRPr="00961855">
        <w:rPr>
          <w:rFonts w:ascii="Arial" w:hAnsi="Arial" w:cs="Arial"/>
          <w:sz w:val="24"/>
          <w:szCs w:val="24"/>
        </w:rPr>
        <w:t>при отсутствии сведений в реестре муниципальной собственности специалист Отдела подготавливает уведомление об отсутствии сведений в реестре муниципальной собственности муниципального образования, затем передает ее на согласование и подписание в порядке делопроизводства.</w:t>
      </w:r>
    </w:p>
    <w:p w:rsidR="005D4D5F" w:rsidRPr="00961855" w:rsidRDefault="005D4D5F" w:rsidP="00E11C6A">
      <w:pPr>
        <w:widowControl w:val="0"/>
        <w:autoSpaceDE w:val="0"/>
        <w:autoSpaceDN w:val="0"/>
        <w:adjustRightInd w:val="0"/>
        <w:ind w:firstLine="709"/>
        <w:jc w:val="both"/>
        <w:rPr>
          <w:rFonts w:ascii="Arial" w:hAnsi="Arial" w:cs="Arial"/>
          <w:sz w:val="24"/>
          <w:szCs w:val="24"/>
        </w:rPr>
      </w:pPr>
      <w:r w:rsidRPr="00961855">
        <w:rPr>
          <w:rFonts w:ascii="Arial" w:hAnsi="Arial" w:cs="Arial"/>
          <w:sz w:val="24"/>
          <w:szCs w:val="24"/>
          <w:lang w:eastAsia="ru-RU"/>
        </w:rPr>
        <w:t>3.1.4.4. Срок исполнения административной процедуры - 7 (семь) рабочих дней, за исключением случая, указанного в абзаце втором подпункта 3.1.4.3 подраздела 3.1 раздела 3 Регламента.</w:t>
      </w:r>
    </w:p>
    <w:p w:rsidR="005D4D5F" w:rsidRPr="00961855" w:rsidRDefault="005D4D5F" w:rsidP="00E11C6A">
      <w:pPr>
        <w:widowControl w:val="0"/>
        <w:tabs>
          <w:tab w:val="left" w:pos="851"/>
        </w:tabs>
        <w:ind w:firstLine="709"/>
        <w:jc w:val="both"/>
        <w:rPr>
          <w:rFonts w:ascii="Arial" w:hAnsi="Arial" w:cs="Arial"/>
          <w:sz w:val="24"/>
          <w:szCs w:val="24"/>
          <w:lang w:eastAsia="ru-RU"/>
        </w:rPr>
      </w:pPr>
      <w:r w:rsidRPr="00961855">
        <w:rPr>
          <w:rFonts w:ascii="Arial" w:hAnsi="Arial" w:cs="Arial"/>
          <w:sz w:val="24"/>
          <w:szCs w:val="24"/>
          <w:lang w:eastAsia="ru-RU"/>
        </w:rPr>
        <w:t>3.1.4.5. Результатом административной процедуры является:</w:t>
      </w:r>
    </w:p>
    <w:p w:rsidR="005D4D5F" w:rsidRPr="00961855" w:rsidRDefault="005D4D5F" w:rsidP="00E11C6A">
      <w:pPr>
        <w:widowControl w:val="0"/>
        <w:ind w:firstLine="709"/>
        <w:jc w:val="both"/>
        <w:rPr>
          <w:rFonts w:ascii="Arial" w:hAnsi="Arial" w:cs="Arial"/>
          <w:sz w:val="24"/>
          <w:szCs w:val="24"/>
        </w:rPr>
      </w:pPr>
      <w:bookmarkStart w:id="19" w:name="sub_740"/>
      <w:bookmarkEnd w:id="13"/>
      <w:r w:rsidRPr="00961855">
        <w:rPr>
          <w:rFonts w:ascii="Arial" w:hAnsi="Arial" w:cs="Arial"/>
          <w:sz w:val="24"/>
          <w:szCs w:val="24"/>
          <w:lang w:eastAsia="ru-RU"/>
        </w:rPr>
        <w:t>Выписка из реестра муниципального имущества</w:t>
      </w:r>
      <w:r w:rsidRPr="00961855">
        <w:rPr>
          <w:rFonts w:ascii="Arial" w:hAnsi="Arial" w:cs="Arial"/>
          <w:sz w:val="24"/>
          <w:szCs w:val="24"/>
        </w:rPr>
        <w:t>;</w:t>
      </w:r>
    </w:p>
    <w:p w:rsidR="005D4D5F" w:rsidRPr="00961855" w:rsidRDefault="005D4D5F" w:rsidP="00E11C6A">
      <w:pPr>
        <w:widowControl w:val="0"/>
        <w:ind w:firstLine="709"/>
        <w:jc w:val="both"/>
        <w:rPr>
          <w:rFonts w:ascii="Arial" w:hAnsi="Arial" w:cs="Arial"/>
          <w:sz w:val="24"/>
          <w:szCs w:val="24"/>
          <w:lang w:eastAsia="ru-RU"/>
        </w:rPr>
      </w:pPr>
      <w:r w:rsidRPr="00961855">
        <w:rPr>
          <w:rFonts w:ascii="Arial" w:hAnsi="Arial" w:cs="Arial"/>
          <w:sz w:val="24"/>
          <w:szCs w:val="24"/>
        </w:rPr>
        <w:t>письменное уведомление администрации об отказе в предоставлении муниципальной услуги</w:t>
      </w:r>
      <w:r w:rsidRPr="00961855">
        <w:rPr>
          <w:rFonts w:ascii="Arial" w:hAnsi="Arial" w:cs="Arial"/>
          <w:sz w:val="24"/>
          <w:szCs w:val="24"/>
          <w:lang w:eastAsia="ru-RU"/>
        </w:rPr>
        <w:t>.</w:t>
      </w:r>
    </w:p>
    <w:p w:rsidR="005D4D5F" w:rsidRPr="00961855" w:rsidRDefault="005D4D5F" w:rsidP="00E11C6A">
      <w:pPr>
        <w:widowControl w:val="0"/>
        <w:tabs>
          <w:tab w:val="left" w:pos="851"/>
        </w:tabs>
        <w:ind w:firstLine="709"/>
        <w:jc w:val="both"/>
        <w:rPr>
          <w:rFonts w:ascii="Arial" w:hAnsi="Arial" w:cs="Arial"/>
          <w:sz w:val="24"/>
          <w:szCs w:val="24"/>
          <w:lang w:eastAsia="ru-RU"/>
        </w:rPr>
      </w:pPr>
      <w:r w:rsidRPr="00961855">
        <w:rPr>
          <w:rFonts w:ascii="Arial" w:hAnsi="Arial" w:cs="Arial"/>
          <w:sz w:val="24"/>
          <w:szCs w:val="24"/>
          <w:lang w:eastAsia="ru-RU"/>
        </w:rPr>
        <w:t>3.1.5. Выдача заявителю результата предоставления муниципальной услуги.</w:t>
      </w:r>
    </w:p>
    <w:p w:rsidR="005D4D5F" w:rsidRPr="00961855" w:rsidRDefault="005D4D5F" w:rsidP="00E11C6A">
      <w:pPr>
        <w:autoSpaceDE w:val="0"/>
        <w:autoSpaceDN w:val="0"/>
        <w:adjustRightInd w:val="0"/>
        <w:ind w:firstLine="709"/>
        <w:jc w:val="both"/>
        <w:rPr>
          <w:rFonts w:ascii="Arial" w:hAnsi="Arial" w:cs="Arial"/>
          <w:sz w:val="24"/>
          <w:szCs w:val="24"/>
        </w:rPr>
      </w:pPr>
      <w:r w:rsidRPr="00961855">
        <w:rPr>
          <w:rFonts w:ascii="Arial" w:hAnsi="Arial" w:cs="Arial"/>
          <w:sz w:val="24"/>
          <w:szCs w:val="24"/>
        </w:rPr>
        <w:t>3.1.5.1. В качестве результата предоставления муниципальной услуги заявитель по его выбору вправе получить:</w:t>
      </w:r>
    </w:p>
    <w:p w:rsidR="005D4D5F" w:rsidRPr="00961855" w:rsidRDefault="005D4D5F" w:rsidP="00E11C6A">
      <w:pPr>
        <w:autoSpaceDE w:val="0"/>
        <w:autoSpaceDN w:val="0"/>
        <w:adjustRightInd w:val="0"/>
        <w:ind w:firstLine="709"/>
        <w:jc w:val="both"/>
        <w:rPr>
          <w:rFonts w:ascii="Arial" w:hAnsi="Arial" w:cs="Arial"/>
          <w:sz w:val="24"/>
          <w:szCs w:val="24"/>
        </w:rPr>
      </w:pPr>
      <w:r w:rsidRPr="00961855">
        <w:rPr>
          <w:rFonts w:ascii="Arial" w:hAnsi="Arial" w:cs="Arial"/>
          <w:sz w:val="24"/>
          <w:szCs w:val="24"/>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D4D5F" w:rsidRPr="00961855" w:rsidRDefault="005D4D5F" w:rsidP="00E11C6A">
      <w:pPr>
        <w:autoSpaceDE w:val="0"/>
        <w:autoSpaceDN w:val="0"/>
        <w:adjustRightInd w:val="0"/>
        <w:ind w:firstLine="709"/>
        <w:jc w:val="both"/>
        <w:rPr>
          <w:rFonts w:ascii="Arial" w:hAnsi="Arial" w:cs="Arial"/>
          <w:sz w:val="24"/>
          <w:szCs w:val="24"/>
        </w:rPr>
      </w:pPr>
      <w:r w:rsidRPr="00961855">
        <w:rPr>
          <w:rFonts w:ascii="Arial" w:hAnsi="Arial" w:cs="Arial"/>
          <w:sz w:val="24"/>
          <w:szCs w:val="24"/>
        </w:rPr>
        <w:t>б) на бумажном носителе.</w:t>
      </w:r>
    </w:p>
    <w:p w:rsidR="005D4D5F" w:rsidRPr="00961855" w:rsidRDefault="005D4D5F" w:rsidP="00E11C6A">
      <w:pPr>
        <w:autoSpaceDE w:val="0"/>
        <w:autoSpaceDN w:val="0"/>
        <w:adjustRightInd w:val="0"/>
        <w:ind w:firstLine="709"/>
        <w:jc w:val="both"/>
        <w:rPr>
          <w:rFonts w:ascii="Arial" w:hAnsi="Arial" w:cs="Arial"/>
          <w:sz w:val="24"/>
          <w:szCs w:val="24"/>
        </w:rPr>
      </w:pPr>
      <w:r w:rsidRPr="00961855">
        <w:rPr>
          <w:rFonts w:ascii="Arial" w:hAnsi="Arial" w:cs="Arial"/>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D4D5F" w:rsidRPr="00961855" w:rsidRDefault="005D4D5F" w:rsidP="00E11C6A">
      <w:pPr>
        <w:widowControl w:val="0"/>
        <w:ind w:firstLine="709"/>
        <w:jc w:val="both"/>
        <w:rPr>
          <w:rFonts w:ascii="Arial" w:hAnsi="Arial" w:cs="Arial"/>
          <w:sz w:val="24"/>
          <w:szCs w:val="24"/>
          <w:lang w:eastAsia="ru-RU"/>
        </w:rPr>
      </w:pPr>
      <w:bookmarkStart w:id="20" w:name="sub_741"/>
      <w:bookmarkEnd w:id="19"/>
      <w:r w:rsidRPr="00961855">
        <w:rPr>
          <w:rFonts w:ascii="Arial" w:hAnsi="Arial" w:cs="Arial"/>
          <w:sz w:val="24"/>
          <w:szCs w:val="24"/>
          <w:lang w:eastAsia="ru-RU"/>
        </w:rPr>
        <w:t>3.1.5.2. Ответственный специалист:</w:t>
      </w:r>
    </w:p>
    <w:bookmarkEnd w:id="20"/>
    <w:p w:rsidR="005D4D5F" w:rsidRPr="00961855" w:rsidRDefault="005D4D5F" w:rsidP="00E11C6A">
      <w:pPr>
        <w:widowControl w:val="0"/>
        <w:ind w:firstLine="709"/>
        <w:jc w:val="both"/>
        <w:rPr>
          <w:rFonts w:ascii="Arial" w:hAnsi="Arial" w:cs="Arial"/>
          <w:sz w:val="24"/>
          <w:szCs w:val="24"/>
          <w:lang w:eastAsia="ru-RU"/>
        </w:rPr>
      </w:pPr>
      <w:r w:rsidRPr="00961855">
        <w:rPr>
          <w:rFonts w:ascii="Arial" w:hAnsi="Arial" w:cs="Arial"/>
          <w:sz w:val="24"/>
          <w:szCs w:val="24"/>
          <w:lang w:eastAsia="ru-RU"/>
        </w:rPr>
        <w:t>вручает (направляет) заявителю соответствующий результат предоставления муниципальной услуги;</w:t>
      </w:r>
    </w:p>
    <w:p w:rsidR="005D4D5F" w:rsidRPr="00961855" w:rsidRDefault="005D4D5F" w:rsidP="00E11C6A">
      <w:pPr>
        <w:widowControl w:val="0"/>
        <w:ind w:firstLine="709"/>
        <w:jc w:val="both"/>
        <w:rPr>
          <w:rFonts w:ascii="Arial" w:hAnsi="Arial" w:cs="Arial"/>
          <w:sz w:val="24"/>
          <w:szCs w:val="24"/>
          <w:lang w:eastAsia="ru-RU"/>
        </w:rPr>
      </w:pPr>
      <w:r w:rsidRPr="00961855">
        <w:rPr>
          <w:rFonts w:ascii="Arial" w:hAnsi="Arial" w:cs="Arial"/>
          <w:sz w:val="24"/>
          <w:szCs w:val="24"/>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5D4D5F" w:rsidRPr="00961855" w:rsidRDefault="005D4D5F" w:rsidP="00E11C6A">
      <w:pPr>
        <w:widowControl w:val="0"/>
        <w:ind w:firstLine="709"/>
        <w:jc w:val="both"/>
        <w:rPr>
          <w:rFonts w:ascii="Arial" w:hAnsi="Arial" w:cs="Arial"/>
          <w:sz w:val="24"/>
          <w:szCs w:val="24"/>
          <w:lang w:eastAsia="ru-RU"/>
        </w:rPr>
      </w:pPr>
      <w:r w:rsidRPr="00961855">
        <w:rPr>
          <w:rFonts w:ascii="Arial" w:hAnsi="Arial" w:cs="Arial"/>
          <w:sz w:val="24"/>
          <w:szCs w:val="24"/>
          <w:lang w:eastAsia="ru-RU"/>
        </w:rPr>
        <w:t>заявитель подтверждает получение документов личной подписью с расшифровкой в соответствующей графе журнала регистрации.</w:t>
      </w:r>
    </w:p>
    <w:p w:rsidR="005D4D5F" w:rsidRPr="00961855" w:rsidRDefault="005D4D5F" w:rsidP="00E11C6A">
      <w:pPr>
        <w:widowControl w:val="0"/>
        <w:autoSpaceDE w:val="0"/>
        <w:autoSpaceDN w:val="0"/>
        <w:adjustRightInd w:val="0"/>
        <w:ind w:firstLine="709"/>
        <w:jc w:val="both"/>
        <w:rPr>
          <w:rFonts w:ascii="Arial" w:hAnsi="Arial" w:cs="Arial"/>
          <w:sz w:val="24"/>
          <w:szCs w:val="24"/>
          <w:lang w:eastAsia="ru-RU"/>
        </w:rPr>
      </w:pPr>
      <w:r w:rsidRPr="00961855">
        <w:rPr>
          <w:rFonts w:ascii="Arial" w:hAnsi="Arial" w:cs="Arial"/>
          <w:sz w:val="24"/>
          <w:szCs w:val="24"/>
          <w:lang w:eastAsia="ru-RU"/>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(один) день со дня подготовки результата предоставления муниципальной услуги.</w:t>
      </w:r>
    </w:p>
    <w:p w:rsidR="005D4D5F" w:rsidRPr="00961855" w:rsidRDefault="005D4D5F" w:rsidP="00E11C6A">
      <w:pPr>
        <w:widowControl w:val="0"/>
        <w:tabs>
          <w:tab w:val="left" w:pos="851"/>
        </w:tabs>
        <w:autoSpaceDE w:val="0"/>
        <w:autoSpaceDN w:val="0"/>
        <w:adjustRightInd w:val="0"/>
        <w:ind w:firstLine="709"/>
        <w:jc w:val="both"/>
        <w:outlineLvl w:val="1"/>
        <w:rPr>
          <w:rFonts w:ascii="Arial" w:hAnsi="Arial" w:cs="Arial"/>
          <w:sz w:val="24"/>
          <w:szCs w:val="24"/>
          <w:lang w:eastAsia="ru-RU"/>
        </w:rPr>
      </w:pPr>
      <w:bookmarkStart w:id="21" w:name="sub_750"/>
      <w:r w:rsidRPr="00961855">
        <w:rPr>
          <w:rFonts w:ascii="Arial" w:hAnsi="Arial" w:cs="Arial"/>
          <w:sz w:val="24"/>
          <w:szCs w:val="24"/>
          <w:lang w:eastAsia="ru-RU"/>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5D4D5F" w:rsidRPr="00961855" w:rsidRDefault="005D4D5F" w:rsidP="00E11C6A">
      <w:pPr>
        <w:widowControl w:val="0"/>
        <w:tabs>
          <w:tab w:val="left" w:pos="851"/>
        </w:tabs>
        <w:ind w:firstLine="709"/>
        <w:jc w:val="both"/>
        <w:rPr>
          <w:rFonts w:ascii="Arial" w:hAnsi="Arial" w:cs="Arial"/>
          <w:sz w:val="24"/>
          <w:szCs w:val="24"/>
          <w:lang w:eastAsia="ru-RU"/>
        </w:rPr>
      </w:pPr>
      <w:r w:rsidRPr="00961855">
        <w:rPr>
          <w:rFonts w:ascii="Arial" w:hAnsi="Arial" w:cs="Arial"/>
          <w:sz w:val="24"/>
          <w:szCs w:val="24"/>
          <w:lang w:eastAsia="ru-RU"/>
        </w:rPr>
        <w:t>3.1.5.4. Срок исполнения административной процедуры по выдаче заявителю результата предоставления муниципальной услуги - 1 (один) день.</w:t>
      </w:r>
    </w:p>
    <w:p w:rsidR="005D4D5F" w:rsidRPr="00961855" w:rsidRDefault="005D4D5F" w:rsidP="00E11C6A">
      <w:pPr>
        <w:widowControl w:val="0"/>
        <w:tabs>
          <w:tab w:val="left" w:pos="851"/>
        </w:tabs>
        <w:ind w:firstLine="709"/>
        <w:jc w:val="both"/>
        <w:rPr>
          <w:rFonts w:ascii="Arial" w:hAnsi="Arial" w:cs="Arial"/>
          <w:sz w:val="24"/>
          <w:szCs w:val="24"/>
        </w:rPr>
      </w:pPr>
      <w:r w:rsidRPr="00961855">
        <w:rPr>
          <w:rFonts w:ascii="Arial" w:hAnsi="Arial" w:cs="Arial"/>
          <w:sz w:val="24"/>
          <w:szCs w:val="24"/>
          <w:lang w:eastAsia="ru-RU"/>
        </w:rPr>
        <w:t>3.1.5.5. Результатом административной процедуры является выдача (направление) заявителю выписки из реестра муниципального имущества или уведомления об отказе в предоставлении муниципальной услуги.</w:t>
      </w:r>
    </w:p>
    <w:p w:rsidR="005D4D5F" w:rsidRPr="00961855" w:rsidRDefault="005D4D5F" w:rsidP="00E11C6A">
      <w:pPr>
        <w:widowControl w:val="0"/>
        <w:ind w:firstLine="709"/>
        <w:jc w:val="both"/>
        <w:rPr>
          <w:rFonts w:ascii="Arial" w:hAnsi="Arial" w:cs="Arial"/>
          <w:sz w:val="24"/>
          <w:szCs w:val="24"/>
          <w:lang w:eastAsia="ru-RU"/>
        </w:rPr>
      </w:pPr>
      <w:r w:rsidRPr="00961855">
        <w:rPr>
          <w:rFonts w:ascii="Arial" w:hAnsi="Arial" w:cs="Arial"/>
          <w:sz w:val="24"/>
          <w:szCs w:val="24"/>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5D4D5F" w:rsidRPr="00961855" w:rsidRDefault="005D4D5F" w:rsidP="00E11C6A">
      <w:pPr>
        <w:widowControl w:val="0"/>
        <w:ind w:firstLine="709"/>
        <w:jc w:val="both"/>
        <w:rPr>
          <w:rFonts w:ascii="Arial" w:hAnsi="Arial" w:cs="Arial"/>
          <w:sz w:val="24"/>
          <w:szCs w:val="24"/>
          <w:lang w:eastAsia="ru-RU"/>
        </w:rPr>
      </w:pPr>
      <w:r w:rsidRPr="00961855">
        <w:rPr>
          <w:rFonts w:ascii="Arial" w:hAnsi="Arial" w:cs="Arial"/>
          <w:sz w:val="24"/>
          <w:szCs w:val="24"/>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21"/>
    <w:p w:rsidR="005D4D5F" w:rsidRPr="00961855" w:rsidRDefault="005D4D5F" w:rsidP="00E11C6A">
      <w:pPr>
        <w:widowControl w:val="0"/>
        <w:autoSpaceDE w:val="0"/>
        <w:autoSpaceDN w:val="0"/>
        <w:adjustRightInd w:val="0"/>
        <w:ind w:firstLine="567"/>
        <w:jc w:val="center"/>
        <w:rPr>
          <w:rFonts w:ascii="Arial" w:eastAsia="DejaVu Sans" w:hAnsi="Arial" w:cs="Arial"/>
          <w:kern w:val="3"/>
          <w:sz w:val="24"/>
          <w:szCs w:val="24"/>
          <w:lang w:eastAsia="zh-CN" w:bidi="hi-IN"/>
        </w:rPr>
      </w:pPr>
    </w:p>
    <w:p w:rsidR="005D4D5F" w:rsidRPr="00961855" w:rsidRDefault="005D4D5F" w:rsidP="00E11C6A">
      <w:pPr>
        <w:widowControl w:val="0"/>
        <w:tabs>
          <w:tab w:val="left" w:pos="851"/>
        </w:tabs>
        <w:autoSpaceDE w:val="0"/>
        <w:autoSpaceDN w:val="0"/>
        <w:adjustRightInd w:val="0"/>
        <w:jc w:val="center"/>
        <w:outlineLvl w:val="1"/>
        <w:rPr>
          <w:rFonts w:ascii="Arial" w:eastAsia="DejaVu Sans" w:hAnsi="Arial" w:cs="Arial"/>
          <w:kern w:val="3"/>
          <w:sz w:val="24"/>
          <w:szCs w:val="24"/>
          <w:lang w:eastAsia="zh-CN" w:bidi="hi-IN"/>
        </w:rPr>
      </w:pPr>
      <w:r w:rsidRPr="00961855">
        <w:rPr>
          <w:rFonts w:ascii="Arial" w:eastAsia="DejaVu Sans" w:hAnsi="Arial" w:cs="Arial"/>
          <w:kern w:val="3"/>
          <w:sz w:val="24"/>
          <w:szCs w:val="24"/>
          <w:lang w:eastAsia="zh-CN" w:bidi="hi-IN"/>
        </w:rPr>
        <w:t xml:space="preserve">3.2. </w:t>
      </w:r>
      <w:r w:rsidRPr="00961855">
        <w:rPr>
          <w:rFonts w:ascii="Arial" w:hAnsi="Arial" w:cs="Arial"/>
          <w:sz w:val="24"/>
          <w:szCs w:val="24"/>
          <w:lang w:eastAsia="ru-RU"/>
        </w:rPr>
        <w:t xml:space="preserve">Особенности </w:t>
      </w:r>
      <w:r w:rsidRPr="00961855">
        <w:rPr>
          <w:rFonts w:ascii="Arial" w:eastAsia="DejaVu Sans" w:hAnsi="Arial" w:cs="Arial"/>
          <w:kern w:val="3"/>
          <w:sz w:val="24"/>
          <w:szCs w:val="24"/>
          <w:lang w:eastAsia="zh-CN" w:bidi="hi-IN"/>
        </w:rPr>
        <w:t xml:space="preserve">осуществления административных процедур (действий) в электронной форме, в том числе с использованием Единого портала </w:t>
      </w:r>
    </w:p>
    <w:p w:rsidR="005D4D5F" w:rsidRPr="00961855" w:rsidRDefault="005D4D5F" w:rsidP="00E11C6A">
      <w:pPr>
        <w:widowControl w:val="0"/>
        <w:tabs>
          <w:tab w:val="left" w:pos="851"/>
        </w:tabs>
        <w:autoSpaceDE w:val="0"/>
        <w:autoSpaceDN w:val="0"/>
        <w:adjustRightInd w:val="0"/>
        <w:jc w:val="center"/>
        <w:outlineLvl w:val="1"/>
        <w:rPr>
          <w:rFonts w:ascii="Arial" w:eastAsia="DejaVu Sans" w:hAnsi="Arial" w:cs="Arial"/>
          <w:kern w:val="3"/>
          <w:sz w:val="24"/>
          <w:szCs w:val="24"/>
          <w:lang w:eastAsia="zh-CN" w:bidi="hi-IN"/>
        </w:rPr>
      </w:pPr>
      <w:r w:rsidRPr="00961855">
        <w:rPr>
          <w:rFonts w:ascii="Arial" w:eastAsia="DejaVu Sans" w:hAnsi="Arial" w:cs="Arial"/>
          <w:kern w:val="3"/>
          <w:sz w:val="24"/>
          <w:szCs w:val="24"/>
          <w:lang w:eastAsia="zh-CN" w:bidi="hi-IN"/>
        </w:rPr>
        <w:t>государственных и муниципальных услуг (функций), в соответствии с</w:t>
      </w:r>
    </w:p>
    <w:p w:rsidR="005D4D5F" w:rsidRPr="00961855" w:rsidRDefault="005D4D5F" w:rsidP="00E11C6A">
      <w:pPr>
        <w:widowControl w:val="0"/>
        <w:tabs>
          <w:tab w:val="left" w:pos="851"/>
        </w:tabs>
        <w:autoSpaceDE w:val="0"/>
        <w:autoSpaceDN w:val="0"/>
        <w:adjustRightInd w:val="0"/>
        <w:jc w:val="center"/>
        <w:outlineLvl w:val="1"/>
        <w:rPr>
          <w:rFonts w:ascii="Arial" w:eastAsia="DejaVu Sans" w:hAnsi="Arial" w:cs="Arial"/>
          <w:kern w:val="3"/>
          <w:sz w:val="24"/>
          <w:szCs w:val="24"/>
          <w:lang w:eastAsia="zh-CN" w:bidi="hi-IN"/>
        </w:rPr>
      </w:pPr>
      <w:r w:rsidRPr="00961855">
        <w:rPr>
          <w:rFonts w:ascii="Arial" w:eastAsia="DejaVu Sans" w:hAnsi="Arial" w:cs="Arial"/>
          <w:kern w:val="3"/>
          <w:sz w:val="24"/>
          <w:szCs w:val="24"/>
          <w:lang w:eastAsia="zh-CN" w:bidi="hi-IN"/>
        </w:rPr>
        <w:t xml:space="preserve">положениями статьи 10 Федерального закона от 27 июля 2010 года </w:t>
      </w:r>
    </w:p>
    <w:p w:rsidR="005D4D5F" w:rsidRPr="00961855" w:rsidRDefault="005D4D5F" w:rsidP="00E11C6A">
      <w:pPr>
        <w:widowControl w:val="0"/>
        <w:autoSpaceDE w:val="0"/>
        <w:autoSpaceDN w:val="0"/>
        <w:adjustRightInd w:val="0"/>
        <w:jc w:val="center"/>
        <w:rPr>
          <w:rFonts w:ascii="Arial" w:eastAsia="DejaVu Sans" w:hAnsi="Arial" w:cs="Arial"/>
          <w:kern w:val="3"/>
          <w:sz w:val="24"/>
          <w:szCs w:val="24"/>
          <w:lang w:eastAsia="zh-CN" w:bidi="hi-IN"/>
        </w:rPr>
      </w:pPr>
      <w:r w:rsidRPr="00961855">
        <w:rPr>
          <w:rFonts w:ascii="Arial" w:eastAsia="DejaVu Sans" w:hAnsi="Arial" w:cs="Arial"/>
          <w:kern w:val="3"/>
          <w:sz w:val="24"/>
          <w:szCs w:val="24"/>
          <w:lang w:eastAsia="zh-CN" w:bidi="hi-IN"/>
        </w:rPr>
        <w:t>№ 210-ФЗ «Об организации предоставления государственных и муниципальных услуг»</w:t>
      </w:r>
    </w:p>
    <w:p w:rsidR="005D4D5F" w:rsidRPr="00961855" w:rsidRDefault="005D4D5F" w:rsidP="00E11C6A">
      <w:pPr>
        <w:widowControl w:val="0"/>
        <w:autoSpaceDE w:val="0"/>
        <w:autoSpaceDN w:val="0"/>
        <w:adjustRightInd w:val="0"/>
        <w:ind w:firstLine="709"/>
        <w:jc w:val="both"/>
        <w:rPr>
          <w:rFonts w:ascii="Arial" w:hAnsi="Arial" w:cs="Arial"/>
          <w:spacing w:val="-4"/>
          <w:sz w:val="24"/>
          <w:szCs w:val="24"/>
          <w:lang w:eastAsia="ru-RU"/>
        </w:rPr>
      </w:pPr>
    </w:p>
    <w:p w:rsidR="005D4D5F" w:rsidRPr="00961855" w:rsidRDefault="005D4D5F" w:rsidP="00E11C6A">
      <w:pPr>
        <w:ind w:firstLine="709"/>
        <w:jc w:val="both"/>
        <w:rPr>
          <w:rFonts w:ascii="Arial" w:hAnsi="Arial" w:cs="Arial"/>
          <w:sz w:val="24"/>
          <w:szCs w:val="24"/>
        </w:rPr>
      </w:pPr>
      <w:r w:rsidRPr="00961855">
        <w:rPr>
          <w:rFonts w:ascii="Arial" w:hAnsi="Arial" w:cs="Arial"/>
          <w:sz w:val="24"/>
          <w:szCs w:val="24"/>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5D4D5F" w:rsidRPr="00961855" w:rsidRDefault="005D4D5F" w:rsidP="00E11C6A">
      <w:pPr>
        <w:ind w:firstLine="709"/>
        <w:jc w:val="both"/>
        <w:rPr>
          <w:rFonts w:ascii="Arial" w:hAnsi="Arial" w:cs="Arial"/>
          <w:sz w:val="24"/>
          <w:szCs w:val="24"/>
        </w:rPr>
      </w:pPr>
      <w:bookmarkStart w:id="22" w:name="sub_10021"/>
      <w:bookmarkEnd w:id="22"/>
      <w:r w:rsidRPr="00961855">
        <w:rPr>
          <w:rFonts w:ascii="Arial" w:hAnsi="Arial" w:cs="Arial"/>
          <w:sz w:val="24"/>
          <w:szCs w:val="24"/>
        </w:rPr>
        <w:t>1) получение информации о порядке и сроках предоставления муниципальной услуги;</w:t>
      </w:r>
    </w:p>
    <w:p w:rsidR="005D4D5F" w:rsidRPr="00961855" w:rsidRDefault="005D4D5F" w:rsidP="00E11C6A">
      <w:pPr>
        <w:ind w:firstLine="709"/>
        <w:jc w:val="both"/>
        <w:rPr>
          <w:rFonts w:ascii="Arial" w:hAnsi="Arial" w:cs="Arial"/>
          <w:sz w:val="24"/>
          <w:szCs w:val="24"/>
        </w:rPr>
      </w:pPr>
      <w:r w:rsidRPr="00961855">
        <w:rPr>
          <w:rFonts w:ascii="Arial" w:hAnsi="Arial" w:cs="Arial"/>
          <w:sz w:val="24"/>
          <w:szCs w:val="24"/>
        </w:rPr>
        <w:t>2) запись на прием в уполномоченный орган, МФЦ для подачи запроса о предоставлении муниципальной услуги (далее - запрос);</w:t>
      </w:r>
    </w:p>
    <w:p w:rsidR="005D4D5F" w:rsidRPr="00961855" w:rsidRDefault="005D4D5F" w:rsidP="00E11C6A">
      <w:pPr>
        <w:ind w:firstLine="709"/>
        <w:jc w:val="both"/>
        <w:rPr>
          <w:rFonts w:ascii="Arial" w:hAnsi="Arial" w:cs="Arial"/>
          <w:sz w:val="24"/>
          <w:szCs w:val="24"/>
        </w:rPr>
      </w:pPr>
      <w:bookmarkStart w:id="23" w:name="sub_10022"/>
      <w:bookmarkStart w:id="24" w:name="sub_100211"/>
      <w:bookmarkStart w:id="25" w:name="sub_10023"/>
      <w:bookmarkStart w:id="26" w:name="sub_100221"/>
      <w:bookmarkEnd w:id="23"/>
      <w:bookmarkEnd w:id="24"/>
      <w:bookmarkEnd w:id="25"/>
      <w:bookmarkEnd w:id="26"/>
      <w:r w:rsidRPr="00961855">
        <w:rPr>
          <w:rFonts w:ascii="Arial" w:hAnsi="Arial" w:cs="Arial"/>
          <w:sz w:val="24"/>
          <w:szCs w:val="24"/>
        </w:rPr>
        <w:t>3) формирование запроса;</w:t>
      </w:r>
    </w:p>
    <w:p w:rsidR="005D4D5F" w:rsidRPr="00961855" w:rsidRDefault="005D4D5F" w:rsidP="00E11C6A">
      <w:pPr>
        <w:ind w:firstLine="709"/>
        <w:jc w:val="both"/>
        <w:rPr>
          <w:rFonts w:ascii="Arial" w:hAnsi="Arial" w:cs="Arial"/>
          <w:sz w:val="24"/>
          <w:szCs w:val="24"/>
        </w:rPr>
      </w:pPr>
      <w:bookmarkStart w:id="27" w:name="sub_10024"/>
      <w:bookmarkStart w:id="28" w:name="sub_100231"/>
      <w:bookmarkEnd w:id="27"/>
      <w:bookmarkEnd w:id="28"/>
      <w:r w:rsidRPr="00961855">
        <w:rPr>
          <w:rFonts w:ascii="Arial" w:hAnsi="Arial" w:cs="Arial"/>
          <w:sz w:val="24"/>
          <w:szCs w:val="24"/>
        </w:rPr>
        <w:t>4) прием и регистрация уполномоченным органом запроса и иных документов, необходимых для предоставления муниципальной услуги;</w:t>
      </w:r>
    </w:p>
    <w:p w:rsidR="005D4D5F" w:rsidRPr="00961855" w:rsidRDefault="005D4D5F" w:rsidP="00E11C6A">
      <w:pPr>
        <w:ind w:firstLine="709"/>
        <w:jc w:val="both"/>
        <w:rPr>
          <w:rFonts w:ascii="Arial" w:hAnsi="Arial" w:cs="Arial"/>
          <w:sz w:val="24"/>
          <w:szCs w:val="24"/>
        </w:rPr>
      </w:pPr>
      <w:r w:rsidRPr="00961855">
        <w:rPr>
          <w:rFonts w:ascii="Arial" w:hAnsi="Arial" w:cs="Arial"/>
          <w:sz w:val="24"/>
          <w:szCs w:val="24"/>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5D4D5F" w:rsidRPr="00961855" w:rsidRDefault="005D4D5F" w:rsidP="00E11C6A">
      <w:pPr>
        <w:ind w:firstLine="709"/>
        <w:jc w:val="both"/>
        <w:rPr>
          <w:rFonts w:ascii="Arial" w:hAnsi="Arial" w:cs="Arial"/>
          <w:sz w:val="24"/>
          <w:szCs w:val="24"/>
        </w:rPr>
      </w:pPr>
      <w:bookmarkStart w:id="29" w:name="sub_10026"/>
      <w:bookmarkStart w:id="30" w:name="sub_100241"/>
      <w:bookmarkEnd w:id="29"/>
      <w:bookmarkEnd w:id="30"/>
      <w:r w:rsidRPr="00961855">
        <w:rPr>
          <w:rFonts w:ascii="Arial" w:hAnsi="Arial" w:cs="Arial"/>
          <w:sz w:val="24"/>
          <w:szCs w:val="24"/>
        </w:rPr>
        <w:t>6) получение результата предоставления муниципальной услуги;</w:t>
      </w:r>
    </w:p>
    <w:p w:rsidR="005D4D5F" w:rsidRPr="00961855" w:rsidRDefault="005D4D5F" w:rsidP="00E11C6A">
      <w:pPr>
        <w:ind w:firstLine="709"/>
        <w:jc w:val="both"/>
        <w:rPr>
          <w:rFonts w:ascii="Arial" w:hAnsi="Arial" w:cs="Arial"/>
          <w:sz w:val="24"/>
          <w:szCs w:val="24"/>
        </w:rPr>
      </w:pPr>
      <w:bookmarkStart w:id="31" w:name="sub_10027"/>
      <w:bookmarkStart w:id="32" w:name="sub_100261"/>
      <w:bookmarkEnd w:id="31"/>
      <w:bookmarkEnd w:id="32"/>
      <w:r w:rsidRPr="00961855">
        <w:rPr>
          <w:rFonts w:ascii="Arial" w:hAnsi="Arial" w:cs="Arial"/>
          <w:sz w:val="24"/>
          <w:szCs w:val="24"/>
        </w:rPr>
        <w:t>7) получение сведений о ходе выполнения запроса;</w:t>
      </w:r>
    </w:p>
    <w:p w:rsidR="005D4D5F" w:rsidRPr="00961855" w:rsidRDefault="005D4D5F" w:rsidP="00E11C6A">
      <w:pPr>
        <w:ind w:firstLine="709"/>
        <w:jc w:val="both"/>
        <w:rPr>
          <w:rFonts w:ascii="Arial" w:hAnsi="Arial" w:cs="Arial"/>
          <w:sz w:val="24"/>
          <w:szCs w:val="24"/>
        </w:rPr>
      </w:pPr>
      <w:bookmarkStart w:id="33" w:name="sub_10028"/>
      <w:bookmarkStart w:id="34" w:name="sub_100271"/>
      <w:bookmarkEnd w:id="33"/>
      <w:bookmarkEnd w:id="34"/>
      <w:r w:rsidRPr="00961855">
        <w:rPr>
          <w:rFonts w:ascii="Arial" w:hAnsi="Arial" w:cs="Arial"/>
          <w:sz w:val="24"/>
          <w:szCs w:val="24"/>
        </w:rPr>
        <w:t>8) осуществление оценки качества предоставления муниципальной услуги;</w:t>
      </w:r>
    </w:p>
    <w:p w:rsidR="005D4D5F" w:rsidRPr="00961855" w:rsidRDefault="005D4D5F" w:rsidP="00E11C6A">
      <w:pPr>
        <w:ind w:firstLine="709"/>
        <w:jc w:val="both"/>
        <w:rPr>
          <w:rFonts w:ascii="Arial" w:hAnsi="Arial" w:cs="Arial"/>
          <w:sz w:val="24"/>
          <w:szCs w:val="24"/>
        </w:rPr>
      </w:pPr>
      <w:bookmarkStart w:id="35" w:name="sub_10029"/>
      <w:bookmarkStart w:id="36" w:name="sub_100281"/>
      <w:bookmarkEnd w:id="35"/>
      <w:bookmarkEnd w:id="36"/>
      <w:r w:rsidRPr="00961855">
        <w:rPr>
          <w:rFonts w:ascii="Arial" w:hAnsi="Arial" w:cs="Arial"/>
          <w:sz w:val="24"/>
          <w:szCs w:val="24"/>
        </w:rPr>
        <w:t xml:space="preserve">9) </w:t>
      </w:r>
      <w:r w:rsidRPr="00961855">
        <w:rPr>
          <w:rFonts w:ascii="Arial" w:hAnsi="Arial" w:cs="Arial"/>
          <w:sz w:val="24"/>
          <w:szCs w:val="24"/>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961855">
        <w:rPr>
          <w:rFonts w:ascii="Arial" w:hAnsi="Arial" w:cs="Arial"/>
          <w:sz w:val="24"/>
          <w:szCs w:val="24"/>
        </w:rPr>
        <w:t>.</w:t>
      </w:r>
    </w:p>
    <w:p w:rsidR="005D4D5F" w:rsidRPr="00961855" w:rsidRDefault="005D4D5F" w:rsidP="00E11C6A">
      <w:pPr>
        <w:ind w:firstLine="709"/>
        <w:jc w:val="both"/>
        <w:rPr>
          <w:rFonts w:ascii="Arial" w:hAnsi="Arial" w:cs="Arial"/>
          <w:sz w:val="24"/>
          <w:szCs w:val="24"/>
        </w:rPr>
      </w:pPr>
      <w:bookmarkStart w:id="37" w:name="sub_1007"/>
      <w:bookmarkEnd w:id="37"/>
      <w:r w:rsidRPr="00961855">
        <w:rPr>
          <w:rFonts w:ascii="Arial" w:hAnsi="Arial" w:cs="Arial"/>
          <w:sz w:val="24"/>
          <w:szCs w:val="24"/>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5D4D5F" w:rsidRPr="00961855" w:rsidRDefault="005D4D5F" w:rsidP="00E11C6A">
      <w:pPr>
        <w:widowControl w:val="0"/>
        <w:ind w:firstLine="709"/>
        <w:jc w:val="both"/>
        <w:rPr>
          <w:rFonts w:ascii="Arial" w:hAnsi="Arial" w:cs="Arial"/>
          <w:sz w:val="24"/>
          <w:szCs w:val="24"/>
        </w:rPr>
      </w:pPr>
      <w:r w:rsidRPr="00961855">
        <w:rPr>
          <w:rFonts w:ascii="Arial" w:hAnsi="Arial" w:cs="Arial"/>
          <w:sz w:val="24"/>
          <w:szCs w:val="24"/>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5D4D5F" w:rsidRPr="00961855" w:rsidRDefault="005D4D5F" w:rsidP="00E11C6A">
      <w:pPr>
        <w:widowControl w:val="0"/>
        <w:ind w:firstLine="709"/>
        <w:jc w:val="both"/>
        <w:rPr>
          <w:rFonts w:ascii="Arial" w:eastAsia="DejaVu Sans" w:hAnsi="Arial" w:cs="Arial"/>
          <w:sz w:val="24"/>
          <w:szCs w:val="24"/>
        </w:rPr>
      </w:pPr>
      <w:r w:rsidRPr="00961855">
        <w:rPr>
          <w:rFonts w:ascii="Arial" w:eastAsia="DejaVu Sans" w:hAnsi="Arial" w:cs="Arial"/>
          <w:sz w:val="24"/>
          <w:szCs w:val="24"/>
        </w:rPr>
        <w:t>3.2.2. Получение информации о порядке и сроках предоставления муниципальной услуги.</w:t>
      </w:r>
    </w:p>
    <w:p w:rsidR="005D4D5F" w:rsidRPr="00961855" w:rsidRDefault="005D4D5F" w:rsidP="00E11C6A">
      <w:pPr>
        <w:widowControl w:val="0"/>
        <w:autoSpaceDE w:val="0"/>
        <w:autoSpaceDN w:val="0"/>
        <w:adjustRightInd w:val="0"/>
        <w:ind w:firstLine="709"/>
        <w:jc w:val="both"/>
        <w:rPr>
          <w:rFonts w:ascii="Arial" w:hAnsi="Arial" w:cs="Arial"/>
          <w:sz w:val="24"/>
          <w:szCs w:val="24"/>
          <w:lang w:eastAsia="ru-RU"/>
        </w:rPr>
      </w:pPr>
      <w:r w:rsidRPr="00961855">
        <w:rPr>
          <w:rFonts w:ascii="Arial" w:hAnsi="Arial" w:cs="Arial"/>
          <w:sz w:val="24"/>
          <w:szCs w:val="24"/>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5D4D5F" w:rsidRPr="00961855" w:rsidRDefault="005D4D5F" w:rsidP="00E11C6A">
      <w:pPr>
        <w:widowControl w:val="0"/>
        <w:autoSpaceDE w:val="0"/>
        <w:autoSpaceDN w:val="0"/>
        <w:adjustRightInd w:val="0"/>
        <w:ind w:firstLine="709"/>
        <w:jc w:val="both"/>
        <w:rPr>
          <w:rFonts w:ascii="Arial" w:hAnsi="Arial" w:cs="Arial"/>
          <w:sz w:val="24"/>
          <w:szCs w:val="24"/>
          <w:lang w:eastAsia="ru-RU"/>
        </w:rPr>
      </w:pPr>
      <w:r w:rsidRPr="00961855">
        <w:rPr>
          <w:rFonts w:ascii="Arial" w:hAnsi="Arial" w:cs="Arial"/>
          <w:sz w:val="24"/>
          <w:szCs w:val="24"/>
          <w:lang w:eastAsia="ru-RU"/>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Новоминского сельского поселения Каневского района с перечнем предоставляемых ею муниципальных услуг и информацией по каждой услуге.</w:t>
      </w:r>
    </w:p>
    <w:p w:rsidR="005D4D5F" w:rsidRPr="00961855" w:rsidRDefault="005D4D5F" w:rsidP="00E11C6A">
      <w:pPr>
        <w:widowControl w:val="0"/>
        <w:autoSpaceDE w:val="0"/>
        <w:autoSpaceDN w:val="0"/>
        <w:adjustRightInd w:val="0"/>
        <w:ind w:firstLine="709"/>
        <w:jc w:val="both"/>
        <w:rPr>
          <w:rFonts w:ascii="Arial" w:hAnsi="Arial" w:cs="Arial"/>
          <w:sz w:val="24"/>
          <w:szCs w:val="24"/>
          <w:lang w:eastAsia="ru-RU"/>
        </w:rPr>
      </w:pPr>
      <w:r w:rsidRPr="00961855">
        <w:rPr>
          <w:rFonts w:ascii="Arial" w:hAnsi="Arial" w:cs="Arial"/>
          <w:sz w:val="24"/>
          <w:szCs w:val="24"/>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5D4D5F" w:rsidRPr="00961855" w:rsidRDefault="005D4D5F" w:rsidP="00E11C6A">
      <w:pPr>
        <w:ind w:firstLine="709"/>
        <w:jc w:val="both"/>
        <w:rPr>
          <w:rFonts w:ascii="Arial" w:hAnsi="Arial" w:cs="Arial"/>
          <w:sz w:val="24"/>
          <w:szCs w:val="24"/>
        </w:rPr>
      </w:pPr>
      <w:r w:rsidRPr="00961855">
        <w:rPr>
          <w:rFonts w:ascii="Arial" w:hAnsi="Arial" w:cs="Arial"/>
          <w:sz w:val="24"/>
          <w:szCs w:val="24"/>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5D4D5F" w:rsidRPr="00961855" w:rsidRDefault="005D4D5F" w:rsidP="00E11C6A">
      <w:pPr>
        <w:widowControl w:val="0"/>
        <w:ind w:firstLine="709"/>
        <w:jc w:val="both"/>
        <w:rPr>
          <w:rFonts w:ascii="Arial" w:eastAsia="DejaVu Sans" w:hAnsi="Arial" w:cs="Arial"/>
          <w:sz w:val="24"/>
          <w:szCs w:val="24"/>
        </w:rPr>
      </w:pPr>
      <w:r w:rsidRPr="00961855">
        <w:rPr>
          <w:rFonts w:ascii="Arial" w:eastAsia="DejaVu Sans"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D4D5F" w:rsidRPr="00961855" w:rsidRDefault="005D4D5F" w:rsidP="00E11C6A">
      <w:pPr>
        <w:widowControl w:val="0"/>
        <w:ind w:firstLine="709"/>
        <w:jc w:val="both"/>
        <w:rPr>
          <w:rFonts w:ascii="Arial" w:eastAsia="DejaVu Sans" w:hAnsi="Arial" w:cs="Arial"/>
          <w:sz w:val="24"/>
          <w:szCs w:val="24"/>
        </w:rPr>
      </w:pPr>
      <w:r w:rsidRPr="00961855">
        <w:rPr>
          <w:rFonts w:ascii="Arial" w:eastAsia="DejaVu Sans" w:hAnsi="Arial" w:cs="Arial"/>
          <w:sz w:val="24"/>
          <w:szCs w:val="24"/>
        </w:rPr>
        <w:t>3.2.3. Запись на прием в уполномоченный орган, МФЦ для подачи запроса о предоставлении муниципальной услуги.</w:t>
      </w:r>
    </w:p>
    <w:p w:rsidR="005D4D5F" w:rsidRPr="00961855" w:rsidRDefault="005D4D5F" w:rsidP="00E11C6A">
      <w:pPr>
        <w:autoSpaceDE w:val="0"/>
        <w:autoSpaceDN w:val="0"/>
        <w:adjustRightInd w:val="0"/>
        <w:ind w:firstLine="851"/>
        <w:jc w:val="both"/>
        <w:rPr>
          <w:rFonts w:ascii="Arial" w:hAnsi="Arial" w:cs="Arial"/>
          <w:sz w:val="24"/>
          <w:szCs w:val="24"/>
        </w:rPr>
      </w:pPr>
      <w:r w:rsidRPr="00961855">
        <w:rPr>
          <w:rFonts w:ascii="Arial" w:hAnsi="Arial" w:cs="Arial"/>
          <w:sz w:val="24"/>
          <w:szCs w:val="24"/>
        </w:rPr>
        <w:t xml:space="preserve">В целях предоставления муниципальной услуги, в том числе осуществляется прием заявителей по предварительной записи. </w:t>
      </w:r>
    </w:p>
    <w:p w:rsidR="005D4D5F" w:rsidRPr="00961855" w:rsidRDefault="005D4D5F" w:rsidP="00E11C6A">
      <w:pPr>
        <w:autoSpaceDE w:val="0"/>
        <w:autoSpaceDN w:val="0"/>
        <w:adjustRightInd w:val="0"/>
        <w:ind w:firstLine="851"/>
        <w:jc w:val="both"/>
        <w:rPr>
          <w:rFonts w:ascii="Arial" w:hAnsi="Arial" w:cs="Arial"/>
          <w:sz w:val="24"/>
          <w:szCs w:val="24"/>
        </w:rPr>
      </w:pPr>
      <w:r w:rsidRPr="00961855">
        <w:rPr>
          <w:rFonts w:ascii="Arial" w:hAnsi="Arial" w:cs="Arial"/>
          <w:sz w:val="24"/>
          <w:szCs w:val="24"/>
        </w:rPr>
        <w:t xml:space="preserve">Запись на прием проводится посредством Единого портала, Регионального портала. </w:t>
      </w:r>
    </w:p>
    <w:p w:rsidR="005D4D5F" w:rsidRPr="00961855" w:rsidRDefault="005D4D5F" w:rsidP="00E11C6A">
      <w:pPr>
        <w:autoSpaceDE w:val="0"/>
        <w:autoSpaceDN w:val="0"/>
        <w:adjustRightInd w:val="0"/>
        <w:ind w:firstLine="851"/>
        <w:jc w:val="both"/>
        <w:rPr>
          <w:rFonts w:ascii="Arial" w:hAnsi="Arial" w:cs="Arial"/>
          <w:sz w:val="24"/>
          <w:szCs w:val="24"/>
        </w:rPr>
      </w:pPr>
      <w:r w:rsidRPr="00961855">
        <w:rPr>
          <w:rFonts w:ascii="Arial" w:hAnsi="Arial" w:cs="Arial"/>
          <w:sz w:val="24"/>
          <w:szCs w:val="24"/>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5D4D5F" w:rsidRPr="00961855" w:rsidRDefault="005D4D5F" w:rsidP="00E11C6A">
      <w:pPr>
        <w:autoSpaceDE w:val="0"/>
        <w:autoSpaceDN w:val="0"/>
        <w:adjustRightInd w:val="0"/>
        <w:ind w:firstLine="851"/>
        <w:jc w:val="both"/>
        <w:rPr>
          <w:rFonts w:ascii="Arial" w:hAnsi="Arial" w:cs="Arial"/>
          <w:sz w:val="24"/>
          <w:szCs w:val="24"/>
        </w:rPr>
      </w:pPr>
      <w:r w:rsidRPr="00961855">
        <w:rPr>
          <w:rFonts w:ascii="Arial" w:hAnsi="Arial" w:cs="Arial"/>
          <w:sz w:val="24"/>
          <w:szCs w:val="24"/>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D4D5F" w:rsidRPr="00961855" w:rsidRDefault="005D4D5F" w:rsidP="00E11C6A">
      <w:pPr>
        <w:widowControl w:val="0"/>
        <w:ind w:firstLine="709"/>
        <w:jc w:val="both"/>
        <w:rPr>
          <w:rFonts w:ascii="Arial" w:eastAsia="DejaVu Sans" w:hAnsi="Arial" w:cs="Arial"/>
          <w:sz w:val="24"/>
          <w:szCs w:val="24"/>
        </w:rPr>
      </w:pPr>
      <w:r w:rsidRPr="00961855">
        <w:rPr>
          <w:rFonts w:ascii="Arial" w:eastAsia="DejaVu Sans" w:hAnsi="Arial" w:cs="Arial"/>
          <w:sz w:val="24"/>
          <w:szCs w:val="24"/>
        </w:rPr>
        <w:t>3.2.4. Формирование запроса.</w:t>
      </w:r>
    </w:p>
    <w:p w:rsidR="005D4D5F" w:rsidRPr="00961855" w:rsidRDefault="005D4D5F" w:rsidP="00E11C6A">
      <w:pPr>
        <w:widowControl w:val="0"/>
        <w:autoSpaceDE w:val="0"/>
        <w:autoSpaceDN w:val="0"/>
        <w:adjustRightInd w:val="0"/>
        <w:ind w:firstLine="709"/>
        <w:jc w:val="both"/>
        <w:rPr>
          <w:rFonts w:ascii="Arial" w:eastAsia="DejaVu Sans" w:hAnsi="Arial" w:cs="Arial"/>
          <w:sz w:val="24"/>
          <w:szCs w:val="24"/>
        </w:rPr>
      </w:pPr>
      <w:r w:rsidRPr="00961855">
        <w:rPr>
          <w:rFonts w:ascii="Arial" w:hAnsi="Arial" w:cs="Arial"/>
          <w:sz w:val="24"/>
          <w:szCs w:val="24"/>
          <w:lang w:eastAsia="ru-RU"/>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961855">
        <w:rPr>
          <w:rFonts w:ascii="Arial" w:eastAsia="DejaVu Sans" w:hAnsi="Arial" w:cs="Arial"/>
          <w:sz w:val="24"/>
          <w:szCs w:val="24"/>
        </w:rPr>
        <w:t xml:space="preserve"> без необходимости дополнительной подачи запроса в какой-либо иной форме. </w:t>
      </w:r>
    </w:p>
    <w:p w:rsidR="005D4D5F" w:rsidRPr="00961855" w:rsidRDefault="005D4D5F" w:rsidP="00E11C6A">
      <w:pPr>
        <w:widowControl w:val="0"/>
        <w:autoSpaceDE w:val="0"/>
        <w:autoSpaceDN w:val="0"/>
        <w:adjustRightInd w:val="0"/>
        <w:ind w:firstLine="709"/>
        <w:jc w:val="both"/>
        <w:rPr>
          <w:rFonts w:ascii="Arial" w:hAnsi="Arial" w:cs="Arial"/>
          <w:spacing w:val="-4"/>
          <w:sz w:val="24"/>
          <w:szCs w:val="24"/>
          <w:lang w:eastAsia="ru-RU"/>
        </w:rPr>
      </w:pPr>
      <w:r w:rsidRPr="00961855">
        <w:rPr>
          <w:rFonts w:ascii="Arial" w:eastAsia="DejaVu Sans" w:hAnsi="Arial" w:cs="Arial"/>
          <w:sz w:val="24"/>
          <w:szCs w:val="24"/>
        </w:rPr>
        <w:t>На Едином портале, Региональном портале размещаются образцы заполнения электронной формы запроса.</w:t>
      </w:r>
    </w:p>
    <w:p w:rsidR="005D4D5F" w:rsidRPr="00961855" w:rsidRDefault="005D4D5F" w:rsidP="00E11C6A">
      <w:pPr>
        <w:widowControl w:val="0"/>
        <w:autoSpaceDE w:val="0"/>
        <w:autoSpaceDN w:val="0"/>
        <w:adjustRightInd w:val="0"/>
        <w:ind w:firstLine="709"/>
        <w:jc w:val="both"/>
        <w:rPr>
          <w:rFonts w:ascii="Arial" w:hAnsi="Arial" w:cs="Arial"/>
          <w:sz w:val="24"/>
          <w:szCs w:val="24"/>
          <w:lang w:eastAsia="ru-RU"/>
        </w:rPr>
      </w:pPr>
      <w:r w:rsidRPr="00961855">
        <w:rPr>
          <w:rFonts w:ascii="Arial" w:hAnsi="Arial" w:cs="Arial"/>
          <w:sz w:val="24"/>
          <w:szCs w:val="24"/>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D4D5F" w:rsidRPr="00961855" w:rsidRDefault="005D4D5F" w:rsidP="00E11C6A">
      <w:pPr>
        <w:widowControl w:val="0"/>
        <w:autoSpaceDE w:val="0"/>
        <w:autoSpaceDN w:val="0"/>
        <w:adjustRightInd w:val="0"/>
        <w:ind w:firstLine="709"/>
        <w:jc w:val="both"/>
        <w:rPr>
          <w:rFonts w:ascii="Arial" w:hAnsi="Arial" w:cs="Arial"/>
          <w:sz w:val="24"/>
          <w:szCs w:val="24"/>
          <w:lang w:eastAsia="ru-RU"/>
        </w:rPr>
      </w:pPr>
      <w:r w:rsidRPr="00961855">
        <w:rPr>
          <w:rFonts w:ascii="Arial" w:hAnsi="Arial" w:cs="Arial"/>
          <w:sz w:val="24"/>
          <w:szCs w:val="24"/>
          <w:lang w:eastAsia="ru-RU"/>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5D4D5F" w:rsidRPr="00961855" w:rsidRDefault="005D4D5F" w:rsidP="00E11C6A">
      <w:pPr>
        <w:widowControl w:val="0"/>
        <w:autoSpaceDE w:val="0"/>
        <w:autoSpaceDN w:val="0"/>
        <w:adjustRightInd w:val="0"/>
        <w:ind w:firstLine="709"/>
        <w:jc w:val="both"/>
        <w:rPr>
          <w:rFonts w:ascii="Arial" w:hAnsi="Arial" w:cs="Arial"/>
          <w:sz w:val="24"/>
          <w:szCs w:val="24"/>
          <w:lang w:eastAsia="ru-RU"/>
        </w:rPr>
      </w:pPr>
      <w:r w:rsidRPr="00961855">
        <w:rPr>
          <w:rFonts w:ascii="Arial" w:hAnsi="Arial" w:cs="Arial"/>
          <w:sz w:val="24"/>
          <w:szCs w:val="24"/>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5D4D5F" w:rsidRPr="00961855" w:rsidRDefault="005D4D5F" w:rsidP="00E11C6A">
      <w:pPr>
        <w:widowControl w:val="0"/>
        <w:autoSpaceDE w:val="0"/>
        <w:autoSpaceDN w:val="0"/>
        <w:adjustRightInd w:val="0"/>
        <w:ind w:firstLine="709"/>
        <w:jc w:val="both"/>
        <w:rPr>
          <w:rFonts w:ascii="Arial" w:hAnsi="Arial" w:cs="Arial"/>
          <w:sz w:val="24"/>
          <w:szCs w:val="24"/>
          <w:lang w:eastAsia="ru-RU"/>
        </w:rPr>
      </w:pPr>
      <w:r w:rsidRPr="00961855">
        <w:rPr>
          <w:rFonts w:ascii="Arial" w:hAnsi="Arial" w:cs="Arial"/>
          <w:sz w:val="24"/>
          <w:szCs w:val="24"/>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5D4D5F" w:rsidRPr="00961855" w:rsidRDefault="005D4D5F" w:rsidP="00E11C6A">
      <w:pPr>
        <w:widowControl w:val="0"/>
        <w:autoSpaceDE w:val="0"/>
        <w:autoSpaceDN w:val="0"/>
        <w:adjustRightInd w:val="0"/>
        <w:ind w:firstLine="709"/>
        <w:jc w:val="both"/>
        <w:rPr>
          <w:rFonts w:ascii="Arial" w:hAnsi="Arial" w:cs="Arial"/>
          <w:sz w:val="24"/>
          <w:szCs w:val="24"/>
          <w:lang w:eastAsia="ru-RU"/>
        </w:rPr>
      </w:pPr>
      <w:r w:rsidRPr="00961855">
        <w:rPr>
          <w:rFonts w:ascii="Arial" w:hAnsi="Arial" w:cs="Arial"/>
          <w:sz w:val="24"/>
          <w:szCs w:val="24"/>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5D4D5F" w:rsidRPr="00961855" w:rsidRDefault="005D4D5F" w:rsidP="00E11C6A">
      <w:pPr>
        <w:widowControl w:val="0"/>
        <w:autoSpaceDE w:val="0"/>
        <w:autoSpaceDN w:val="0"/>
        <w:adjustRightInd w:val="0"/>
        <w:ind w:firstLine="709"/>
        <w:jc w:val="both"/>
        <w:rPr>
          <w:rFonts w:ascii="Arial" w:hAnsi="Arial" w:cs="Arial"/>
          <w:sz w:val="24"/>
          <w:szCs w:val="24"/>
          <w:lang w:eastAsia="ru-RU"/>
        </w:rPr>
      </w:pPr>
      <w:r w:rsidRPr="00961855">
        <w:rPr>
          <w:rFonts w:ascii="Arial" w:hAnsi="Arial" w:cs="Arial"/>
          <w:sz w:val="24"/>
          <w:szCs w:val="24"/>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5D4D5F" w:rsidRPr="00961855" w:rsidRDefault="005D4D5F" w:rsidP="00E11C6A">
      <w:pPr>
        <w:widowControl w:val="0"/>
        <w:autoSpaceDE w:val="0"/>
        <w:autoSpaceDN w:val="0"/>
        <w:adjustRightInd w:val="0"/>
        <w:ind w:firstLine="709"/>
        <w:jc w:val="both"/>
        <w:rPr>
          <w:rFonts w:ascii="Arial" w:hAnsi="Arial" w:cs="Arial"/>
          <w:sz w:val="24"/>
          <w:szCs w:val="24"/>
          <w:lang w:eastAsia="ru-RU"/>
        </w:rPr>
      </w:pPr>
      <w:r w:rsidRPr="00961855">
        <w:rPr>
          <w:rFonts w:ascii="Arial" w:hAnsi="Arial" w:cs="Arial"/>
          <w:sz w:val="24"/>
          <w:szCs w:val="24"/>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5D4D5F" w:rsidRPr="00961855" w:rsidRDefault="005D4D5F" w:rsidP="00E11C6A">
      <w:pPr>
        <w:widowControl w:val="0"/>
        <w:autoSpaceDE w:val="0"/>
        <w:autoSpaceDN w:val="0"/>
        <w:adjustRightInd w:val="0"/>
        <w:ind w:firstLine="709"/>
        <w:jc w:val="both"/>
        <w:rPr>
          <w:rFonts w:ascii="Arial" w:eastAsia="DejaVu Sans" w:hAnsi="Arial" w:cs="Arial"/>
          <w:sz w:val="24"/>
          <w:szCs w:val="24"/>
        </w:rPr>
      </w:pPr>
      <w:r w:rsidRPr="00961855">
        <w:rPr>
          <w:rFonts w:ascii="Arial" w:hAnsi="Arial" w:cs="Arial"/>
          <w:sz w:val="24"/>
          <w:szCs w:val="24"/>
          <w:lang w:eastAsia="ru-RU"/>
        </w:rPr>
        <w:t xml:space="preserve">3.2.4.3. </w:t>
      </w:r>
      <w:r w:rsidRPr="00961855">
        <w:rPr>
          <w:rFonts w:ascii="Arial" w:eastAsia="DejaVu Sans" w:hAnsi="Arial" w:cs="Arial"/>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D4D5F" w:rsidRPr="00961855" w:rsidRDefault="005D4D5F" w:rsidP="00E11C6A">
      <w:pPr>
        <w:widowControl w:val="0"/>
        <w:ind w:firstLine="709"/>
        <w:jc w:val="both"/>
        <w:rPr>
          <w:rFonts w:ascii="Arial" w:eastAsia="DejaVu Sans" w:hAnsi="Arial" w:cs="Arial"/>
          <w:sz w:val="24"/>
          <w:szCs w:val="24"/>
        </w:rPr>
      </w:pPr>
      <w:r w:rsidRPr="00961855">
        <w:rPr>
          <w:rFonts w:ascii="Arial" w:eastAsia="DejaVu Sans" w:hAnsi="Arial" w:cs="Arial"/>
          <w:sz w:val="24"/>
          <w:szCs w:val="24"/>
        </w:rPr>
        <w:t>3.2.4.4. При формировании запроса заявителю обеспечивается:</w:t>
      </w:r>
    </w:p>
    <w:p w:rsidR="005D4D5F" w:rsidRPr="00961855" w:rsidRDefault="005D4D5F" w:rsidP="00E11C6A">
      <w:pPr>
        <w:widowControl w:val="0"/>
        <w:ind w:firstLine="709"/>
        <w:jc w:val="both"/>
        <w:rPr>
          <w:rFonts w:ascii="Arial" w:eastAsia="DejaVu Sans" w:hAnsi="Arial" w:cs="Arial"/>
          <w:sz w:val="24"/>
          <w:szCs w:val="24"/>
        </w:rPr>
      </w:pPr>
      <w:r w:rsidRPr="00961855">
        <w:rPr>
          <w:rFonts w:ascii="Arial" w:eastAsia="DejaVu Sans" w:hAnsi="Arial" w:cs="Arial"/>
          <w:sz w:val="24"/>
          <w:szCs w:val="24"/>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5D4D5F" w:rsidRPr="00961855" w:rsidRDefault="005D4D5F" w:rsidP="00E11C6A">
      <w:pPr>
        <w:widowControl w:val="0"/>
        <w:ind w:firstLine="709"/>
        <w:jc w:val="both"/>
        <w:rPr>
          <w:rFonts w:ascii="Arial" w:eastAsia="DejaVu Sans" w:hAnsi="Arial" w:cs="Arial"/>
          <w:sz w:val="24"/>
          <w:szCs w:val="24"/>
        </w:rPr>
      </w:pPr>
      <w:r w:rsidRPr="00961855">
        <w:rPr>
          <w:rFonts w:ascii="Arial" w:eastAsia="DejaVu Sans" w:hAnsi="Arial" w:cs="Arial"/>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D4D5F" w:rsidRPr="00961855" w:rsidRDefault="005D4D5F" w:rsidP="00E11C6A">
      <w:pPr>
        <w:widowControl w:val="0"/>
        <w:ind w:firstLine="709"/>
        <w:jc w:val="both"/>
        <w:rPr>
          <w:rFonts w:ascii="Arial" w:eastAsia="DejaVu Sans" w:hAnsi="Arial" w:cs="Arial"/>
          <w:sz w:val="24"/>
          <w:szCs w:val="24"/>
        </w:rPr>
      </w:pPr>
      <w:r w:rsidRPr="00961855">
        <w:rPr>
          <w:rFonts w:ascii="Arial" w:eastAsia="DejaVu Sans" w:hAnsi="Arial" w:cs="Arial"/>
          <w:sz w:val="24"/>
          <w:szCs w:val="24"/>
        </w:rPr>
        <w:t>в) возможность печати на бумажном носителе копии электронной формы запроса;</w:t>
      </w:r>
    </w:p>
    <w:p w:rsidR="005D4D5F" w:rsidRPr="00961855" w:rsidRDefault="005D4D5F" w:rsidP="00E11C6A">
      <w:pPr>
        <w:widowControl w:val="0"/>
        <w:ind w:firstLine="709"/>
        <w:jc w:val="both"/>
        <w:rPr>
          <w:rFonts w:ascii="Arial" w:eastAsia="DejaVu Sans" w:hAnsi="Arial" w:cs="Arial"/>
          <w:sz w:val="24"/>
          <w:szCs w:val="24"/>
        </w:rPr>
      </w:pPr>
      <w:r w:rsidRPr="00961855">
        <w:rPr>
          <w:rFonts w:ascii="Arial" w:eastAsia="DejaVu Sans" w:hAnsi="Arial" w:cs="Arial"/>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D4D5F" w:rsidRPr="00961855" w:rsidRDefault="005D4D5F" w:rsidP="00E11C6A">
      <w:pPr>
        <w:widowControl w:val="0"/>
        <w:ind w:firstLine="709"/>
        <w:jc w:val="both"/>
        <w:rPr>
          <w:rFonts w:ascii="Arial" w:eastAsia="DejaVu Sans" w:hAnsi="Arial" w:cs="Arial"/>
          <w:sz w:val="24"/>
          <w:szCs w:val="24"/>
        </w:rPr>
      </w:pPr>
      <w:r w:rsidRPr="00961855">
        <w:rPr>
          <w:rFonts w:ascii="Arial" w:eastAsia="DejaVu Sans" w:hAnsi="Arial" w:cs="Arial"/>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5D4D5F" w:rsidRPr="00961855" w:rsidRDefault="005D4D5F" w:rsidP="00E11C6A">
      <w:pPr>
        <w:widowControl w:val="0"/>
        <w:ind w:firstLine="709"/>
        <w:jc w:val="both"/>
        <w:rPr>
          <w:rFonts w:ascii="Arial" w:eastAsia="DejaVu Sans" w:hAnsi="Arial" w:cs="Arial"/>
          <w:sz w:val="24"/>
          <w:szCs w:val="24"/>
        </w:rPr>
      </w:pPr>
      <w:r w:rsidRPr="00961855">
        <w:rPr>
          <w:rFonts w:ascii="Arial" w:eastAsia="DejaVu Sans" w:hAnsi="Arial" w:cs="Arial"/>
          <w:sz w:val="24"/>
          <w:szCs w:val="24"/>
        </w:rPr>
        <w:t>е) возможность вернуться на любой из этапов заполнения электронной формы запроса без потери ранее введенной информации;</w:t>
      </w:r>
    </w:p>
    <w:p w:rsidR="005D4D5F" w:rsidRPr="00961855" w:rsidRDefault="005D4D5F" w:rsidP="00E11C6A">
      <w:pPr>
        <w:widowControl w:val="0"/>
        <w:ind w:firstLine="709"/>
        <w:jc w:val="both"/>
        <w:rPr>
          <w:rFonts w:ascii="Arial" w:eastAsia="DejaVu Sans" w:hAnsi="Arial" w:cs="Arial"/>
          <w:sz w:val="24"/>
          <w:szCs w:val="24"/>
        </w:rPr>
      </w:pPr>
      <w:r w:rsidRPr="00961855">
        <w:rPr>
          <w:rFonts w:ascii="Arial" w:eastAsia="DejaVu Sans" w:hAnsi="Arial" w:cs="Arial"/>
          <w:sz w:val="24"/>
          <w:szCs w:val="24"/>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5D4D5F" w:rsidRPr="00961855" w:rsidRDefault="005D4D5F" w:rsidP="00E11C6A">
      <w:pPr>
        <w:widowControl w:val="0"/>
        <w:ind w:firstLine="709"/>
        <w:jc w:val="both"/>
        <w:rPr>
          <w:rFonts w:ascii="Arial" w:hAnsi="Arial" w:cs="Arial"/>
          <w:sz w:val="24"/>
          <w:szCs w:val="24"/>
          <w:lang w:eastAsia="ru-RU"/>
        </w:rPr>
      </w:pPr>
      <w:r w:rsidRPr="00961855">
        <w:rPr>
          <w:rFonts w:ascii="Arial" w:eastAsia="DejaVu Sans" w:hAnsi="Arial" w:cs="Arial"/>
          <w:sz w:val="24"/>
          <w:szCs w:val="24"/>
        </w:rPr>
        <w:t>3.2.4.5. 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r w:rsidRPr="00961855">
        <w:rPr>
          <w:rFonts w:ascii="Arial" w:hAnsi="Arial" w:cs="Arial"/>
          <w:sz w:val="24"/>
          <w:szCs w:val="24"/>
          <w:lang w:eastAsia="ru-RU"/>
        </w:rPr>
        <w:t xml:space="preserve"> </w:t>
      </w:r>
    </w:p>
    <w:p w:rsidR="005D4D5F" w:rsidRPr="00961855" w:rsidRDefault="005D4D5F" w:rsidP="00E11C6A">
      <w:pPr>
        <w:widowControl w:val="0"/>
        <w:ind w:firstLine="709"/>
        <w:jc w:val="both"/>
        <w:rPr>
          <w:rFonts w:ascii="Arial" w:eastAsia="DejaVu Sans" w:hAnsi="Arial" w:cs="Arial"/>
          <w:sz w:val="24"/>
          <w:szCs w:val="24"/>
        </w:rPr>
      </w:pPr>
      <w:r w:rsidRPr="00961855">
        <w:rPr>
          <w:rFonts w:ascii="Arial" w:hAnsi="Arial" w:cs="Arial"/>
          <w:sz w:val="24"/>
          <w:szCs w:val="24"/>
          <w:lang w:eastAsia="ru-RU"/>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5D4D5F" w:rsidRPr="00961855" w:rsidRDefault="005D4D5F" w:rsidP="00E11C6A">
      <w:pPr>
        <w:widowControl w:val="0"/>
        <w:ind w:firstLine="709"/>
        <w:jc w:val="both"/>
        <w:rPr>
          <w:rFonts w:ascii="Arial" w:eastAsia="DejaVu Sans" w:hAnsi="Arial" w:cs="Arial"/>
          <w:sz w:val="24"/>
          <w:szCs w:val="24"/>
        </w:rPr>
      </w:pPr>
      <w:r w:rsidRPr="00961855">
        <w:rPr>
          <w:rFonts w:ascii="Arial" w:eastAsia="DejaVu Sans" w:hAnsi="Arial" w:cs="Arial"/>
          <w:sz w:val="24"/>
          <w:szCs w:val="24"/>
        </w:rPr>
        <w:t>3.2.5. Прием и регистрация уполномоченным органом запроса и иных документов, необходимых для предоставления муниципальной услуги.</w:t>
      </w:r>
    </w:p>
    <w:p w:rsidR="005D4D5F" w:rsidRPr="00961855" w:rsidRDefault="005D4D5F" w:rsidP="00E11C6A">
      <w:pPr>
        <w:widowControl w:val="0"/>
        <w:ind w:firstLine="709"/>
        <w:jc w:val="both"/>
        <w:rPr>
          <w:rFonts w:ascii="Arial" w:eastAsia="DejaVu Sans" w:hAnsi="Arial" w:cs="Arial"/>
          <w:sz w:val="24"/>
          <w:szCs w:val="24"/>
        </w:rPr>
      </w:pPr>
      <w:r w:rsidRPr="00961855">
        <w:rPr>
          <w:rFonts w:ascii="Arial" w:eastAsia="DejaVu Sans" w:hAnsi="Arial" w:cs="Arial"/>
          <w:sz w:val="24"/>
          <w:szCs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5D4D5F" w:rsidRPr="00961855" w:rsidRDefault="005D4D5F" w:rsidP="00E11C6A">
      <w:pPr>
        <w:widowControl w:val="0"/>
        <w:ind w:firstLine="709"/>
        <w:jc w:val="both"/>
        <w:rPr>
          <w:rFonts w:ascii="Arial" w:eastAsia="DejaVu Sans" w:hAnsi="Arial" w:cs="Arial"/>
          <w:sz w:val="24"/>
          <w:szCs w:val="24"/>
        </w:rPr>
      </w:pPr>
      <w:r w:rsidRPr="00961855">
        <w:rPr>
          <w:rFonts w:ascii="Arial" w:eastAsia="DejaVu Sans" w:hAnsi="Arial" w:cs="Arial"/>
          <w:sz w:val="24"/>
          <w:szCs w:val="24"/>
        </w:rPr>
        <w:t>Срок регистрации запроса – 1 (один) рабочий день.</w:t>
      </w:r>
    </w:p>
    <w:p w:rsidR="005D4D5F" w:rsidRPr="00961855" w:rsidRDefault="005D4D5F" w:rsidP="00E11C6A">
      <w:pPr>
        <w:widowControl w:val="0"/>
        <w:ind w:firstLine="709"/>
        <w:jc w:val="both"/>
        <w:rPr>
          <w:rFonts w:ascii="Arial" w:eastAsia="DejaVu Sans" w:hAnsi="Arial" w:cs="Arial"/>
          <w:sz w:val="24"/>
          <w:szCs w:val="24"/>
        </w:rPr>
      </w:pPr>
      <w:r w:rsidRPr="00961855">
        <w:rPr>
          <w:rFonts w:ascii="Arial" w:eastAsia="DejaVu Sans" w:hAnsi="Arial" w:cs="Arial"/>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D4D5F" w:rsidRPr="00961855" w:rsidRDefault="005D4D5F" w:rsidP="00E11C6A">
      <w:pPr>
        <w:widowControl w:val="0"/>
        <w:ind w:firstLine="709"/>
        <w:jc w:val="both"/>
        <w:rPr>
          <w:rFonts w:ascii="Arial" w:eastAsia="DejaVu Sans" w:hAnsi="Arial" w:cs="Arial"/>
          <w:sz w:val="24"/>
          <w:szCs w:val="24"/>
        </w:rPr>
      </w:pPr>
      <w:r w:rsidRPr="00961855">
        <w:rPr>
          <w:rFonts w:ascii="Arial" w:eastAsia="DejaVu Sans" w:hAnsi="Arial" w:cs="Arial"/>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5D4D5F" w:rsidRPr="00961855" w:rsidRDefault="005D4D5F" w:rsidP="00E11C6A">
      <w:pPr>
        <w:widowControl w:val="0"/>
        <w:ind w:firstLine="709"/>
        <w:jc w:val="both"/>
        <w:rPr>
          <w:rFonts w:ascii="Arial" w:eastAsia="DejaVu Sans" w:hAnsi="Arial" w:cs="Arial"/>
          <w:sz w:val="24"/>
          <w:szCs w:val="24"/>
        </w:rPr>
      </w:pPr>
      <w:r w:rsidRPr="00961855">
        <w:rPr>
          <w:rFonts w:ascii="Arial" w:eastAsia="DejaVu Sans" w:hAnsi="Arial" w:cs="Arial"/>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D4D5F" w:rsidRPr="00961855" w:rsidRDefault="005D4D5F" w:rsidP="00E11C6A">
      <w:pPr>
        <w:widowControl w:val="0"/>
        <w:ind w:firstLine="709"/>
        <w:jc w:val="both"/>
        <w:rPr>
          <w:rFonts w:ascii="Arial" w:eastAsia="DejaVu Sans" w:hAnsi="Arial" w:cs="Arial"/>
          <w:sz w:val="24"/>
          <w:szCs w:val="24"/>
        </w:rPr>
      </w:pPr>
      <w:r w:rsidRPr="00961855">
        <w:rPr>
          <w:rFonts w:ascii="Arial" w:eastAsia="DejaVu Sans" w:hAnsi="Arial" w:cs="Arial"/>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5D4D5F" w:rsidRPr="00961855" w:rsidRDefault="005D4D5F" w:rsidP="00E11C6A">
      <w:pPr>
        <w:widowControl w:val="0"/>
        <w:ind w:firstLine="709"/>
        <w:jc w:val="both"/>
        <w:rPr>
          <w:rFonts w:ascii="Arial" w:eastAsia="DejaVu Sans" w:hAnsi="Arial" w:cs="Arial"/>
          <w:sz w:val="24"/>
          <w:szCs w:val="24"/>
        </w:rPr>
      </w:pPr>
      <w:r w:rsidRPr="00961855">
        <w:rPr>
          <w:rFonts w:ascii="Arial" w:eastAsia="DejaVu Sans" w:hAnsi="Arial" w:cs="Arial"/>
          <w:sz w:val="24"/>
          <w:szCs w:val="24"/>
        </w:rPr>
        <w:t>Прием и регистрация запроса осуществляются ответственным специалистом.</w:t>
      </w:r>
    </w:p>
    <w:p w:rsidR="005D4D5F" w:rsidRPr="00961855" w:rsidRDefault="005D4D5F" w:rsidP="00E11C6A">
      <w:pPr>
        <w:widowControl w:val="0"/>
        <w:ind w:firstLine="709"/>
        <w:jc w:val="both"/>
        <w:rPr>
          <w:rFonts w:ascii="Arial" w:eastAsia="DejaVu Sans" w:hAnsi="Arial" w:cs="Arial"/>
          <w:sz w:val="24"/>
          <w:szCs w:val="24"/>
        </w:rPr>
      </w:pPr>
      <w:r w:rsidRPr="00961855">
        <w:rPr>
          <w:rFonts w:ascii="Arial" w:eastAsia="DejaVu Sans" w:hAnsi="Arial" w:cs="Arial"/>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5D4D5F" w:rsidRPr="00961855" w:rsidRDefault="005D4D5F" w:rsidP="00E11C6A">
      <w:pPr>
        <w:widowControl w:val="0"/>
        <w:ind w:firstLine="709"/>
        <w:jc w:val="both"/>
        <w:rPr>
          <w:rFonts w:ascii="Arial" w:eastAsia="DejaVu Sans" w:hAnsi="Arial" w:cs="Arial"/>
          <w:sz w:val="24"/>
          <w:szCs w:val="24"/>
        </w:rPr>
      </w:pPr>
      <w:r w:rsidRPr="00961855">
        <w:rPr>
          <w:rFonts w:ascii="Arial" w:eastAsia="DejaVu Sans" w:hAnsi="Arial" w:cs="Arial"/>
          <w:sz w:val="24"/>
          <w:szCs w:val="24"/>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5D4D5F" w:rsidRPr="00961855" w:rsidRDefault="005D4D5F" w:rsidP="00E11C6A">
      <w:pPr>
        <w:widowControl w:val="0"/>
        <w:ind w:firstLine="709"/>
        <w:jc w:val="both"/>
        <w:rPr>
          <w:rFonts w:ascii="Arial" w:eastAsia="DejaVu Sans" w:hAnsi="Arial" w:cs="Arial"/>
          <w:sz w:val="24"/>
          <w:szCs w:val="24"/>
        </w:rPr>
      </w:pPr>
      <w:r w:rsidRPr="00961855">
        <w:rPr>
          <w:rFonts w:ascii="Arial" w:eastAsia="DejaVu Sans" w:hAnsi="Arial" w:cs="Arial"/>
          <w:sz w:val="24"/>
          <w:szCs w:val="24"/>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5D4D5F" w:rsidRPr="00961855" w:rsidRDefault="005D4D5F" w:rsidP="00E11C6A">
      <w:pPr>
        <w:widowControl w:val="0"/>
        <w:ind w:firstLine="709"/>
        <w:jc w:val="both"/>
        <w:rPr>
          <w:rFonts w:ascii="Arial" w:eastAsia="DejaVu Sans" w:hAnsi="Arial" w:cs="Arial"/>
          <w:sz w:val="24"/>
          <w:szCs w:val="24"/>
        </w:rPr>
      </w:pPr>
      <w:r w:rsidRPr="00961855">
        <w:rPr>
          <w:rFonts w:ascii="Arial" w:eastAsia="DejaVu Sans" w:hAnsi="Arial" w:cs="Arial"/>
          <w:sz w:val="24"/>
          <w:szCs w:val="24"/>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5D4D5F" w:rsidRPr="00961855" w:rsidRDefault="005D4D5F" w:rsidP="00E11C6A">
      <w:pPr>
        <w:widowControl w:val="0"/>
        <w:ind w:firstLine="709"/>
        <w:jc w:val="both"/>
        <w:rPr>
          <w:rFonts w:ascii="Arial" w:eastAsia="DejaVu Sans" w:hAnsi="Arial" w:cs="Arial"/>
          <w:sz w:val="24"/>
          <w:szCs w:val="24"/>
        </w:rPr>
      </w:pPr>
      <w:r w:rsidRPr="00961855">
        <w:rPr>
          <w:rFonts w:ascii="Arial" w:eastAsia="DejaVu Sans" w:hAnsi="Arial" w:cs="Arial"/>
          <w:sz w:val="24"/>
          <w:szCs w:val="24"/>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5D4D5F" w:rsidRPr="00961855" w:rsidRDefault="005D4D5F" w:rsidP="00E11C6A">
      <w:pPr>
        <w:widowControl w:val="0"/>
        <w:ind w:firstLine="709"/>
        <w:jc w:val="both"/>
        <w:rPr>
          <w:rFonts w:ascii="Arial" w:eastAsia="DejaVu Sans" w:hAnsi="Arial" w:cs="Arial"/>
          <w:sz w:val="24"/>
          <w:szCs w:val="24"/>
        </w:rPr>
      </w:pPr>
      <w:r w:rsidRPr="00961855">
        <w:rPr>
          <w:rFonts w:ascii="Arial" w:eastAsia="DejaVu Sans" w:hAnsi="Arial" w:cs="Arial"/>
          <w:sz w:val="24"/>
          <w:szCs w:val="24"/>
        </w:rPr>
        <w:t>3.2.6.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5D4D5F" w:rsidRPr="00961855" w:rsidRDefault="005D4D5F" w:rsidP="00E11C6A">
      <w:pPr>
        <w:widowControl w:val="0"/>
        <w:ind w:firstLine="709"/>
        <w:jc w:val="both"/>
        <w:rPr>
          <w:rFonts w:ascii="Arial" w:eastAsia="DejaVu Sans" w:hAnsi="Arial" w:cs="Arial"/>
          <w:sz w:val="24"/>
          <w:szCs w:val="24"/>
        </w:rPr>
      </w:pPr>
      <w:r w:rsidRPr="00961855">
        <w:rPr>
          <w:rFonts w:ascii="Arial" w:eastAsia="DejaVu Sans" w:hAnsi="Arial" w:cs="Arial"/>
          <w:sz w:val="24"/>
          <w:szCs w:val="24"/>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5D4D5F" w:rsidRPr="00961855" w:rsidRDefault="005D4D5F" w:rsidP="00E11C6A">
      <w:pPr>
        <w:widowControl w:val="0"/>
        <w:ind w:firstLine="709"/>
        <w:jc w:val="both"/>
        <w:rPr>
          <w:rFonts w:ascii="Arial" w:eastAsia="DejaVu Sans" w:hAnsi="Arial" w:cs="Arial"/>
          <w:sz w:val="24"/>
          <w:szCs w:val="24"/>
        </w:rPr>
      </w:pPr>
      <w:r w:rsidRPr="00961855">
        <w:rPr>
          <w:rFonts w:ascii="Arial" w:eastAsia="DejaVu Sans" w:hAnsi="Arial" w:cs="Arial"/>
          <w:sz w:val="24"/>
          <w:szCs w:val="24"/>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5D4D5F" w:rsidRPr="00961855" w:rsidRDefault="005D4D5F" w:rsidP="00E11C6A">
      <w:pPr>
        <w:widowControl w:val="0"/>
        <w:ind w:firstLine="709"/>
        <w:jc w:val="both"/>
        <w:rPr>
          <w:rFonts w:ascii="Arial" w:eastAsia="DejaVu Sans" w:hAnsi="Arial" w:cs="Arial"/>
          <w:sz w:val="24"/>
          <w:szCs w:val="24"/>
        </w:rPr>
      </w:pPr>
      <w:r w:rsidRPr="00961855">
        <w:rPr>
          <w:rFonts w:ascii="Arial" w:eastAsia="DejaVu Sans" w:hAnsi="Arial" w:cs="Arial"/>
          <w:sz w:val="24"/>
          <w:szCs w:val="24"/>
        </w:rPr>
        <w:t>В платежном документе указывается уникальный идентификатор начисления и идентификатор плательщика.</w:t>
      </w:r>
    </w:p>
    <w:p w:rsidR="005D4D5F" w:rsidRPr="00961855" w:rsidRDefault="005D4D5F" w:rsidP="00E11C6A">
      <w:pPr>
        <w:widowControl w:val="0"/>
        <w:ind w:firstLine="709"/>
        <w:jc w:val="both"/>
        <w:rPr>
          <w:rFonts w:ascii="Arial" w:eastAsia="DejaVu Sans" w:hAnsi="Arial" w:cs="Arial"/>
          <w:sz w:val="24"/>
          <w:szCs w:val="24"/>
        </w:rPr>
      </w:pPr>
      <w:r w:rsidRPr="00961855">
        <w:rPr>
          <w:rFonts w:ascii="Arial" w:eastAsia="DejaVu Sans" w:hAnsi="Arial" w:cs="Arial"/>
          <w:sz w:val="24"/>
          <w:szCs w:val="24"/>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5D4D5F" w:rsidRPr="00961855" w:rsidRDefault="005D4D5F" w:rsidP="00E11C6A">
      <w:pPr>
        <w:widowControl w:val="0"/>
        <w:ind w:firstLine="709"/>
        <w:jc w:val="both"/>
        <w:rPr>
          <w:rFonts w:ascii="Arial" w:eastAsia="DejaVu Sans" w:hAnsi="Arial" w:cs="Arial"/>
          <w:sz w:val="24"/>
          <w:szCs w:val="24"/>
        </w:rPr>
      </w:pPr>
      <w:r w:rsidRPr="00961855">
        <w:rPr>
          <w:rFonts w:ascii="Arial" w:eastAsia="DejaVu Sans" w:hAnsi="Arial" w:cs="Arial"/>
          <w:sz w:val="24"/>
          <w:szCs w:val="24"/>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5D4D5F" w:rsidRPr="00961855" w:rsidRDefault="005D4D5F" w:rsidP="00E11C6A">
      <w:pPr>
        <w:widowControl w:val="0"/>
        <w:ind w:firstLine="709"/>
        <w:jc w:val="both"/>
        <w:rPr>
          <w:rFonts w:ascii="Arial" w:eastAsia="DejaVu Sans" w:hAnsi="Arial" w:cs="Arial"/>
          <w:sz w:val="24"/>
          <w:szCs w:val="24"/>
        </w:rPr>
      </w:pPr>
      <w:r w:rsidRPr="00961855">
        <w:rPr>
          <w:rFonts w:ascii="Arial" w:eastAsia="DejaVu Sans" w:hAnsi="Arial" w:cs="Arial"/>
          <w:sz w:val="24"/>
          <w:szCs w:val="24"/>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5D4D5F" w:rsidRPr="00961855" w:rsidRDefault="005D4D5F" w:rsidP="00E11C6A">
      <w:pPr>
        <w:widowControl w:val="0"/>
        <w:ind w:firstLine="709"/>
        <w:jc w:val="both"/>
        <w:rPr>
          <w:rFonts w:ascii="Arial" w:eastAsia="DejaVu Sans" w:hAnsi="Arial" w:cs="Arial"/>
          <w:sz w:val="24"/>
          <w:szCs w:val="24"/>
        </w:rPr>
      </w:pPr>
      <w:r w:rsidRPr="00961855">
        <w:rPr>
          <w:rFonts w:ascii="Arial" w:eastAsia="DejaVu Sans" w:hAnsi="Arial" w:cs="Arial"/>
          <w:sz w:val="24"/>
          <w:szCs w:val="24"/>
        </w:rPr>
        <w:t>3.2.7. Получение результата предоставления муниципальной услуги.</w:t>
      </w:r>
    </w:p>
    <w:p w:rsidR="005D4D5F" w:rsidRPr="00961855" w:rsidRDefault="005D4D5F" w:rsidP="00E11C6A">
      <w:pPr>
        <w:autoSpaceDE w:val="0"/>
        <w:autoSpaceDN w:val="0"/>
        <w:adjustRightInd w:val="0"/>
        <w:ind w:firstLine="709"/>
        <w:jc w:val="both"/>
        <w:rPr>
          <w:rFonts w:ascii="Arial" w:hAnsi="Arial" w:cs="Arial"/>
          <w:sz w:val="24"/>
          <w:szCs w:val="24"/>
        </w:rPr>
      </w:pPr>
      <w:r w:rsidRPr="00961855">
        <w:rPr>
          <w:rFonts w:ascii="Arial" w:hAnsi="Arial" w:cs="Arial"/>
          <w:sz w:val="24"/>
          <w:szCs w:val="24"/>
        </w:rPr>
        <w:t>В качестве результата предоставления муниципальной услуги заявитель по его выбору вправе получить:</w:t>
      </w:r>
    </w:p>
    <w:p w:rsidR="005D4D5F" w:rsidRPr="00961855" w:rsidRDefault="005D4D5F" w:rsidP="00E11C6A">
      <w:pPr>
        <w:autoSpaceDE w:val="0"/>
        <w:autoSpaceDN w:val="0"/>
        <w:adjustRightInd w:val="0"/>
        <w:ind w:firstLine="709"/>
        <w:jc w:val="both"/>
        <w:rPr>
          <w:rFonts w:ascii="Arial" w:hAnsi="Arial" w:cs="Arial"/>
          <w:sz w:val="24"/>
          <w:szCs w:val="24"/>
        </w:rPr>
      </w:pPr>
      <w:r w:rsidRPr="00961855">
        <w:rPr>
          <w:rFonts w:ascii="Arial" w:hAnsi="Arial" w:cs="Arial"/>
          <w:sz w:val="24"/>
          <w:szCs w:val="24"/>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D4D5F" w:rsidRPr="00961855" w:rsidRDefault="005D4D5F" w:rsidP="00E11C6A">
      <w:pPr>
        <w:autoSpaceDE w:val="0"/>
        <w:autoSpaceDN w:val="0"/>
        <w:adjustRightInd w:val="0"/>
        <w:ind w:firstLine="709"/>
        <w:jc w:val="both"/>
        <w:rPr>
          <w:rFonts w:ascii="Arial" w:hAnsi="Arial" w:cs="Arial"/>
          <w:sz w:val="24"/>
          <w:szCs w:val="24"/>
        </w:rPr>
      </w:pPr>
      <w:r w:rsidRPr="00961855">
        <w:rPr>
          <w:rFonts w:ascii="Arial" w:hAnsi="Arial" w:cs="Arial"/>
          <w:sz w:val="24"/>
          <w:szCs w:val="24"/>
        </w:rPr>
        <w:t>б) на бумажном носителе.</w:t>
      </w:r>
    </w:p>
    <w:p w:rsidR="005D4D5F" w:rsidRPr="00961855" w:rsidRDefault="005D4D5F" w:rsidP="00E11C6A">
      <w:pPr>
        <w:autoSpaceDE w:val="0"/>
        <w:autoSpaceDN w:val="0"/>
        <w:adjustRightInd w:val="0"/>
        <w:ind w:firstLine="709"/>
        <w:jc w:val="both"/>
        <w:rPr>
          <w:rFonts w:ascii="Arial" w:hAnsi="Arial" w:cs="Arial"/>
          <w:sz w:val="24"/>
          <w:szCs w:val="24"/>
        </w:rPr>
      </w:pPr>
      <w:r w:rsidRPr="00961855">
        <w:rPr>
          <w:rFonts w:ascii="Arial" w:hAnsi="Arial" w:cs="Arial"/>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D4D5F" w:rsidRPr="00961855" w:rsidRDefault="005D4D5F" w:rsidP="00E11C6A">
      <w:pPr>
        <w:autoSpaceDE w:val="0"/>
        <w:autoSpaceDN w:val="0"/>
        <w:adjustRightInd w:val="0"/>
        <w:ind w:firstLine="709"/>
        <w:jc w:val="both"/>
        <w:rPr>
          <w:rFonts w:ascii="Arial" w:hAnsi="Arial" w:cs="Arial"/>
          <w:sz w:val="24"/>
          <w:szCs w:val="24"/>
        </w:rPr>
      </w:pPr>
      <w:r w:rsidRPr="00961855">
        <w:rPr>
          <w:rFonts w:ascii="Arial" w:hAnsi="Arial" w:cs="Arial"/>
          <w:sz w:val="24"/>
          <w:szCs w:val="24"/>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5D4D5F" w:rsidRPr="00961855" w:rsidRDefault="005D4D5F" w:rsidP="00E11C6A">
      <w:pPr>
        <w:widowControl w:val="0"/>
        <w:ind w:firstLine="709"/>
        <w:jc w:val="both"/>
        <w:rPr>
          <w:rFonts w:ascii="Arial" w:eastAsia="DejaVu Sans" w:hAnsi="Arial" w:cs="Arial"/>
          <w:sz w:val="24"/>
          <w:szCs w:val="24"/>
        </w:rPr>
      </w:pPr>
      <w:r w:rsidRPr="00961855">
        <w:rPr>
          <w:rFonts w:ascii="Arial" w:eastAsia="DejaVu Sans" w:hAnsi="Arial" w:cs="Arial"/>
          <w:sz w:val="24"/>
          <w:szCs w:val="24"/>
        </w:rPr>
        <w:t>3.2.8. Получение сведений о ходе выполнения запроса.</w:t>
      </w:r>
    </w:p>
    <w:p w:rsidR="005D4D5F" w:rsidRPr="00961855" w:rsidRDefault="005D4D5F" w:rsidP="00E11C6A">
      <w:pPr>
        <w:widowControl w:val="0"/>
        <w:autoSpaceDE w:val="0"/>
        <w:autoSpaceDN w:val="0"/>
        <w:adjustRightInd w:val="0"/>
        <w:ind w:firstLine="709"/>
        <w:jc w:val="both"/>
        <w:rPr>
          <w:rFonts w:ascii="Arial" w:hAnsi="Arial" w:cs="Arial"/>
          <w:sz w:val="24"/>
          <w:szCs w:val="24"/>
          <w:lang w:eastAsia="ru-RU"/>
        </w:rPr>
      </w:pPr>
      <w:r w:rsidRPr="00961855">
        <w:rPr>
          <w:rFonts w:ascii="Arial" w:hAnsi="Arial" w:cs="Arial"/>
          <w:sz w:val="24"/>
          <w:szCs w:val="24"/>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5D4D5F" w:rsidRPr="00961855" w:rsidRDefault="005D4D5F" w:rsidP="00E11C6A">
      <w:pPr>
        <w:widowControl w:val="0"/>
        <w:ind w:firstLine="709"/>
        <w:jc w:val="both"/>
        <w:rPr>
          <w:rFonts w:ascii="Arial" w:eastAsia="DejaVu Sans" w:hAnsi="Arial" w:cs="Arial"/>
          <w:sz w:val="24"/>
          <w:szCs w:val="24"/>
        </w:rPr>
      </w:pPr>
      <w:r w:rsidRPr="00961855">
        <w:rPr>
          <w:rFonts w:ascii="Arial" w:eastAsia="DejaVu Sans" w:hAnsi="Arial" w:cs="Arial"/>
          <w:sz w:val="24"/>
          <w:szCs w:val="24"/>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5D4D5F" w:rsidRPr="00961855" w:rsidRDefault="005D4D5F" w:rsidP="00E11C6A">
      <w:pPr>
        <w:widowControl w:val="0"/>
        <w:ind w:firstLine="709"/>
        <w:jc w:val="both"/>
        <w:rPr>
          <w:rFonts w:ascii="Arial" w:eastAsia="DejaVu Sans" w:hAnsi="Arial" w:cs="Arial"/>
          <w:sz w:val="24"/>
          <w:szCs w:val="24"/>
        </w:rPr>
      </w:pPr>
      <w:r w:rsidRPr="00961855">
        <w:rPr>
          <w:rFonts w:ascii="Arial" w:eastAsia="DejaVu Sans" w:hAnsi="Arial" w:cs="Arial"/>
          <w:sz w:val="24"/>
          <w:szCs w:val="24"/>
        </w:rPr>
        <w:t>При предоставлении муниципальной услуги в электронной форме заявителю направляется:</w:t>
      </w:r>
    </w:p>
    <w:p w:rsidR="005D4D5F" w:rsidRPr="00961855" w:rsidRDefault="005D4D5F" w:rsidP="00E11C6A">
      <w:pPr>
        <w:widowControl w:val="0"/>
        <w:ind w:firstLine="709"/>
        <w:jc w:val="both"/>
        <w:rPr>
          <w:rFonts w:ascii="Arial" w:eastAsia="DejaVu Sans" w:hAnsi="Arial" w:cs="Arial"/>
          <w:sz w:val="24"/>
          <w:szCs w:val="24"/>
        </w:rPr>
      </w:pPr>
      <w:r w:rsidRPr="00961855">
        <w:rPr>
          <w:rFonts w:ascii="Arial" w:eastAsia="DejaVu Sans" w:hAnsi="Arial" w:cs="Arial"/>
          <w:sz w:val="24"/>
          <w:szCs w:val="24"/>
        </w:rPr>
        <w:t>а) уведомление о записи на прием в уполномоченный орган или многофункциональный центр;</w:t>
      </w:r>
    </w:p>
    <w:p w:rsidR="005D4D5F" w:rsidRPr="00961855" w:rsidRDefault="005D4D5F" w:rsidP="00E11C6A">
      <w:pPr>
        <w:widowControl w:val="0"/>
        <w:ind w:firstLine="709"/>
        <w:jc w:val="both"/>
        <w:rPr>
          <w:rFonts w:ascii="Arial" w:eastAsia="DejaVu Sans" w:hAnsi="Arial" w:cs="Arial"/>
          <w:sz w:val="24"/>
          <w:szCs w:val="24"/>
        </w:rPr>
      </w:pPr>
      <w:r w:rsidRPr="00961855">
        <w:rPr>
          <w:rFonts w:ascii="Arial" w:eastAsia="DejaVu Sans" w:hAnsi="Arial" w:cs="Arial"/>
          <w:sz w:val="24"/>
          <w:szCs w:val="24"/>
        </w:rPr>
        <w:t>б) уведомление о приеме и регистрации запроса и иных документов, необходимых для предоставления муниципальной услуги;</w:t>
      </w:r>
    </w:p>
    <w:p w:rsidR="005D4D5F" w:rsidRPr="00961855" w:rsidRDefault="005D4D5F" w:rsidP="00E11C6A">
      <w:pPr>
        <w:widowControl w:val="0"/>
        <w:ind w:firstLine="709"/>
        <w:jc w:val="both"/>
        <w:rPr>
          <w:rFonts w:ascii="Arial" w:eastAsia="DejaVu Sans" w:hAnsi="Arial" w:cs="Arial"/>
          <w:sz w:val="24"/>
          <w:szCs w:val="24"/>
        </w:rPr>
      </w:pPr>
      <w:r w:rsidRPr="00961855">
        <w:rPr>
          <w:rFonts w:ascii="Arial" w:eastAsia="DejaVu Sans" w:hAnsi="Arial" w:cs="Arial"/>
          <w:sz w:val="24"/>
          <w:szCs w:val="24"/>
        </w:rPr>
        <w:t>в) уведомление о начале процедуры предоставления муниципальной услуги;</w:t>
      </w:r>
    </w:p>
    <w:p w:rsidR="005D4D5F" w:rsidRPr="00961855" w:rsidRDefault="005D4D5F" w:rsidP="00E11C6A">
      <w:pPr>
        <w:widowControl w:val="0"/>
        <w:ind w:firstLine="709"/>
        <w:jc w:val="both"/>
        <w:rPr>
          <w:rFonts w:ascii="Arial" w:eastAsia="DejaVu Sans" w:hAnsi="Arial" w:cs="Arial"/>
          <w:sz w:val="24"/>
          <w:szCs w:val="24"/>
        </w:rPr>
      </w:pPr>
      <w:r w:rsidRPr="00961855">
        <w:rPr>
          <w:rFonts w:ascii="Arial" w:eastAsia="DejaVu Sans" w:hAnsi="Arial" w:cs="Arial"/>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5D4D5F" w:rsidRPr="00961855" w:rsidRDefault="005D4D5F" w:rsidP="00E11C6A">
      <w:pPr>
        <w:widowControl w:val="0"/>
        <w:ind w:firstLine="709"/>
        <w:jc w:val="both"/>
        <w:rPr>
          <w:rFonts w:ascii="Arial" w:eastAsia="DejaVu Sans" w:hAnsi="Arial" w:cs="Arial"/>
          <w:sz w:val="24"/>
          <w:szCs w:val="24"/>
        </w:rPr>
      </w:pPr>
      <w:r w:rsidRPr="00961855">
        <w:rPr>
          <w:rFonts w:ascii="Arial" w:eastAsia="DejaVu Sans" w:hAnsi="Arial" w:cs="Arial"/>
          <w:sz w:val="24"/>
          <w:szCs w:val="24"/>
        </w:rPr>
        <w:t>д) уведомление о факте получения информации, подтверждающей оплату муниципальной услуги;</w:t>
      </w:r>
    </w:p>
    <w:p w:rsidR="005D4D5F" w:rsidRPr="00961855" w:rsidRDefault="005D4D5F" w:rsidP="00E11C6A">
      <w:pPr>
        <w:widowControl w:val="0"/>
        <w:ind w:firstLine="709"/>
        <w:jc w:val="both"/>
        <w:rPr>
          <w:rFonts w:ascii="Arial" w:eastAsia="DejaVu Sans" w:hAnsi="Arial" w:cs="Arial"/>
          <w:sz w:val="24"/>
          <w:szCs w:val="24"/>
        </w:rPr>
      </w:pPr>
      <w:r w:rsidRPr="00961855">
        <w:rPr>
          <w:rFonts w:ascii="Arial" w:eastAsia="DejaVu Sans" w:hAnsi="Arial" w:cs="Arial"/>
          <w:sz w:val="24"/>
          <w:szCs w:val="24"/>
        </w:rPr>
        <w:t>е) уведомление о результатах рассмотрения документов, необходимых для предоставления муниципальной услуги;</w:t>
      </w:r>
    </w:p>
    <w:p w:rsidR="005D4D5F" w:rsidRPr="00961855" w:rsidRDefault="005D4D5F" w:rsidP="00E11C6A">
      <w:pPr>
        <w:widowControl w:val="0"/>
        <w:ind w:firstLine="709"/>
        <w:jc w:val="both"/>
        <w:rPr>
          <w:rFonts w:ascii="Arial" w:eastAsia="DejaVu Sans" w:hAnsi="Arial" w:cs="Arial"/>
          <w:sz w:val="24"/>
          <w:szCs w:val="24"/>
        </w:rPr>
      </w:pPr>
      <w:r w:rsidRPr="00961855">
        <w:rPr>
          <w:rFonts w:ascii="Arial" w:eastAsia="DejaVu Sans" w:hAnsi="Arial" w:cs="Arial"/>
          <w:sz w:val="24"/>
          <w:szCs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5D4D5F" w:rsidRPr="00961855" w:rsidRDefault="005D4D5F" w:rsidP="00E11C6A">
      <w:pPr>
        <w:widowControl w:val="0"/>
        <w:ind w:firstLine="709"/>
        <w:jc w:val="both"/>
        <w:rPr>
          <w:rFonts w:ascii="Arial" w:eastAsia="DejaVu Sans" w:hAnsi="Arial" w:cs="Arial"/>
          <w:sz w:val="24"/>
          <w:szCs w:val="24"/>
        </w:rPr>
      </w:pPr>
      <w:r w:rsidRPr="00961855">
        <w:rPr>
          <w:rFonts w:ascii="Arial" w:eastAsia="DejaVu Sans" w:hAnsi="Arial" w:cs="Arial"/>
          <w:sz w:val="24"/>
          <w:szCs w:val="24"/>
        </w:rPr>
        <w:t>з) уведомление о мотивированном отказе в предоставлении муниципальной услуги.</w:t>
      </w:r>
    </w:p>
    <w:p w:rsidR="005D4D5F" w:rsidRPr="00961855" w:rsidRDefault="005D4D5F" w:rsidP="00E11C6A">
      <w:pPr>
        <w:widowControl w:val="0"/>
        <w:ind w:firstLine="709"/>
        <w:jc w:val="both"/>
        <w:rPr>
          <w:rFonts w:ascii="Arial" w:eastAsia="DejaVu Sans" w:hAnsi="Arial" w:cs="Arial"/>
          <w:sz w:val="24"/>
          <w:szCs w:val="24"/>
        </w:rPr>
      </w:pPr>
      <w:r w:rsidRPr="00961855">
        <w:rPr>
          <w:rFonts w:ascii="Arial" w:eastAsia="DejaVu Sans" w:hAnsi="Arial" w:cs="Arial"/>
          <w:sz w:val="24"/>
          <w:szCs w:val="24"/>
        </w:rPr>
        <w:t>3.2.9. Осуществление оценки качества предоставления муниципальной услуги.</w:t>
      </w:r>
    </w:p>
    <w:p w:rsidR="005D4D5F" w:rsidRPr="00961855" w:rsidRDefault="005D4D5F" w:rsidP="00E11C6A">
      <w:pPr>
        <w:widowControl w:val="0"/>
        <w:ind w:firstLine="709"/>
        <w:jc w:val="both"/>
        <w:rPr>
          <w:rFonts w:ascii="Arial" w:eastAsia="DejaVu Sans" w:hAnsi="Arial" w:cs="Arial"/>
          <w:sz w:val="24"/>
          <w:szCs w:val="24"/>
        </w:rPr>
      </w:pPr>
      <w:r w:rsidRPr="00961855">
        <w:rPr>
          <w:rFonts w:ascii="Arial" w:eastAsia="DejaVu Sans" w:hAnsi="Arial" w:cs="Arial"/>
          <w:sz w:val="24"/>
          <w:szCs w:val="24"/>
        </w:rPr>
        <w:t>Заявителям обеспечивается возможность оценить доступность и качество государственной (муниципальной) услуги на Едином портале.</w:t>
      </w:r>
    </w:p>
    <w:p w:rsidR="005D4D5F" w:rsidRPr="00961855" w:rsidRDefault="005D4D5F" w:rsidP="00E11C6A">
      <w:pPr>
        <w:widowControl w:val="0"/>
        <w:ind w:firstLine="709"/>
        <w:jc w:val="both"/>
        <w:rPr>
          <w:rFonts w:ascii="Arial" w:hAnsi="Arial" w:cs="Arial"/>
          <w:sz w:val="24"/>
          <w:szCs w:val="24"/>
          <w:lang w:eastAsia="ru-RU"/>
        </w:rPr>
      </w:pPr>
      <w:r w:rsidRPr="00961855">
        <w:rPr>
          <w:rFonts w:ascii="Arial" w:eastAsia="DejaVu Sans" w:hAnsi="Arial" w:cs="Arial"/>
          <w:sz w:val="24"/>
          <w:szCs w:val="24"/>
        </w:rPr>
        <w:t>3.2.10. Административные процедуры «</w:t>
      </w:r>
      <w:r w:rsidRPr="00961855">
        <w:rPr>
          <w:rFonts w:ascii="Arial" w:hAnsi="Arial" w:cs="Arial"/>
          <w:sz w:val="24"/>
          <w:szCs w:val="24"/>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5D4D5F" w:rsidRPr="00961855" w:rsidRDefault="005D4D5F" w:rsidP="00E11C6A">
      <w:pPr>
        <w:widowControl w:val="0"/>
        <w:ind w:firstLine="709"/>
        <w:jc w:val="both"/>
        <w:rPr>
          <w:rFonts w:ascii="Arial" w:hAnsi="Arial" w:cs="Arial"/>
          <w:sz w:val="24"/>
          <w:szCs w:val="24"/>
          <w:lang w:eastAsia="ru-RU"/>
        </w:rPr>
      </w:pPr>
      <w:r w:rsidRPr="00961855">
        <w:rPr>
          <w:rFonts w:ascii="Arial" w:hAnsi="Arial" w:cs="Arial"/>
          <w:sz w:val="24"/>
          <w:szCs w:val="24"/>
          <w:lang w:eastAsia="ru-RU"/>
        </w:rPr>
        <w:t xml:space="preserve">3.2.11. </w:t>
      </w:r>
      <w:r w:rsidRPr="00961855">
        <w:rPr>
          <w:rFonts w:ascii="Arial" w:hAnsi="Arial" w:cs="Arial"/>
          <w:sz w:val="24"/>
          <w:szCs w:val="24"/>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5D4D5F" w:rsidRPr="00961855" w:rsidRDefault="005D4D5F" w:rsidP="00E11C6A">
      <w:pPr>
        <w:widowControl w:val="0"/>
        <w:autoSpaceDE w:val="0"/>
        <w:autoSpaceDN w:val="0"/>
        <w:adjustRightInd w:val="0"/>
        <w:ind w:firstLine="567"/>
        <w:jc w:val="center"/>
        <w:rPr>
          <w:rFonts w:ascii="Arial" w:eastAsia="DejaVu Sans" w:hAnsi="Arial" w:cs="Arial"/>
          <w:kern w:val="3"/>
          <w:sz w:val="24"/>
          <w:szCs w:val="24"/>
          <w:lang w:eastAsia="zh-CN" w:bidi="hi-IN"/>
        </w:rPr>
      </w:pPr>
    </w:p>
    <w:p w:rsidR="005D4D5F" w:rsidRPr="00961855" w:rsidRDefault="005D4D5F" w:rsidP="00E11C6A">
      <w:pPr>
        <w:widowControl w:val="0"/>
        <w:autoSpaceDE w:val="0"/>
        <w:autoSpaceDN w:val="0"/>
        <w:adjustRightInd w:val="0"/>
        <w:jc w:val="center"/>
        <w:outlineLvl w:val="1"/>
        <w:rPr>
          <w:rFonts w:ascii="Arial" w:hAnsi="Arial" w:cs="Arial"/>
          <w:sz w:val="24"/>
          <w:szCs w:val="24"/>
          <w:lang w:eastAsia="ru-RU"/>
        </w:rPr>
      </w:pPr>
      <w:r w:rsidRPr="00961855">
        <w:rPr>
          <w:rFonts w:ascii="Arial" w:hAnsi="Arial" w:cs="Arial"/>
          <w:sz w:val="24"/>
          <w:szCs w:val="24"/>
          <w:lang w:eastAsia="ru-RU"/>
        </w:rPr>
        <w:t>Подраздел 3.3. Особенности выполнения административных процедур в многофункциональных центрах</w:t>
      </w:r>
    </w:p>
    <w:p w:rsidR="005D4D5F" w:rsidRPr="00961855" w:rsidRDefault="005D4D5F" w:rsidP="00E11C6A">
      <w:pPr>
        <w:widowControl w:val="0"/>
        <w:autoSpaceDE w:val="0"/>
        <w:autoSpaceDN w:val="0"/>
        <w:adjustRightInd w:val="0"/>
        <w:jc w:val="center"/>
        <w:outlineLvl w:val="1"/>
        <w:rPr>
          <w:rFonts w:ascii="Arial" w:hAnsi="Arial" w:cs="Arial"/>
          <w:sz w:val="24"/>
          <w:szCs w:val="24"/>
          <w:lang w:eastAsia="ru-RU"/>
        </w:rPr>
      </w:pPr>
    </w:p>
    <w:p w:rsidR="005D4D5F" w:rsidRPr="00961855" w:rsidRDefault="005D4D5F" w:rsidP="00E11C6A">
      <w:pPr>
        <w:widowControl w:val="0"/>
        <w:autoSpaceDE w:val="0"/>
        <w:autoSpaceDN w:val="0"/>
        <w:adjustRightInd w:val="0"/>
        <w:ind w:firstLine="709"/>
        <w:jc w:val="both"/>
        <w:rPr>
          <w:rFonts w:ascii="Arial" w:hAnsi="Arial" w:cs="Arial"/>
          <w:sz w:val="24"/>
          <w:szCs w:val="24"/>
          <w:lang w:eastAsia="ru-RU"/>
        </w:rPr>
      </w:pPr>
      <w:r w:rsidRPr="00961855">
        <w:rPr>
          <w:rFonts w:ascii="Arial" w:hAnsi="Arial" w:cs="Arial"/>
          <w:sz w:val="24"/>
          <w:szCs w:val="24"/>
          <w:lang w:eastAsia="ru-RU"/>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5D4D5F" w:rsidRPr="00961855" w:rsidRDefault="005D4D5F" w:rsidP="00E11C6A">
      <w:pPr>
        <w:widowControl w:val="0"/>
        <w:ind w:firstLine="709"/>
        <w:jc w:val="both"/>
        <w:rPr>
          <w:rFonts w:ascii="Arial" w:hAnsi="Arial" w:cs="Arial"/>
          <w:sz w:val="24"/>
          <w:szCs w:val="24"/>
          <w:lang w:eastAsia="ru-RU"/>
        </w:rPr>
      </w:pPr>
      <w:r w:rsidRPr="00961855">
        <w:rPr>
          <w:rFonts w:ascii="Arial" w:hAnsi="Arial" w:cs="Arial"/>
          <w:sz w:val="24"/>
          <w:szCs w:val="24"/>
          <w:lang w:eastAsia="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5D4D5F" w:rsidRPr="00961855" w:rsidRDefault="005D4D5F" w:rsidP="00E11C6A">
      <w:pPr>
        <w:widowControl w:val="0"/>
        <w:ind w:firstLine="709"/>
        <w:jc w:val="both"/>
        <w:rPr>
          <w:rFonts w:ascii="Arial" w:hAnsi="Arial" w:cs="Arial"/>
          <w:sz w:val="24"/>
          <w:szCs w:val="24"/>
          <w:lang w:eastAsia="ru-RU"/>
        </w:rPr>
      </w:pPr>
      <w:r w:rsidRPr="00961855">
        <w:rPr>
          <w:rFonts w:ascii="Arial" w:hAnsi="Arial" w:cs="Arial"/>
          <w:sz w:val="24"/>
          <w:szCs w:val="24"/>
          <w:lang w:eastAsia="ru-RU"/>
        </w:rPr>
        <w:t>2) передача курьером пакета документов из МФЦ в уполномоченный орган;</w:t>
      </w:r>
    </w:p>
    <w:p w:rsidR="005D4D5F" w:rsidRPr="00961855" w:rsidRDefault="005D4D5F" w:rsidP="00E11C6A">
      <w:pPr>
        <w:widowControl w:val="0"/>
        <w:ind w:firstLine="709"/>
        <w:jc w:val="both"/>
        <w:rPr>
          <w:rFonts w:ascii="Arial" w:hAnsi="Arial" w:cs="Arial"/>
          <w:sz w:val="24"/>
          <w:szCs w:val="24"/>
          <w:lang w:eastAsia="ru-RU"/>
        </w:rPr>
      </w:pPr>
      <w:r w:rsidRPr="00961855">
        <w:rPr>
          <w:rFonts w:ascii="Arial" w:hAnsi="Arial" w:cs="Arial"/>
          <w:sz w:val="24"/>
          <w:szCs w:val="24"/>
          <w:lang w:eastAsia="ru-RU"/>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5D4D5F" w:rsidRPr="00961855" w:rsidRDefault="005D4D5F" w:rsidP="00E11C6A">
      <w:pPr>
        <w:widowControl w:val="0"/>
        <w:ind w:firstLine="709"/>
        <w:jc w:val="both"/>
        <w:rPr>
          <w:rFonts w:ascii="Arial" w:hAnsi="Arial" w:cs="Arial"/>
          <w:sz w:val="24"/>
          <w:szCs w:val="24"/>
          <w:lang w:eastAsia="ru-RU"/>
        </w:rPr>
      </w:pPr>
      <w:r w:rsidRPr="00961855">
        <w:rPr>
          <w:rFonts w:ascii="Arial" w:hAnsi="Arial" w:cs="Arial"/>
          <w:sz w:val="24"/>
          <w:szCs w:val="24"/>
          <w:lang w:eastAsia="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5D4D5F" w:rsidRPr="00961855" w:rsidRDefault="005D4D5F" w:rsidP="00E11C6A">
      <w:pPr>
        <w:widowControl w:val="0"/>
        <w:ind w:firstLine="709"/>
        <w:jc w:val="both"/>
        <w:rPr>
          <w:rFonts w:ascii="Arial" w:hAnsi="Arial" w:cs="Arial"/>
          <w:sz w:val="24"/>
          <w:szCs w:val="24"/>
          <w:lang w:eastAsia="ru-RU"/>
        </w:rPr>
      </w:pPr>
      <w:r w:rsidRPr="00961855">
        <w:rPr>
          <w:rFonts w:ascii="Arial" w:hAnsi="Arial" w:cs="Arial"/>
          <w:sz w:val="24"/>
          <w:szCs w:val="24"/>
          <w:lang w:eastAsia="ru-RU"/>
        </w:rPr>
        <w:t>5) передача уполномоченным органом результата предоставления муниципальной услуги в МФЦ;</w:t>
      </w:r>
    </w:p>
    <w:p w:rsidR="005D4D5F" w:rsidRPr="00961855" w:rsidRDefault="005D4D5F" w:rsidP="00E11C6A">
      <w:pPr>
        <w:widowControl w:val="0"/>
        <w:ind w:firstLine="709"/>
        <w:jc w:val="both"/>
        <w:rPr>
          <w:rFonts w:ascii="Arial" w:hAnsi="Arial" w:cs="Arial"/>
          <w:sz w:val="24"/>
          <w:szCs w:val="24"/>
          <w:lang w:eastAsia="ru-RU"/>
        </w:rPr>
      </w:pPr>
      <w:r w:rsidRPr="00961855">
        <w:rPr>
          <w:rFonts w:ascii="Arial" w:hAnsi="Arial" w:cs="Arial"/>
          <w:sz w:val="24"/>
          <w:szCs w:val="24"/>
          <w:lang w:eastAsia="ru-RU"/>
        </w:rPr>
        <w:t>6) выдача заявителю результата предоставления муниципальной услуги;</w:t>
      </w:r>
    </w:p>
    <w:p w:rsidR="005D4D5F" w:rsidRPr="00961855" w:rsidRDefault="005D4D5F" w:rsidP="00E11C6A">
      <w:pPr>
        <w:widowControl w:val="0"/>
        <w:ind w:firstLine="709"/>
        <w:jc w:val="both"/>
        <w:rPr>
          <w:rFonts w:ascii="Arial" w:hAnsi="Arial" w:cs="Arial"/>
          <w:sz w:val="24"/>
          <w:szCs w:val="24"/>
          <w:lang w:eastAsia="ru-RU"/>
        </w:rPr>
      </w:pPr>
      <w:r w:rsidRPr="00961855">
        <w:rPr>
          <w:rFonts w:ascii="Arial" w:hAnsi="Arial" w:cs="Arial"/>
          <w:sz w:val="24"/>
          <w:szCs w:val="24"/>
          <w:lang w:eastAsia="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961855">
        <w:rPr>
          <w:rFonts w:ascii="Arial" w:hAnsi="Arial" w:cs="Arial"/>
          <w:sz w:val="24"/>
          <w:szCs w:val="24"/>
        </w:rPr>
        <w:t>.</w:t>
      </w:r>
    </w:p>
    <w:p w:rsidR="005D4D5F" w:rsidRPr="00961855" w:rsidRDefault="005D4D5F" w:rsidP="00E11C6A">
      <w:pPr>
        <w:widowControl w:val="0"/>
        <w:tabs>
          <w:tab w:val="left" w:pos="851"/>
        </w:tabs>
        <w:ind w:firstLine="709"/>
        <w:jc w:val="both"/>
        <w:rPr>
          <w:rFonts w:ascii="Arial" w:hAnsi="Arial" w:cs="Arial"/>
          <w:sz w:val="24"/>
          <w:szCs w:val="24"/>
          <w:lang w:eastAsia="ru-RU"/>
        </w:rPr>
      </w:pPr>
      <w:r w:rsidRPr="00961855">
        <w:rPr>
          <w:rFonts w:ascii="Arial" w:hAnsi="Arial" w:cs="Arial"/>
          <w:sz w:val="24"/>
          <w:szCs w:val="24"/>
          <w:lang w:eastAsia="ru-RU"/>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5D4D5F" w:rsidRPr="00961855" w:rsidRDefault="005D4D5F" w:rsidP="00E11C6A">
      <w:pPr>
        <w:widowControl w:val="0"/>
        <w:tabs>
          <w:tab w:val="left" w:pos="851"/>
        </w:tabs>
        <w:ind w:firstLine="709"/>
        <w:jc w:val="both"/>
        <w:rPr>
          <w:rFonts w:ascii="Arial" w:hAnsi="Arial" w:cs="Arial"/>
          <w:sz w:val="24"/>
          <w:szCs w:val="24"/>
          <w:lang w:eastAsia="ru-RU"/>
        </w:rPr>
      </w:pPr>
      <w:r w:rsidRPr="00961855">
        <w:rPr>
          <w:rFonts w:ascii="Arial" w:hAnsi="Arial" w:cs="Arial"/>
          <w:sz w:val="24"/>
          <w:szCs w:val="24"/>
          <w:lang w:eastAsia="ru-RU"/>
        </w:rPr>
        <w:t xml:space="preserve">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 </w:t>
      </w:r>
    </w:p>
    <w:p w:rsidR="005D4D5F" w:rsidRPr="00961855" w:rsidRDefault="005D4D5F" w:rsidP="00E11C6A">
      <w:pPr>
        <w:autoSpaceDE w:val="0"/>
        <w:autoSpaceDN w:val="0"/>
        <w:adjustRightInd w:val="0"/>
        <w:ind w:firstLine="851"/>
        <w:jc w:val="both"/>
        <w:rPr>
          <w:rFonts w:ascii="Arial" w:hAnsi="Arial" w:cs="Arial"/>
          <w:sz w:val="24"/>
          <w:szCs w:val="24"/>
        </w:rPr>
      </w:pPr>
      <w:r w:rsidRPr="00961855">
        <w:rPr>
          <w:rFonts w:ascii="Arial" w:hAnsi="Arial" w:cs="Arial"/>
          <w:sz w:val="24"/>
          <w:szCs w:val="24"/>
        </w:rPr>
        <w:t xml:space="preserve">В целях предоставления муниципальной услуги, в том числе осуществляется прием заявителей по предварительной записи. </w:t>
      </w:r>
    </w:p>
    <w:p w:rsidR="005D4D5F" w:rsidRPr="00961855" w:rsidRDefault="005D4D5F" w:rsidP="00E11C6A">
      <w:pPr>
        <w:autoSpaceDE w:val="0"/>
        <w:autoSpaceDN w:val="0"/>
        <w:adjustRightInd w:val="0"/>
        <w:ind w:firstLine="851"/>
        <w:jc w:val="both"/>
        <w:rPr>
          <w:rFonts w:ascii="Arial" w:hAnsi="Arial" w:cs="Arial"/>
          <w:sz w:val="24"/>
          <w:szCs w:val="24"/>
        </w:rPr>
      </w:pPr>
      <w:r w:rsidRPr="00961855">
        <w:rPr>
          <w:rFonts w:ascii="Arial" w:hAnsi="Arial" w:cs="Arial"/>
          <w:sz w:val="24"/>
          <w:szCs w:val="24"/>
        </w:rPr>
        <w:t xml:space="preserve">Запись на прием проводится посредством Единого портала, Регионального портала. </w:t>
      </w:r>
    </w:p>
    <w:p w:rsidR="005D4D5F" w:rsidRPr="00961855" w:rsidRDefault="005D4D5F" w:rsidP="00E11C6A">
      <w:pPr>
        <w:autoSpaceDE w:val="0"/>
        <w:autoSpaceDN w:val="0"/>
        <w:adjustRightInd w:val="0"/>
        <w:ind w:firstLine="851"/>
        <w:jc w:val="both"/>
        <w:rPr>
          <w:rFonts w:ascii="Arial" w:hAnsi="Arial" w:cs="Arial"/>
          <w:sz w:val="24"/>
          <w:szCs w:val="24"/>
        </w:rPr>
      </w:pPr>
      <w:r w:rsidRPr="00961855">
        <w:rPr>
          <w:rFonts w:ascii="Arial" w:hAnsi="Arial" w:cs="Arial"/>
          <w:sz w:val="24"/>
          <w:szCs w:val="24"/>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5D4D5F" w:rsidRPr="00961855" w:rsidRDefault="005D4D5F" w:rsidP="00E11C6A">
      <w:pPr>
        <w:autoSpaceDE w:val="0"/>
        <w:autoSpaceDN w:val="0"/>
        <w:adjustRightInd w:val="0"/>
        <w:ind w:firstLine="851"/>
        <w:jc w:val="both"/>
        <w:rPr>
          <w:rFonts w:ascii="Arial" w:hAnsi="Arial" w:cs="Arial"/>
          <w:sz w:val="24"/>
          <w:szCs w:val="24"/>
        </w:rPr>
      </w:pPr>
      <w:r w:rsidRPr="00961855">
        <w:rPr>
          <w:rFonts w:ascii="Arial" w:hAnsi="Arial" w:cs="Arial"/>
          <w:sz w:val="24"/>
          <w:szCs w:val="24"/>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D4D5F" w:rsidRPr="00961855" w:rsidRDefault="005D4D5F" w:rsidP="00E11C6A">
      <w:pPr>
        <w:widowControl w:val="0"/>
        <w:tabs>
          <w:tab w:val="left" w:pos="851"/>
        </w:tabs>
        <w:ind w:firstLine="709"/>
        <w:jc w:val="both"/>
        <w:rPr>
          <w:rFonts w:ascii="Arial" w:hAnsi="Arial" w:cs="Arial"/>
          <w:sz w:val="24"/>
          <w:szCs w:val="24"/>
          <w:lang w:eastAsia="ru-RU"/>
        </w:rPr>
      </w:pPr>
      <w:r w:rsidRPr="00961855">
        <w:rPr>
          <w:rFonts w:ascii="Arial" w:hAnsi="Arial" w:cs="Arial"/>
          <w:sz w:val="24"/>
          <w:szCs w:val="24"/>
          <w:lang w:eastAsia="ru-RU"/>
        </w:rPr>
        <w:t>3.3.2.2. Порядок приема документов в МФЦ.</w:t>
      </w:r>
    </w:p>
    <w:p w:rsidR="005D4D5F" w:rsidRPr="00961855" w:rsidRDefault="005D4D5F" w:rsidP="00E11C6A">
      <w:pPr>
        <w:widowControl w:val="0"/>
        <w:ind w:firstLine="709"/>
        <w:jc w:val="both"/>
        <w:rPr>
          <w:rFonts w:ascii="Arial" w:hAnsi="Arial" w:cs="Arial"/>
          <w:sz w:val="24"/>
          <w:szCs w:val="24"/>
          <w:lang w:eastAsia="ru-RU"/>
        </w:rPr>
      </w:pPr>
      <w:r w:rsidRPr="00961855">
        <w:rPr>
          <w:rFonts w:ascii="Arial" w:hAnsi="Arial" w:cs="Arial"/>
          <w:sz w:val="24"/>
          <w:szCs w:val="24"/>
          <w:lang w:eastAsia="ru-RU"/>
        </w:rPr>
        <w:t>При приеме заявления и прилагаемых к нему документов работник МФЦ:</w:t>
      </w:r>
    </w:p>
    <w:p w:rsidR="005D4D5F" w:rsidRPr="00961855" w:rsidRDefault="005D4D5F" w:rsidP="00E11C6A">
      <w:pPr>
        <w:widowControl w:val="0"/>
        <w:ind w:firstLine="709"/>
        <w:jc w:val="both"/>
        <w:rPr>
          <w:rFonts w:ascii="Arial" w:hAnsi="Arial" w:cs="Arial"/>
          <w:sz w:val="24"/>
          <w:szCs w:val="24"/>
          <w:lang w:eastAsia="ru-RU"/>
        </w:rPr>
      </w:pPr>
      <w:r w:rsidRPr="00961855">
        <w:rPr>
          <w:rFonts w:ascii="Arial" w:hAnsi="Arial" w:cs="Arial"/>
          <w:sz w:val="24"/>
          <w:szCs w:val="24"/>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D4D5F" w:rsidRPr="00961855" w:rsidRDefault="005D4D5F" w:rsidP="00E11C6A">
      <w:pPr>
        <w:widowControl w:val="0"/>
        <w:ind w:firstLine="709"/>
        <w:jc w:val="both"/>
        <w:rPr>
          <w:rFonts w:ascii="Arial" w:hAnsi="Arial" w:cs="Arial"/>
          <w:sz w:val="24"/>
          <w:szCs w:val="24"/>
          <w:lang w:eastAsia="ru-RU"/>
        </w:rPr>
      </w:pPr>
      <w:r w:rsidRPr="00961855">
        <w:rPr>
          <w:rFonts w:ascii="Arial" w:hAnsi="Arial" w:cs="Arial"/>
          <w:sz w:val="24"/>
          <w:szCs w:val="24"/>
          <w:lang w:eastAsia="ru-RU"/>
        </w:rPr>
        <w:t>устанавливает предмет обращения;</w:t>
      </w:r>
    </w:p>
    <w:p w:rsidR="005D4D5F" w:rsidRPr="00961855" w:rsidRDefault="005D4D5F" w:rsidP="00E11C6A">
      <w:pPr>
        <w:widowControl w:val="0"/>
        <w:ind w:firstLine="709"/>
        <w:jc w:val="both"/>
        <w:rPr>
          <w:rFonts w:ascii="Arial" w:hAnsi="Arial" w:cs="Arial"/>
          <w:sz w:val="24"/>
          <w:szCs w:val="24"/>
          <w:lang w:eastAsia="ru-RU"/>
        </w:rPr>
      </w:pPr>
      <w:r w:rsidRPr="00961855">
        <w:rPr>
          <w:rFonts w:ascii="Arial" w:hAnsi="Arial" w:cs="Arial"/>
          <w:sz w:val="24"/>
          <w:szCs w:val="24"/>
          <w:lang w:eastAsia="ru-RU"/>
        </w:rPr>
        <w:t>проверяет соответствие представленных документов установленным требованиям, удостоверяясь, что:</w:t>
      </w:r>
    </w:p>
    <w:p w:rsidR="005D4D5F" w:rsidRPr="00961855" w:rsidRDefault="005D4D5F" w:rsidP="00E11C6A">
      <w:pPr>
        <w:widowControl w:val="0"/>
        <w:ind w:firstLine="709"/>
        <w:jc w:val="both"/>
        <w:rPr>
          <w:rFonts w:ascii="Arial" w:hAnsi="Arial" w:cs="Arial"/>
          <w:sz w:val="24"/>
          <w:szCs w:val="24"/>
          <w:lang w:eastAsia="ru-RU"/>
        </w:rPr>
      </w:pPr>
      <w:r w:rsidRPr="00961855">
        <w:rPr>
          <w:rFonts w:ascii="Arial" w:hAnsi="Arial" w:cs="Arial"/>
          <w:sz w:val="24"/>
          <w:szCs w:val="24"/>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D4D5F" w:rsidRPr="00961855" w:rsidRDefault="005D4D5F" w:rsidP="00E11C6A">
      <w:pPr>
        <w:widowControl w:val="0"/>
        <w:ind w:firstLine="709"/>
        <w:jc w:val="both"/>
        <w:rPr>
          <w:rFonts w:ascii="Arial" w:hAnsi="Arial" w:cs="Arial"/>
          <w:sz w:val="24"/>
          <w:szCs w:val="24"/>
          <w:lang w:eastAsia="ru-RU"/>
        </w:rPr>
      </w:pPr>
      <w:r w:rsidRPr="00961855">
        <w:rPr>
          <w:rFonts w:ascii="Arial" w:hAnsi="Arial" w:cs="Arial"/>
          <w:sz w:val="24"/>
          <w:szCs w:val="24"/>
          <w:lang w:eastAsia="ru-RU"/>
        </w:rPr>
        <w:t>тексты документов написаны разборчиво;</w:t>
      </w:r>
    </w:p>
    <w:p w:rsidR="005D4D5F" w:rsidRPr="00961855" w:rsidRDefault="005D4D5F" w:rsidP="00E11C6A">
      <w:pPr>
        <w:widowControl w:val="0"/>
        <w:ind w:firstLine="709"/>
        <w:jc w:val="both"/>
        <w:rPr>
          <w:rFonts w:ascii="Arial" w:hAnsi="Arial" w:cs="Arial"/>
          <w:sz w:val="24"/>
          <w:szCs w:val="24"/>
          <w:lang w:eastAsia="ru-RU"/>
        </w:rPr>
      </w:pPr>
      <w:r w:rsidRPr="00961855">
        <w:rPr>
          <w:rFonts w:ascii="Arial" w:hAnsi="Arial" w:cs="Arial"/>
          <w:sz w:val="24"/>
          <w:szCs w:val="24"/>
          <w:lang w:eastAsia="ru-RU"/>
        </w:rPr>
        <w:t>фамилии, имена и отчества физических лиц, адреса их мест жительства написаны полностью;</w:t>
      </w:r>
    </w:p>
    <w:p w:rsidR="005D4D5F" w:rsidRPr="00961855" w:rsidRDefault="005D4D5F" w:rsidP="00E11C6A">
      <w:pPr>
        <w:widowControl w:val="0"/>
        <w:ind w:firstLine="709"/>
        <w:jc w:val="both"/>
        <w:rPr>
          <w:rFonts w:ascii="Arial" w:hAnsi="Arial" w:cs="Arial"/>
          <w:sz w:val="24"/>
          <w:szCs w:val="24"/>
          <w:lang w:eastAsia="ru-RU"/>
        </w:rPr>
      </w:pPr>
      <w:r w:rsidRPr="00961855">
        <w:rPr>
          <w:rFonts w:ascii="Arial" w:hAnsi="Arial" w:cs="Arial"/>
          <w:sz w:val="24"/>
          <w:szCs w:val="24"/>
          <w:lang w:eastAsia="ru-RU"/>
        </w:rPr>
        <w:t>в документах нет подчисток, приписок, зачеркнутых слов и иных не оговоренных в них исправлений;</w:t>
      </w:r>
    </w:p>
    <w:p w:rsidR="005D4D5F" w:rsidRPr="00961855" w:rsidRDefault="005D4D5F" w:rsidP="00E11C6A">
      <w:pPr>
        <w:widowControl w:val="0"/>
        <w:ind w:firstLine="709"/>
        <w:jc w:val="both"/>
        <w:rPr>
          <w:rFonts w:ascii="Arial" w:hAnsi="Arial" w:cs="Arial"/>
          <w:sz w:val="24"/>
          <w:szCs w:val="24"/>
          <w:lang w:eastAsia="ru-RU"/>
        </w:rPr>
      </w:pPr>
      <w:r w:rsidRPr="00961855">
        <w:rPr>
          <w:rFonts w:ascii="Arial" w:hAnsi="Arial" w:cs="Arial"/>
          <w:sz w:val="24"/>
          <w:szCs w:val="24"/>
          <w:lang w:eastAsia="ru-RU"/>
        </w:rPr>
        <w:t>документы не исполнены карандашом;</w:t>
      </w:r>
    </w:p>
    <w:p w:rsidR="005D4D5F" w:rsidRPr="00961855" w:rsidRDefault="005D4D5F" w:rsidP="00E11C6A">
      <w:pPr>
        <w:widowControl w:val="0"/>
        <w:ind w:firstLine="709"/>
        <w:jc w:val="both"/>
        <w:rPr>
          <w:rFonts w:ascii="Arial" w:hAnsi="Arial" w:cs="Arial"/>
          <w:sz w:val="24"/>
          <w:szCs w:val="24"/>
          <w:lang w:eastAsia="ru-RU"/>
        </w:rPr>
      </w:pPr>
      <w:r w:rsidRPr="00961855">
        <w:rPr>
          <w:rFonts w:ascii="Arial" w:hAnsi="Arial" w:cs="Arial"/>
          <w:sz w:val="24"/>
          <w:szCs w:val="24"/>
          <w:lang w:eastAsia="ru-RU"/>
        </w:rPr>
        <w:t>документы не имеют серьезных повреждений, наличие которых не позволяет однозначно истолковать их содержание;</w:t>
      </w:r>
    </w:p>
    <w:p w:rsidR="005D4D5F" w:rsidRPr="00961855" w:rsidRDefault="005D4D5F" w:rsidP="00E11C6A">
      <w:pPr>
        <w:widowControl w:val="0"/>
        <w:ind w:firstLine="709"/>
        <w:jc w:val="both"/>
        <w:rPr>
          <w:rFonts w:ascii="Arial" w:hAnsi="Arial" w:cs="Arial"/>
          <w:sz w:val="24"/>
          <w:szCs w:val="24"/>
          <w:lang w:eastAsia="ru-RU"/>
        </w:rPr>
      </w:pPr>
      <w:r w:rsidRPr="00961855">
        <w:rPr>
          <w:rFonts w:ascii="Arial" w:hAnsi="Arial" w:cs="Arial"/>
          <w:sz w:val="24"/>
          <w:szCs w:val="24"/>
          <w:lang w:eastAsia="ru-RU"/>
        </w:rPr>
        <w:t>срок действия документов не истек;</w:t>
      </w:r>
    </w:p>
    <w:p w:rsidR="005D4D5F" w:rsidRPr="00961855" w:rsidRDefault="005D4D5F" w:rsidP="00E11C6A">
      <w:pPr>
        <w:widowControl w:val="0"/>
        <w:ind w:firstLine="709"/>
        <w:jc w:val="both"/>
        <w:rPr>
          <w:rFonts w:ascii="Arial" w:hAnsi="Arial" w:cs="Arial"/>
          <w:sz w:val="24"/>
          <w:szCs w:val="24"/>
          <w:lang w:eastAsia="ru-RU"/>
        </w:rPr>
      </w:pPr>
      <w:r w:rsidRPr="00961855">
        <w:rPr>
          <w:rFonts w:ascii="Arial" w:hAnsi="Arial" w:cs="Arial"/>
          <w:sz w:val="24"/>
          <w:szCs w:val="24"/>
          <w:lang w:eastAsia="ru-RU"/>
        </w:rPr>
        <w:t>документы содержат информацию, необходимую для предоставления муниципальной услуги, указанной в заявлении;</w:t>
      </w:r>
    </w:p>
    <w:p w:rsidR="005D4D5F" w:rsidRPr="00961855" w:rsidRDefault="005D4D5F" w:rsidP="00E11C6A">
      <w:pPr>
        <w:widowControl w:val="0"/>
        <w:ind w:firstLine="709"/>
        <w:jc w:val="both"/>
        <w:rPr>
          <w:rFonts w:ascii="Arial" w:hAnsi="Arial" w:cs="Arial"/>
          <w:sz w:val="24"/>
          <w:szCs w:val="24"/>
          <w:lang w:eastAsia="ru-RU"/>
        </w:rPr>
      </w:pPr>
      <w:r w:rsidRPr="00961855">
        <w:rPr>
          <w:rFonts w:ascii="Arial" w:hAnsi="Arial" w:cs="Arial"/>
          <w:sz w:val="24"/>
          <w:szCs w:val="24"/>
          <w:lang w:eastAsia="ru-RU"/>
        </w:rPr>
        <w:t>документы представлены в полном объеме;</w:t>
      </w:r>
    </w:p>
    <w:p w:rsidR="005D4D5F" w:rsidRPr="00961855" w:rsidRDefault="005D4D5F" w:rsidP="00E11C6A">
      <w:pPr>
        <w:widowControl w:val="0"/>
        <w:ind w:firstLine="709"/>
        <w:jc w:val="both"/>
        <w:rPr>
          <w:rFonts w:ascii="Arial" w:hAnsi="Arial" w:cs="Arial"/>
          <w:sz w:val="24"/>
          <w:szCs w:val="24"/>
          <w:lang w:eastAsia="ru-RU"/>
        </w:rPr>
      </w:pPr>
      <w:r w:rsidRPr="00961855">
        <w:rPr>
          <w:rFonts w:ascii="Arial" w:hAnsi="Arial" w:cs="Arial"/>
          <w:sz w:val="24"/>
          <w:szCs w:val="24"/>
          <w:lang w:eastAsia="ru-RU"/>
        </w:rPr>
        <w:t xml:space="preserve">осуществляет копирование (сканирование) документов, предусмотренных </w:t>
      </w:r>
      <w:hyperlink r:id="rId33" w:history="1">
        <w:r w:rsidRPr="00961855">
          <w:rPr>
            <w:rFonts w:ascii="Arial" w:hAnsi="Arial" w:cs="Arial"/>
            <w:sz w:val="24"/>
            <w:szCs w:val="24"/>
            <w:lang w:eastAsia="ru-RU"/>
          </w:rPr>
          <w:t>пунктами 1</w:t>
        </w:r>
      </w:hyperlink>
      <w:r w:rsidRPr="00961855">
        <w:rPr>
          <w:rFonts w:ascii="Arial" w:hAnsi="Arial" w:cs="Arial"/>
          <w:sz w:val="24"/>
          <w:szCs w:val="24"/>
          <w:lang w:eastAsia="ru-RU"/>
        </w:rPr>
        <w:t>-</w:t>
      </w:r>
      <w:hyperlink r:id="rId34" w:history="1">
        <w:r w:rsidRPr="00961855">
          <w:rPr>
            <w:rFonts w:ascii="Arial" w:hAnsi="Arial" w:cs="Arial"/>
            <w:sz w:val="24"/>
            <w:szCs w:val="24"/>
            <w:lang w:eastAsia="ru-RU"/>
          </w:rPr>
          <w:t>7</w:t>
        </w:r>
      </w:hyperlink>
      <w:r w:rsidRPr="00961855">
        <w:rPr>
          <w:rFonts w:ascii="Arial" w:hAnsi="Arial" w:cs="Arial"/>
          <w:sz w:val="24"/>
          <w:szCs w:val="24"/>
          <w:lang w:eastAsia="ru-RU"/>
        </w:rPr>
        <w:t xml:space="preserve">, </w:t>
      </w:r>
      <w:hyperlink r:id="rId35" w:history="1">
        <w:r w:rsidRPr="00961855">
          <w:rPr>
            <w:rFonts w:ascii="Arial" w:hAnsi="Arial" w:cs="Arial"/>
            <w:sz w:val="24"/>
            <w:szCs w:val="24"/>
            <w:lang w:eastAsia="ru-RU"/>
          </w:rPr>
          <w:t>9</w:t>
        </w:r>
      </w:hyperlink>
      <w:r w:rsidRPr="00961855">
        <w:rPr>
          <w:rFonts w:ascii="Arial" w:hAnsi="Arial" w:cs="Arial"/>
          <w:sz w:val="24"/>
          <w:szCs w:val="24"/>
          <w:lang w:eastAsia="ru-RU"/>
        </w:rPr>
        <w:t xml:space="preserve">, </w:t>
      </w:r>
      <w:hyperlink r:id="rId36" w:history="1">
        <w:r w:rsidRPr="00961855">
          <w:rPr>
            <w:rFonts w:ascii="Arial" w:hAnsi="Arial" w:cs="Arial"/>
            <w:sz w:val="24"/>
            <w:szCs w:val="24"/>
            <w:lang w:eastAsia="ru-RU"/>
          </w:rPr>
          <w:t>10</w:t>
        </w:r>
      </w:hyperlink>
      <w:r w:rsidRPr="00961855">
        <w:rPr>
          <w:rFonts w:ascii="Arial" w:hAnsi="Arial" w:cs="Arial"/>
          <w:sz w:val="24"/>
          <w:szCs w:val="24"/>
          <w:lang w:eastAsia="ru-RU"/>
        </w:rPr>
        <w:t xml:space="preserve">, </w:t>
      </w:r>
      <w:hyperlink r:id="rId37" w:history="1">
        <w:r w:rsidRPr="00961855">
          <w:rPr>
            <w:rFonts w:ascii="Arial" w:hAnsi="Arial" w:cs="Arial"/>
            <w:sz w:val="24"/>
            <w:szCs w:val="24"/>
            <w:lang w:eastAsia="ru-RU"/>
          </w:rPr>
          <w:t>14</w:t>
        </w:r>
      </w:hyperlink>
      <w:r w:rsidRPr="00961855">
        <w:rPr>
          <w:rFonts w:ascii="Arial" w:hAnsi="Arial" w:cs="Arial"/>
          <w:sz w:val="24"/>
          <w:szCs w:val="24"/>
          <w:lang w:eastAsia="ru-RU"/>
        </w:rPr>
        <w:t xml:space="preserve">, </w:t>
      </w:r>
      <w:hyperlink r:id="rId38" w:history="1">
        <w:r w:rsidRPr="00961855">
          <w:rPr>
            <w:rFonts w:ascii="Arial" w:hAnsi="Arial" w:cs="Arial"/>
            <w:sz w:val="24"/>
            <w:szCs w:val="24"/>
            <w:lang w:eastAsia="ru-RU"/>
          </w:rPr>
          <w:t>17</w:t>
        </w:r>
      </w:hyperlink>
      <w:r w:rsidRPr="00961855">
        <w:rPr>
          <w:rFonts w:ascii="Arial" w:hAnsi="Arial" w:cs="Arial"/>
          <w:sz w:val="24"/>
          <w:szCs w:val="24"/>
          <w:lang w:eastAsia="ru-RU"/>
        </w:rPr>
        <w:t xml:space="preserve"> и </w:t>
      </w:r>
      <w:hyperlink r:id="rId39" w:history="1">
        <w:r w:rsidRPr="00961855">
          <w:rPr>
            <w:rFonts w:ascii="Arial" w:hAnsi="Arial" w:cs="Arial"/>
            <w:sz w:val="24"/>
            <w:szCs w:val="24"/>
            <w:lang w:eastAsia="ru-RU"/>
          </w:rPr>
          <w:t>18 части 6 статьи 7</w:t>
        </w:r>
      </w:hyperlink>
      <w:r w:rsidRPr="00961855">
        <w:rPr>
          <w:rFonts w:ascii="Arial" w:hAnsi="Arial" w:cs="Arial"/>
          <w:sz w:val="24"/>
          <w:szCs w:val="24"/>
          <w:lang w:eastAsia="ru-RU"/>
        </w:rPr>
        <w:t xml:space="preserve"> Федерального закона</w:t>
      </w:r>
      <w:hyperlink r:id="rId40" w:history="1">
        <w:r w:rsidRPr="00961855">
          <w:rPr>
            <w:rFonts w:ascii="Arial" w:hAnsi="Arial" w:cs="Arial"/>
            <w:sz w:val="24"/>
            <w:szCs w:val="24"/>
            <w:lang w:eastAsia="ru-RU"/>
          </w:rPr>
          <w:t xml:space="preserve"> от 27 июля 2010 года № 210-ФЗ «Об организации предоставления государственных и муниципальных услуг»</w:t>
        </w:r>
      </w:hyperlink>
      <w:r w:rsidRPr="00961855">
        <w:rPr>
          <w:rFonts w:ascii="Arial" w:hAnsi="Arial" w:cs="Arial"/>
          <w:sz w:val="24"/>
          <w:szCs w:val="24"/>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5D4D5F" w:rsidRPr="00961855" w:rsidRDefault="005D4D5F" w:rsidP="00E11C6A">
      <w:pPr>
        <w:widowControl w:val="0"/>
        <w:ind w:firstLine="709"/>
        <w:jc w:val="both"/>
        <w:rPr>
          <w:rFonts w:ascii="Arial" w:hAnsi="Arial" w:cs="Arial"/>
          <w:sz w:val="24"/>
          <w:szCs w:val="24"/>
          <w:lang w:eastAsia="ru-RU"/>
        </w:rPr>
      </w:pPr>
      <w:r w:rsidRPr="00961855">
        <w:rPr>
          <w:rFonts w:ascii="Arial" w:hAnsi="Arial" w:cs="Arial"/>
          <w:sz w:val="24"/>
          <w:szCs w:val="24"/>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5D4D5F" w:rsidRPr="00961855" w:rsidRDefault="005D4D5F" w:rsidP="00E11C6A">
      <w:pPr>
        <w:widowControl w:val="0"/>
        <w:ind w:firstLine="709"/>
        <w:jc w:val="both"/>
        <w:rPr>
          <w:rFonts w:ascii="Arial" w:hAnsi="Arial" w:cs="Arial"/>
          <w:sz w:val="24"/>
          <w:szCs w:val="24"/>
          <w:lang w:eastAsia="ru-RU"/>
        </w:rPr>
      </w:pPr>
      <w:r w:rsidRPr="00961855">
        <w:rPr>
          <w:rFonts w:ascii="Arial" w:hAnsi="Arial" w:cs="Arial"/>
          <w:sz w:val="24"/>
          <w:szCs w:val="24"/>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D4D5F" w:rsidRPr="00961855" w:rsidRDefault="005D4D5F" w:rsidP="00E11C6A">
      <w:pPr>
        <w:widowControl w:val="0"/>
        <w:ind w:firstLine="709"/>
        <w:jc w:val="both"/>
        <w:rPr>
          <w:rFonts w:ascii="Arial" w:hAnsi="Arial" w:cs="Arial"/>
          <w:sz w:val="24"/>
          <w:szCs w:val="24"/>
          <w:lang w:eastAsia="ru-RU"/>
        </w:rPr>
      </w:pPr>
      <w:r w:rsidRPr="00961855">
        <w:rPr>
          <w:rFonts w:ascii="Arial" w:hAnsi="Arial" w:cs="Arial"/>
          <w:sz w:val="24"/>
          <w:szCs w:val="24"/>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5D4D5F" w:rsidRPr="00961855" w:rsidRDefault="005D4D5F" w:rsidP="00E11C6A">
      <w:pPr>
        <w:widowControl w:val="0"/>
        <w:ind w:firstLine="709"/>
        <w:jc w:val="both"/>
        <w:rPr>
          <w:rFonts w:ascii="Arial" w:hAnsi="Arial" w:cs="Arial"/>
          <w:sz w:val="24"/>
          <w:szCs w:val="24"/>
          <w:lang w:eastAsia="ru-RU"/>
        </w:rPr>
      </w:pPr>
      <w:r w:rsidRPr="00961855">
        <w:rPr>
          <w:rFonts w:ascii="Arial" w:hAnsi="Arial" w:cs="Arial"/>
          <w:sz w:val="24"/>
          <w:szCs w:val="24"/>
          <w:lang w:eastAsia="ru-RU"/>
        </w:rPr>
        <w:t>Заявитель, представивший документы для получения муниципальной услуги, в обязательном порядке информируется работником МФЦ:</w:t>
      </w:r>
    </w:p>
    <w:p w:rsidR="005D4D5F" w:rsidRPr="00961855" w:rsidRDefault="005D4D5F" w:rsidP="00E11C6A">
      <w:pPr>
        <w:widowControl w:val="0"/>
        <w:ind w:firstLine="709"/>
        <w:jc w:val="both"/>
        <w:rPr>
          <w:rFonts w:ascii="Arial" w:hAnsi="Arial" w:cs="Arial"/>
          <w:sz w:val="24"/>
          <w:szCs w:val="24"/>
          <w:lang w:eastAsia="ru-RU"/>
        </w:rPr>
      </w:pPr>
      <w:r w:rsidRPr="00961855">
        <w:rPr>
          <w:rFonts w:ascii="Arial" w:hAnsi="Arial" w:cs="Arial"/>
          <w:sz w:val="24"/>
          <w:szCs w:val="24"/>
          <w:lang w:eastAsia="ru-RU"/>
        </w:rPr>
        <w:t>о сроке предоставления муниципальной услуги;</w:t>
      </w:r>
    </w:p>
    <w:p w:rsidR="005D4D5F" w:rsidRPr="00961855" w:rsidRDefault="005D4D5F" w:rsidP="00E11C6A">
      <w:pPr>
        <w:widowControl w:val="0"/>
        <w:ind w:firstLine="709"/>
        <w:jc w:val="both"/>
        <w:rPr>
          <w:rFonts w:ascii="Arial" w:hAnsi="Arial" w:cs="Arial"/>
          <w:sz w:val="24"/>
          <w:szCs w:val="24"/>
          <w:lang w:eastAsia="ru-RU"/>
        </w:rPr>
      </w:pPr>
      <w:r w:rsidRPr="00961855">
        <w:rPr>
          <w:rFonts w:ascii="Arial" w:hAnsi="Arial" w:cs="Arial"/>
          <w:sz w:val="24"/>
          <w:szCs w:val="24"/>
          <w:lang w:eastAsia="ru-RU"/>
        </w:rPr>
        <w:t>о возможности отказа в предоставлении муниципальной услуги.</w:t>
      </w:r>
    </w:p>
    <w:p w:rsidR="005D4D5F" w:rsidRPr="00961855" w:rsidRDefault="005D4D5F" w:rsidP="00E11C6A">
      <w:pPr>
        <w:autoSpaceDE w:val="0"/>
        <w:autoSpaceDN w:val="0"/>
        <w:adjustRightInd w:val="0"/>
        <w:ind w:firstLine="709"/>
        <w:jc w:val="both"/>
        <w:rPr>
          <w:rFonts w:ascii="Arial" w:hAnsi="Arial" w:cs="Arial"/>
          <w:sz w:val="24"/>
          <w:szCs w:val="24"/>
          <w:lang w:eastAsia="ru-RU"/>
        </w:rPr>
      </w:pPr>
      <w:r w:rsidRPr="00961855">
        <w:rPr>
          <w:rFonts w:ascii="Arial" w:hAnsi="Arial" w:cs="Arial"/>
          <w:sz w:val="24"/>
          <w:szCs w:val="24"/>
          <w:lang w:eastAsia="ru-RU"/>
        </w:rPr>
        <w:t>В случае обращения заявителя за предоставлением муниципальной услуги по экстерриториальному принципу МФЦ:</w:t>
      </w:r>
    </w:p>
    <w:p w:rsidR="005D4D5F" w:rsidRPr="00961855" w:rsidRDefault="005D4D5F" w:rsidP="00E11C6A">
      <w:pPr>
        <w:autoSpaceDE w:val="0"/>
        <w:autoSpaceDN w:val="0"/>
        <w:adjustRightInd w:val="0"/>
        <w:ind w:firstLine="708"/>
        <w:jc w:val="both"/>
        <w:rPr>
          <w:rFonts w:ascii="Arial" w:hAnsi="Arial" w:cs="Arial"/>
          <w:sz w:val="24"/>
          <w:szCs w:val="24"/>
          <w:lang w:eastAsia="ru-RU"/>
        </w:rPr>
      </w:pPr>
      <w:r w:rsidRPr="00961855">
        <w:rPr>
          <w:rFonts w:ascii="Arial" w:hAnsi="Arial" w:cs="Arial"/>
          <w:sz w:val="24"/>
          <w:szCs w:val="24"/>
          <w:lang w:eastAsia="ru-RU"/>
        </w:rPr>
        <w:t>1) принимает от заявителя (представителя заявителя) заявление и документы, представленные заявителем (представителем заявителя);</w:t>
      </w:r>
    </w:p>
    <w:p w:rsidR="005D4D5F" w:rsidRPr="00961855" w:rsidRDefault="005D4D5F" w:rsidP="00E11C6A">
      <w:pPr>
        <w:autoSpaceDE w:val="0"/>
        <w:autoSpaceDN w:val="0"/>
        <w:adjustRightInd w:val="0"/>
        <w:ind w:firstLine="708"/>
        <w:jc w:val="both"/>
        <w:rPr>
          <w:rFonts w:ascii="Arial" w:hAnsi="Arial" w:cs="Arial"/>
          <w:sz w:val="24"/>
          <w:szCs w:val="24"/>
          <w:lang w:eastAsia="ru-RU"/>
        </w:rPr>
      </w:pPr>
      <w:r w:rsidRPr="00961855">
        <w:rPr>
          <w:rFonts w:ascii="Arial" w:hAnsi="Arial" w:cs="Arial"/>
          <w:sz w:val="24"/>
          <w:szCs w:val="24"/>
          <w:lang w:eastAsia="ru-RU"/>
        </w:rPr>
        <w:t xml:space="preserve">2) осуществляет копирование (сканирование) документов, предусмотренных </w:t>
      </w:r>
      <w:hyperlink r:id="rId41" w:history="1">
        <w:r w:rsidRPr="00961855">
          <w:rPr>
            <w:rFonts w:ascii="Arial" w:hAnsi="Arial" w:cs="Arial"/>
            <w:sz w:val="24"/>
            <w:szCs w:val="24"/>
            <w:lang w:eastAsia="ru-RU"/>
          </w:rPr>
          <w:t>пунктами 1</w:t>
        </w:r>
      </w:hyperlink>
      <w:r w:rsidRPr="00961855">
        <w:rPr>
          <w:rFonts w:ascii="Arial" w:hAnsi="Arial" w:cs="Arial"/>
          <w:sz w:val="24"/>
          <w:szCs w:val="24"/>
          <w:lang w:eastAsia="ru-RU"/>
        </w:rPr>
        <w:t>-</w:t>
      </w:r>
      <w:hyperlink r:id="rId42" w:history="1">
        <w:r w:rsidRPr="00961855">
          <w:rPr>
            <w:rFonts w:ascii="Arial" w:hAnsi="Arial" w:cs="Arial"/>
            <w:sz w:val="24"/>
            <w:szCs w:val="24"/>
            <w:lang w:eastAsia="ru-RU"/>
          </w:rPr>
          <w:t>7</w:t>
        </w:r>
      </w:hyperlink>
      <w:r w:rsidRPr="00961855">
        <w:rPr>
          <w:rFonts w:ascii="Arial" w:hAnsi="Arial" w:cs="Arial"/>
          <w:sz w:val="24"/>
          <w:szCs w:val="24"/>
          <w:lang w:eastAsia="ru-RU"/>
        </w:rPr>
        <w:t xml:space="preserve">, </w:t>
      </w:r>
      <w:hyperlink r:id="rId43" w:history="1">
        <w:r w:rsidRPr="00961855">
          <w:rPr>
            <w:rFonts w:ascii="Arial" w:hAnsi="Arial" w:cs="Arial"/>
            <w:sz w:val="24"/>
            <w:szCs w:val="24"/>
            <w:lang w:eastAsia="ru-RU"/>
          </w:rPr>
          <w:t>9</w:t>
        </w:r>
      </w:hyperlink>
      <w:r w:rsidRPr="00961855">
        <w:rPr>
          <w:rFonts w:ascii="Arial" w:hAnsi="Arial" w:cs="Arial"/>
          <w:sz w:val="24"/>
          <w:szCs w:val="24"/>
          <w:lang w:eastAsia="ru-RU"/>
        </w:rPr>
        <w:t xml:space="preserve">, </w:t>
      </w:r>
      <w:hyperlink r:id="rId44" w:history="1">
        <w:r w:rsidRPr="00961855">
          <w:rPr>
            <w:rFonts w:ascii="Arial" w:hAnsi="Arial" w:cs="Arial"/>
            <w:sz w:val="24"/>
            <w:szCs w:val="24"/>
            <w:lang w:eastAsia="ru-RU"/>
          </w:rPr>
          <w:t>10</w:t>
        </w:r>
      </w:hyperlink>
      <w:r w:rsidRPr="00961855">
        <w:rPr>
          <w:rFonts w:ascii="Arial" w:hAnsi="Arial" w:cs="Arial"/>
          <w:sz w:val="24"/>
          <w:szCs w:val="24"/>
          <w:lang w:eastAsia="ru-RU"/>
        </w:rPr>
        <w:t xml:space="preserve">, </w:t>
      </w:r>
      <w:hyperlink r:id="rId45" w:history="1">
        <w:r w:rsidRPr="00961855">
          <w:rPr>
            <w:rFonts w:ascii="Arial" w:hAnsi="Arial" w:cs="Arial"/>
            <w:sz w:val="24"/>
            <w:szCs w:val="24"/>
            <w:lang w:eastAsia="ru-RU"/>
          </w:rPr>
          <w:t>14</w:t>
        </w:r>
      </w:hyperlink>
      <w:r w:rsidRPr="00961855">
        <w:rPr>
          <w:rFonts w:ascii="Arial" w:hAnsi="Arial" w:cs="Arial"/>
          <w:sz w:val="24"/>
          <w:szCs w:val="24"/>
          <w:lang w:eastAsia="ru-RU"/>
        </w:rPr>
        <w:t xml:space="preserve">, </w:t>
      </w:r>
      <w:hyperlink r:id="rId46" w:history="1">
        <w:r w:rsidRPr="00961855">
          <w:rPr>
            <w:rFonts w:ascii="Arial" w:hAnsi="Arial" w:cs="Arial"/>
            <w:sz w:val="24"/>
            <w:szCs w:val="24"/>
            <w:lang w:eastAsia="ru-RU"/>
          </w:rPr>
          <w:t>17</w:t>
        </w:r>
      </w:hyperlink>
      <w:r w:rsidRPr="00961855">
        <w:rPr>
          <w:rFonts w:ascii="Arial" w:hAnsi="Arial" w:cs="Arial"/>
          <w:sz w:val="24"/>
          <w:szCs w:val="24"/>
          <w:lang w:eastAsia="ru-RU"/>
        </w:rPr>
        <w:t xml:space="preserve"> и </w:t>
      </w:r>
      <w:hyperlink r:id="rId47" w:history="1">
        <w:r w:rsidRPr="00961855">
          <w:rPr>
            <w:rFonts w:ascii="Arial" w:hAnsi="Arial" w:cs="Arial"/>
            <w:sz w:val="24"/>
            <w:szCs w:val="24"/>
            <w:lang w:eastAsia="ru-RU"/>
          </w:rPr>
          <w:t>18 части 6 статьи 7</w:t>
        </w:r>
      </w:hyperlink>
      <w:r w:rsidRPr="00961855">
        <w:rPr>
          <w:rFonts w:ascii="Arial" w:hAnsi="Arial" w:cs="Arial"/>
          <w:sz w:val="24"/>
          <w:szCs w:val="24"/>
        </w:rPr>
        <w:t xml:space="preserve"> </w:t>
      </w:r>
      <w:r w:rsidRPr="00961855">
        <w:rPr>
          <w:rFonts w:ascii="Arial" w:hAnsi="Arial" w:cs="Arial"/>
          <w:sz w:val="24"/>
          <w:szCs w:val="24"/>
          <w:lang w:eastAsia="ru-RU"/>
        </w:rPr>
        <w:t>Федерального закона</w:t>
      </w:r>
      <w:hyperlink r:id="rId48" w:history="1">
        <w:r w:rsidRPr="00961855">
          <w:rPr>
            <w:rFonts w:ascii="Arial" w:hAnsi="Arial" w:cs="Arial"/>
            <w:sz w:val="24"/>
            <w:szCs w:val="24"/>
            <w:lang w:eastAsia="ru-RU"/>
          </w:rPr>
          <w:t xml:space="preserve"> от 27 июля 2010 года № 210-ФЗ «Об организации предоставления государственных и муниципальных услуг»</w:t>
        </w:r>
      </w:hyperlink>
      <w:r w:rsidRPr="00961855">
        <w:rPr>
          <w:rFonts w:ascii="Arial" w:hAnsi="Arial" w:cs="Arial"/>
          <w:sz w:val="24"/>
          <w:szCs w:val="24"/>
          <w:lang w:eastAsia="ru-RU"/>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D4D5F" w:rsidRPr="00961855" w:rsidRDefault="005D4D5F" w:rsidP="00E11C6A">
      <w:pPr>
        <w:autoSpaceDE w:val="0"/>
        <w:autoSpaceDN w:val="0"/>
        <w:adjustRightInd w:val="0"/>
        <w:ind w:firstLine="708"/>
        <w:jc w:val="both"/>
        <w:rPr>
          <w:rFonts w:ascii="Arial" w:hAnsi="Arial" w:cs="Arial"/>
          <w:sz w:val="24"/>
          <w:szCs w:val="24"/>
          <w:lang w:eastAsia="ru-RU"/>
        </w:rPr>
      </w:pPr>
      <w:r w:rsidRPr="00961855">
        <w:rPr>
          <w:rFonts w:ascii="Arial" w:hAnsi="Arial" w:cs="Arial"/>
          <w:sz w:val="24"/>
          <w:szCs w:val="24"/>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D4D5F" w:rsidRPr="00961855" w:rsidRDefault="005D4D5F" w:rsidP="00E11C6A">
      <w:pPr>
        <w:ind w:firstLine="709"/>
        <w:jc w:val="both"/>
        <w:rPr>
          <w:rFonts w:ascii="Arial" w:hAnsi="Arial" w:cs="Arial"/>
          <w:i/>
          <w:sz w:val="24"/>
          <w:szCs w:val="24"/>
        </w:rPr>
      </w:pPr>
      <w:r w:rsidRPr="00961855">
        <w:rPr>
          <w:rFonts w:ascii="Arial" w:hAnsi="Arial" w:cs="Arial"/>
          <w:sz w:val="24"/>
          <w:szCs w:val="24"/>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5D4D5F" w:rsidRPr="00961855" w:rsidRDefault="005D4D5F" w:rsidP="00E11C6A">
      <w:pPr>
        <w:widowControl w:val="0"/>
        <w:tabs>
          <w:tab w:val="left" w:pos="851"/>
        </w:tabs>
        <w:ind w:firstLine="709"/>
        <w:jc w:val="both"/>
        <w:rPr>
          <w:rFonts w:ascii="Arial" w:hAnsi="Arial" w:cs="Arial"/>
          <w:sz w:val="24"/>
          <w:szCs w:val="24"/>
          <w:lang w:eastAsia="ru-RU"/>
        </w:rPr>
      </w:pPr>
      <w:r w:rsidRPr="00961855">
        <w:rPr>
          <w:rFonts w:ascii="Arial" w:hAnsi="Arial" w:cs="Arial"/>
          <w:sz w:val="24"/>
          <w:szCs w:val="24"/>
          <w:lang w:eastAsia="ru-RU"/>
        </w:rPr>
        <w:t>3.3.3. Передача курьером пакета документов из МФЦ в уполномоченный орган.</w:t>
      </w:r>
    </w:p>
    <w:p w:rsidR="005D4D5F" w:rsidRPr="00961855" w:rsidRDefault="005D4D5F" w:rsidP="00E11C6A">
      <w:pPr>
        <w:widowControl w:val="0"/>
        <w:tabs>
          <w:tab w:val="left" w:pos="851"/>
        </w:tabs>
        <w:ind w:firstLine="709"/>
        <w:jc w:val="both"/>
        <w:rPr>
          <w:rFonts w:ascii="Arial" w:hAnsi="Arial" w:cs="Arial"/>
          <w:sz w:val="24"/>
          <w:szCs w:val="24"/>
          <w:lang w:eastAsia="ru-RU"/>
        </w:rPr>
      </w:pPr>
      <w:r w:rsidRPr="00961855">
        <w:rPr>
          <w:rFonts w:ascii="Arial" w:hAnsi="Arial" w:cs="Arial"/>
          <w:sz w:val="24"/>
          <w:szCs w:val="24"/>
          <w:lang w:eastAsia="ru-RU"/>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5D4D5F" w:rsidRPr="00961855" w:rsidRDefault="005D4D5F" w:rsidP="00E11C6A">
      <w:pPr>
        <w:autoSpaceDE w:val="0"/>
        <w:autoSpaceDN w:val="0"/>
        <w:adjustRightInd w:val="0"/>
        <w:ind w:firstLine="709"/>
        <w:jc w:val="both"/>
        <w:rPr>
          <w:rFonts w:ascii="Arial" w:hAnsi="Arial" w:cs="Arial"/>
          <w:sz w:val="24"/>
          <w:szCs w:val="24"/>
          <w:lang w:eastAsia="ru-RU"/>
        </w:rPr>
      </w:pPr>
      <w:r w:rsidRPr="00961855">
        <w:rPr>
          <w:rFonts w:ascii="Arial" w:hAnsi="Arial" w:cs="Arial"/>
          <w:sz w:val="24"/>
          <w:szCs w:val="24"/>
          <w:lang w:eastAsia="ru-RU"/>
        </w:rPr>
        <w:t xml:space="preserve">3.3.3.2.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961855">
        <w:rPr>
          <w:rFonts w:ascii="Arial" w:hAnsi="Arial" w:cs="Arial"/>
          <w:sz w:val="24"/>
          <w:szCs w:val="24"/>
        </w:rPr>
        <w:t>выдачи заявителю расписки в получении документов</w:t>
      </w:r>
      <w:r w:rsidRPr="00961855">
        <w:rPr>
          <w:rFonts w:ascii="Arial" w:hAnsi="Arial" w:cs="Arial"/>
          <w:sz w:val="24"/>
          <w:szCs w:val="24"/>
          <w:lang w:eastAsia="ru-RU"/>
        </w:rPr>
        <w:t xml:space="preserve">, на основании реестра, который составляется в 2 (двух) экземплярах и содержит дату и время передачи. </w:t>
      </w:r>
      <w:r w:rsidRPr="00961855">
        <w:rPr>
          <w:rFonts w:ascii="Arial" w:hAnsi="Arial" w:cs="Arial"/>
          <w:sz w:val="24"/>
          <w:szCs w:val="24"/>
        </w:rPr>
        <w:t xml:space="preserve">В случае </w:t>
      </w:r>
      <w:r w:rsidRPr="00961855">
        <w:rPr>
          <w:rFonts w:ascii="Arial" w:hAnsi="Arial" w:cs="Arial"/>
          <w:sz w:val="24"/>
          <w:szCs w:val="24"/>
          <w:lang w:eastAsia="ru-RU"/>
        </w:rPr>
        <w:t xml:space="preserve">приема документов и </w:t>
      </w:r>
      <w:r w:rsidRPr="00961855">
        <w:rPr>
          <w:rFonts w:ascii="Arial" w:hAnsi="Arial" w:cs="Arial"/>
          <w:sz w:val="24"/>
          <w:szCs w:val="24"/>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5D4D5F" w:rsidRPr="00961855" w:rsidRDefault="005D4D5F" w:rsidP="00E11C6A">
      <w:pPr>
        <w:pStyle w:val="ConsPlusNormal"/>
        <w:ind w:firstLine="709"/>
        <w:jc w:val="both"/>
        <w:rPr>
          <w:rFonts w:cs="Arial"/>
          <w:sz w:val="24"/>
          <w:szCs w:val="24"/>
        </w:rPr>
      </w:pPr>
      <w:r w:rsidRPr="00961855">
        <w:rPr>
          <w:rFonts w:cs="Arial"/>
          <w:sz w:val="24"/>
          <w:szCs w:val="24"/>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5D4D5F" w:rsidRPr="00961855" w:rsidRDefault="005D4D5F" w:rsidP="00E11C6A">
      <w:pPr>
        <w:autoSpaceDE w:val="0"/>
        <w:autoSpaceDN w:val="0"/>
        <w:adjustRightInd w:val="0"/>
        <w:ind w:firstLine="709"/>
        <w:jc w:val="both"/>
        <w:rPr>
          <w:rFonts w:ascii="Arial" w:hAnsi="Arial" w:cs="Arial"/>
          <w:sz w:val="24"/>
          <w:szCs w:val="24"/>
          <w:lang w:eastAsia="ru-RU"/>
        </w:rPr>
      </w:pPr>
      <w:r w:rsidRPr="00961855">
        <w:rPr>
          <w:rFonts w:ascii="Arial" w:hAnsi="Arial" w:cs="Arial"/>
          <w:sz w:val="24"/>
          <w:szCs w:val="24"/>
          <w:lang w:eastAsia="ru-RU"/>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5D4D5F" w:rsidRPr="00961855" w:rsidRDefault="005D4D5F" w:rsidP="00E11C6A">
      <w:pPr>
        <w:autoSpaceDE w:val="0"/>
        <w:autoSpaceDN w:val="0"/>
        <w:adjustRightInd w:val="0"/>
        <w:ind w:firstLine="709"/>
        <w:jc w:val="both"/>
        <w:rPr>
          <w:rFonts w:ascii="Arial" w:hAnsi="Arial" w:cs="Arial"/>
          <w:sz w:val="24"/>
          <w:szCs w:val="24"/>
          <w:lang w:eastAsia="ru-RU"/>
        </w:rPr>
      </w:pPr>
      <w:r w:rsidRPr="00961855">
        <w:rPr>
          <w:rFonts w:ascii="Arial" w:hAnsi="Arial" w:cs="Arial"/>
          <w:sz w:val="24"/>
          <w:szCs w:val="24"/>
          <w:lang w:eastAsia="ru-RU"/>
        </w:rPr>
        <w:t>3.3.3.4. Срок регистрации заявления – 1 (один) рабочий день.</w:t>
      </w:r>
    </w:p>
    <w:p w:rsidR="005D4D5F" w:rsidRPr="00961855" w:rsidRDefault="005D4D5F" w:rsidP="00E11C6A">
      <w:pPr>
        <w:widowControl w:val="0"/>
        <w:tabs>
          <w:tab w:val="left" w:pos="851"/>
        </w:tabs>
        <w:ind w:firstLine="709"/>
        <w:jc w:val="both"/>
        <w:rPr>
          <w:rFonts w:ascii="Arial" w:hAnsi="Arial" w:cs="Arial"/>
          <w:sz w:val="24"/>
          <w:szCs w:val="24"/>
          <w:lang w:eastAsia="ru-RU"/>
        </w:rPr>
      </w:pPr>
      <w:r w:rsidRPr="00961855">
        <w:rPr>
          <w:rFonts w:ascii="Arial" w:hAnsi="Arial" w:cs="Arial"/>
          <w:sz w:val="24"/>
          <w:szCs w:val="24"/>
          <w:lang w:eastAsia="ru-RU"/>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5D4D5F" w:rsidRPr="00961855" w:rsidRDefault="005D4D5F" w:rsidP="00E11C6A">
      <w:pPr>
        <w:widowControl w:val="0"/>
        <w:ind w:firstLine="709"/>
        <w:jc w:val="both"/>
        <w:rPr>
          <w:rFonts w:ascii="Arial" w:hAnsi="Arial" w:cs="Arial"/>
          <w:sz w:val="24"/>
          <w:szCs w:val="24"/>
          <w:lang w:eastAsia="ru-RU"/>
        </w:rPr>
      </w:pPr>
      <w:r w:rsidRPr="00961855">
        <w:rPr>
          <w:rFonts w:ascii="Arial" w:hAnsi="Arial" w:cs="Arial"/>
          <w:sz w:val="24"/>
          <w:szCs w:val="24"/>
          <w:lang w:eastAsia="ru-RU"/>
        </w:rPr>
        <w:t xml:space="preserve">3.3.4. </w:t>
      </w:r>
      <w:r w:rsidRPr="00961855">
        <w:rPr>
          <w:rFonts w:ascii="Arial" w:eastAsia="DejaVu Sans" w:hAnsi="Arial" w:cs="Arial"/>
          <w:sz w:val="24"/>
          <w:szCs w:val="24"/>
        </w:rPr>
        <w:t>Административные процедуры «</w:t>
      </w:r>
      <w:r w:rsidRPr="00961855">
        <w:rPr>
          <w:rFonts w:ascii="Arial" w:hAnsi="Arial" w:cs="Arial"/>
          <w:sz w:val="24"/>
          <w:szCs w:val="24"/>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5D4D5F" w:rsidRPr="00961855" w:rsidRDefault="005D4D5F" w:rsidP="00E11C6A">
      <w:pPr>
        <w:widowControl w:val="0"/>
        <w:tabs>
          <w:tab w:val="left" w:pos="851"/>
        </w:tabs>
        <w:ind w:firstLine="709"/>
        <w:jc w:val="both"/>
        <w:rPr>
          <w:rFonts w:ascii="Arial" w:hAnsi="Arial" w:cs="Arial"/>
          <w:sz w:val="24"/>
          <w:szCs w:val="24"/>
          <w:lang w:eastAsia="ru-RU"/>
        </w:rPr>
      </w:pPr>
      <w:r w:rsidRPr="00961855">
        <w:rPr>
          <w:rFonts w:ascii="Arial" w:hAnsi="Arial" w:cs="Arial"/>
          <w:sz w:val="24"/>
          <w:szCs w:val="24"/>
          <w:lang w:eastAsia="ru-RU"/>
        </w:rPr>
        <w:t>3.3.5. Передача уполномоченным органом результата предоставления муниципальной услуги в МФЦ.</w:t>
      </w:r>
    </w:p>
    <w:p w:rsidR="005D4D5F" w:rsidRPr="00961855" w:rsidRDefault="005D4D5F" w:rsidP="00E11C6A">
      <w:pPr>
        <w:widowControl w:val="0"/>
        <w:tabs>
          <w:tab w:val="left" w:pos="851"/>
        </w:tabs>
        <w:ind w:firstLine="709"/>
        <w:jc w:val="both"/>
        <w:rPr>
          <w:rFonts w:ascii="Arial" w:hAnsi="Arial" w:cs="Arial"/>
          <w:sz w:val="24"/>
          <w:szCs w:val="24"/>
          <w:lang w:eastAsia="ru-RU"/>
        </w:rPr>
      </w:pPr>
      <w:r w:rsidRPr="00961855">
        <w:rPr>
          <w:rFonts w:ascii="Arial" w:hAnsi="Arial" w:cs="Arial"/>
          <w:sz w:val="24"/>
          <w:szCs w:val="24"/>
          <w:lang w:eastAsia="ru-RU"/>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5D4D5F" w:rsidRPr="00961855" w:rsidRDefault="005D4D5F" w:rsidP="00E11C6A">
      <w:pPr>
        <w:widowControl w:val="0"/>
        <w:tabs>
          <w:tab w:val="left" w:pos="851"/>
        </w:tabs>
        <w:ind w:firstLine="709"/>
        <w:jc w:val="both"/>
        <w:rPr>
          <w:rFonts w:ascii="Arial" w:hAnsi="Arial" w:cs="Arial"/>
          <w:sz w:val="24"/>
          <w:szCs w:val="24"/>
          <w:lang w:eastAsia="ru-RU"/>
        </w:rPr>
      </w:pPr>
      <w:r w:rsidRPr="00961855">
        <w:rPr>
          <w:rFonts w:ascii="Arial" w:hAnsi="Arial" w:cs="Arial"/>
          <w:sz w:val="24"/>
          <w:szCs w:val="24"/>
          <w:lang w:eastAsia="ru-RU"/>
        </w:rPr>
        <w:t>3.3.5.2. Порядок передачи курьером пакета документов из уполномоченного органа:</w:t>
      </w:r>
    </w:p>
    <w:p w:rsidR="005D4D5F" w:rsidRPr="00961855" w:rsidRDefault="005D4D5F" w:rsidP="00E11C6A">
      <w:pPr>
        <w:widowControl w:val="0"/>
        <w:tabs>
          <w:tab w:val="left" w:pos="851"/>
        </w:tabs>
        <w:ind w:firstLine="709"/>
        <w:jc w:val="both"/>
        <w:rPr>
          <w:rFonts w:ascii="Arial" w:hAnsi="Arial" w:cs="Arial"/>
          <w:sz w:val="24"/>
          <w:szCs w:val="24"/>
          <w:lang w:eastAsia="ru-RU"/>
        </w:rPr>
      </w:pPr>
      <w:r w:rsidRPr="00961855">
        <w:rPr>
          <w:rFonts w:ascii="Arial" w:hAnsi="Arial" w:cs="Arial"/>
          <w:sz w:val="24"/>
          <w:szCs w:val="24"/>
          <w:lang w:eastAsia="ru-RU"/>
        </w:rPr>
        <w:t>Передача документов из уполномоченного органа в МФЦ осуществляется в течение 2 (двух) рабочих дней после регистрации выписки из реестра муниципального имущества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5D4D5F" w:rsidRPr="00961855" w:rsidRDefault="005D4D5F" w:rsidP="00E11C6A">
      <w:pPr>
        <w:widowControl w:val="0"/>
        <w:tabs>
          <w:tab w:val="left" w:pos="851"/>
        </w:tabs>
        <w:ind w:firstLine="709"/>
        <w:jc w:val="both"/>
        <w:rPr>
          <w:rFonts w:ascii="Arial" w:hAnsi="Arial" w:cs="Arial"/>
          <w:sz w:val="24"/>
          <w:szCs w:val="24"/>
          <w:lang w:eastAsia="ru-RU"/>
        </w:rPr>
      </w:pPr>
      <w:r w:rsidRPr="00961855">
        <w:rPr>
          <w:rFonts w:ascii="Arial" w:hAnsi="Arial" w:cs="Arial"/>
          <w:sz w:val="24"/>
          <w:szCs w:val="24"/>
          <w:lang w:eastAsia="ru-RU"/>
        </w:rPr>
        <w:t>График приема-передачи документов из уполномоченного органа в МФЦ согласовывается с руководителем МФЦ.</w:t>
      </w:r>
    </w:p>
    <w:p w:rsidR="005D4D5F" w:rsidRPr="00961855" w:rsidRDefault="005D4D5F" w:rsidP="00E11C6A">
      <w:pPr>
        <w:widowControl w:val="0"/>
        <w:tabs>
          <w:tab w:val="left" w:pos="851"/>
        </w:tabs>
        <w:ind w:firstLine="709"/>
        <w:jc w:val="both"/>
        <w:rPr>
          <w:rFonts w:ascii="Arial" w:hAnsi="Arial" w:cs="Arial"/>
          <w:sz w:val="24"/>
          <w:szCs w:val="24"/>
          <w:lang w:eastAsia="ru-RU"/>
        </w:rPr>
      </w:pPr>
      <w:r w:rsidRPr="00961855">
        <w:rPr>
          <w:rFonts w:ascii="Arial" w:hAnsi="Arial" w:cs="Arial"/>
          <w:sz w:val="24"/>
          <w:szCs w:val="24"/>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5D4D5F" w:rsidRPr="00961855" w:rsidRDefault="005D4D5F" w:rsidP="00E11C6A">
      <w:pPr>
        <w:widowControl w:val="0"/>
        <w:tabs>
          <w:tab w:val="left" w:pos="851"/>
        </w:tabs>
        <w:ind w:firstLine="709"/>
        <w:jc w:val="both"/>
        <w:rPr>
          <w:rFonts w:ascii="Arial" w:hAnsi="Arial" w:cs="Arial"/>
          <w:sz w:val="24"/>
          <w:szCs w:val="24"/>
          <w:lang w:eastAsia="ru-RU"/>
        </w:rPr>
      </w:pPr>
      <w:r w:rsidRPr="00961855">
        <w:rPr>
          <w:rFonts w:ascii="Arial" w:hAnsi="Arial" w:cs="Arial"/>
          <w:sz w:val="24"/>
          <w:szCs w:val="24"/>
          <w:lang w:eastAsia="ru-RU"/>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5D4D5F" w:rsidRPr="00961855" w:rsidRDefault="005D4D5F" w:rsidP="00E11C6A">
      <w:pPr>
        <w:widowControl w:val="0"/>
        <w:tabs>
          <w:tab w:val="left" w:pos="851"/>
        </w:tabs>
        <w:ind w:firstLine="709"/>
        <w:jc w:val="both"/>
        <w:rPr>
          <w:rFonts w:ascii="Arial" w:hAnsi="Arial" w:cs="Arial"/>
          <w:sz w:val="24"/>
          <w:szCs w:val="24"/>
          <w:lang w:eastAsia="ru-RU"/>
        </w:rPr>
      </w:pPr>
      <w:r w:rsidRPr="00961855">
        <w:rPr>
          <w:rFonts w:ascii="Arial" w:hAnsi="Arial" w:cs="Arial"/>
          <w:sz w:val="24"/>
          <w:szCs w:val="24"/>
          <w:lang w:eastAsia="ru-RU"/>
        </w:rPr>
        <w:t>3.3.5.4. Исполнение данной административной процедуры возложено на ответственного специалиста.</w:t>
      </w:r>
    </w:p>
    <w:p w:rsidR="005D4D5F" w:rsidRPr="00961855" w:rsidRDefault="005D4D5F" w:rsidP="00E11C6A">
      <w:pPr>
        <w:widowControl w:val="0"/>
        <w:tabs>
          <w:tab w:val="left" w:pos="851"/>
        </w:tabs>
        <w:ind w:firstLine="709"/>
        <w:jc w:val="both"/>
        <w:rPr>
          <w:rFonts w:ascii="Arial" w:hAnsi="Arial" w:cs="Arial"/>
          <w:sz w:val="24"/>
          <w:szCs w:val="24"/>
          <w:lang w:eastAsia="ru-RU"/>
        </w:rPr>
      </w:pPr>
      <w:r w:rsidRPr="00961855">
        <w:rPr>
          <w:rFonts w:ascii="Arial" w:hAnsi="Arial" w:cs="Arial"/>
          <w:sz w:val="24"/>
          <w:szCs w:val="24"/>
          <w:lang w:eastAsia="ru-RU"/>
        </w:rPr>
        <w:t>3.3.6. Выдача заявителю результата предоставления муниципальной услуги.</w:t>
      </w:r>
    </w:p>
    <w:p w:rsidR="005D4D5F" w:rsidRPr="00961855" w:rsidRDefault="005D4D5F" w:rsidP="00E11C6A">
      <w:pPr>
        <w:autoSpaceDE w:val="0"/>
        <w:autoSpaceDN w:val="0"/>
        <w:adjustRightInd w:val="0"/>
        <w:ind w:firstLine="709"/>
        <w:jc w:val="both"/>
        <w:rPr>
          <w:rFonts w:ascii="Arial" w:hAnsi="Arial" w:cs="Arial"/>
          <w:sz w:val="24"/>
          <w:szCs w:val="24"/>
        </w:rPr>
      </w:pPr>
      <w:r w:rsidRPr="00961855">
        <w:rPr>
          <w:rFonts w:ascii="Arial" w:hAnsi="Arial" w:cs="Arial"/>
          <w:sz w:val="24"/>
          <w:szCs w:val="24"/>
        </w:rPr>
        <w:t>3.3.6.1. В качестве результата предоставления муниципальной услуги заявитель по его выбору вправе получить:</w:t>
      </w:r>
    </w:p>
    <w:p w:rsidR="005D4D5F" w:rsidRPr="00961855" w:rsidRDefault="005D4D5F" w:rsidP="00E11C6A">
      <w:pPr>
        <w:autoSpaceDE w:val="0"/>
        <w:autoSpaceDN w:val="0"/>
        <w:adjustRightInd w:val="0"/>
        <w:ind w:firstLine="709"/>
        <w:jc w:val="both"/>
        <w:rPr>
          <w:rFonts w:ascii="Arial" w:hAnsi="Arial" w:cs="Arial"/>
          <w:sz w:val="24"/>
          <w:szCs w:val="24"/>
        </w:rPr>
      </w:pPr>
      <w:r w:rsidRPr="00961855">
        <w:rPr>
          <w:rFonts w:ascii="Arial" w:hAnsi="Arial" w:cs="Arial"/>
          <w:sz w:val="24"/>
          <w:szCs w:val="24"/>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D4D5F" w:rsidRPr="00961855" w:rsidRDefault="005D4D5F" w:rsidP="00E11C6A">
      <w:pPr>
        <w:autoSpaceDE w:val="0"/>
        <w:autoSpaceDN w:val="0"/>
        <w:adjustRightInd w:val="0"/>
        <w:ind w:firstLine="709"/>
        <w:jc w:val="both"/>
        <w:rPr>
          <w:rFonts w:ascii="Arial" w:hAnsi="Arial" w:cs="Arial"/>
          <w:sz w:val="24"/>
          <w:szCs w:val="24"/>
        </w:rPr>
      </w:pPr>
      <w:r w:rsidRPr="00961855">
        <w:rPr>
          <w:rFonts w:ascii="Arial" w:hAnsi="Arial" w:cs="Arial"/>
          <w:sz w:val="24"/>
          <w:szCs w:val="24"/>
        </w:rPr>
        <w:t>б) на бумажном носителе.</w:t>
      </w:r>
    </w:p>
    <w:p w:rsidR="005D4D5F" w:rsidRPr="00961855" w:rsidRDefault="005D4D5F" w:rsidP="00E11C6A">
      <w:pPr>
        <w:autoSpaceDE w:val="0"/>
        <w:autoSpaceDN w:val="0"/>
        <w:adjustRightInd w:val="0"/>
        <w:ind w:firstLine="709"/>
        <w:jc w:val="both"/>
        <w:rPr>
          <w:rFonts w:ascii="Arial" w:hAnsi="Arial" w:cs="Arial"/>
          <w:sz w:val="24"/>
          <w:szCs w:val="24"/>
        </w:rPr>
      </w:pPr>
      <w:r w:rsidRPr="00961855">
        <w:rPr>
          <w:rFonts w:ascii="Arial" w:hAnsi="Arial" w:cs="Arial"/>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D4D5F" w:rsidRPr="00961855" w:rsidRDefault="005D4D5F" w:rsidP="00E11C6A">
      <w:pPr>
        <w:widowControl w:val="0"/>
        <w:autoSpaceDE w:val="0"/>
        <w:autoSpaceDN w:val="0"/>
        <w:adjustRightInd w:val="0"/>
        <w:ind w:firstLine="709"/>
        <w:jc w:val="both"/>
        <w:rPr>
          <w:rFonts w:ascii="Arial" w:hAnsi="Arial" w:cs="Arial"/>
          <w:sz w:val="24"/>
          <w:szCs w:val="24"/>
          <w:lang w:eastAsia="ru-RU"/>
        </w:rPr>
      </w:pPr>
      <w:r w:rsidRPr="00961855">
        <w:rPr>
          <w:rFonts w:ascii="Arial" w:hAnsi="Arial" w:cs="Arial"/>
          <w:sz w:val="24"/>
          <w:szCs w:val="24"/>
          <w:lang w:eastAsia="ru-RU"/>
        </w:rPr>
        <w:t>3.3.6.2. Основанием для начала административной процедуры является получение МФЦ результата предоставления муниципальной услуги.</w:t>
      </w:r>
    </w:p>
    <w:p w:rsidR="005D4D5F" w:rsidRPr="00961855" w:rsidRDefault="005D4D5F" w:rsidP="00E11C6A">
      <w:pPr>
        <w:widowControl w:val="0"/>
        <w:autoSpaceDE w:val="0"/>
        <w:autoSpaceDN w:val="0"/>
        <w:adjustRightInd w:val="0"/>
        <w:ind w:firstLine="709"/>
        <w:jc w:val="both"/>
        <w:rPr>
          <w:rFonts w:ascii="Arial" w:hAnsi="Arial" w:cs="Arial"/>
          <w:sz w:val="24"/>
          <w:szCs w:val="24"/>
          <w:lang w:eastAsia="ru-RU"/>
        </w:rPr>
      </w:pPr>
      <w:r w:rsidRPr="00961855">
        <w:rPr>
          <w:rFonts w:ascii="Arial" w:hAnsi="Arial" w:cs="Arial"/>
          <w:sz w:val="24"/>
          <w:szCs w:val="24"/>
          <w:lang w:eastAsia="ru-RU"/>
        </w:rPr>
        <w:t>Для получения документов заявитель обращается в МФЦ лично с документом, удостоверяющим личность.</w:t>
      </w:r>
    </w:p>
    <w:p w:rsidR="005D4D5F" w:rsidRPr="00961855" w:rsidRDefault="005D4D5F" w:rsidP="00E11C6A">
      <w:pPr>
        <w:widowControl w:val="0"/>
        <w:tabs>
          <w:tab w:val="left" w:pos="851"/>
        </w:tabs>
        <w:autoSpaceDE w:val="0"/>
        <w:autoSpaceDN w:val="0"/>
        <w:adjustRightInd w:val="0"/>
        <w:ind w:firstLine="709"/>
        <w:jc w:val="both"/>
        <w:rPr>
          <w:rFonts w:ascii="Arial" w:hAnsi="Arial" w:cs="Arial"/>
          <w:sz w:val="24"/>
          <w:szCs w:val="24"/>
          <w:lang w:eastAsia="ru-RU"/>
        </w:rPr>
      </w:pPr>
      <w:r w:rsidRPr="00961855">
        <w:rPr>
          <w:rFonts w:ascii="Arial" w:hAnsi="Arial" w:cs="Arial"/>
          <w:sz w:val="24"/>
          <w:szCs w:val="24"/>
          <w:lang w:eastAsia="ru-RU"/>
        </w:rPr>
        <w:t>При выдаче документов должностное лицо МФЦ:</w:t>
      </w:r>
    </w:p>
    <w:p w:rsidR="005D4D5F" w:rsidRPr="00961855" w:rsidRDefault="005D4D5F" w:rsidP="00E11C6A">
      <w:pPr>
        <w:widowControl w:val="0"/>
        <w:autoSpaceDE w:val="0"/>
        <w:autoSpaceDN w:val="0"/>
        <w:adjustRightInd w:val="0"/>
        <w:ind w:firstLine="709"/>
        <w:jc w:val="both"/>
        <w:rPr>
          <w:rFonts w:ascii="Arial" w:hAnsi="Arial" w:cs="Arial"/>
          <w:sz w:val="24"/>
          <w:szCs w:val="24"/>
          <w:lang w:eastAsia="ru-RU"/>
        </w:rPr>
      </w:pPr>
      <w:r w:rsidRPr="00961855">
        <w:rPr>
          <w:rFonts w:ascii="Arial" w:hAnsi="Arial" w:cs="Arial"/>
          <w:sz w:val="24"/>
          <w:szCs w:val="24"/>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5D4D5F" w:rsidRPr="00961855" w:rsidRDefault="005D4D5F" w:rsidP="00E11C6A">
      <w:pPr>
        <w:widowControl w:val="0"/>
        <w:autoSpaceDE w:val="0"/>
        <w:autoSpaceDN w:val="0"/>
        <w:adjustRightInd w:val="0"/>
        <w:ind w:firstLine="709"/>
        <w:jc w:val="both"/>
        <w:rPr>
          <w:rFonts w:ascii="Arial" w:hAnsi="Arial" w:cs="Arial"/>
          <w:sz w:val="24"/>
          <w:szCs w:val="24"/>
          <w:lang w:eastAsia="ru-RU"/>
        </w:rPr>
      </w:pPr>
      <w:r w:rsidRPr="00961855">
        <w:rPr>
          <w:rFonts w:ascii="Arial" w:hAnsi="Arial" w:cs="Arial"/>
          <w:sz w:val="24"/>
          <w:szCs w:val="24"/>
          <w:lang w:eastAsia="ru-RU"/>
        </w:rPr>
        <w:t>знакомит с содержанием документов и выдает их.</w:t>
      </w:r>
    </w:p>
    <w:p w:rsidR="005D4D5F" w:rsidRPr="00961855" w:rsidRDefault="005D4D5F" w:rsidP="00E11C6A">
      <w:pPr>
        <w:widowControl w:val="0"/>
        <w:autoSpaceDE w:val="0"/>
        <w:autoSpaceDN w:val="0"/>
        <w:adjustRightInd w:val="0"/>
        <w:ind w:firstLine="709"/>
        <w:jc w:val="both"/>
        <w:rPr>
          <w:rFonts w:ascii="Arial" w:hAnsi="Arial" w:cs="Arial"/>
          <w:sz w:val="24"/>
          <w:szCs w:val="24"/>
          <w:lang w:eastAsia="ru-RU"/>
        </w:rPr>
      </w:pPr>
      <w:r w:rsidRPr="00961855">
        <w:rPr>
          <w:rFonts w:ascii="Arial" w:hAnsi="Arial" w:cs="Arial"/>
          <w:sz w:val="24"/>
          <w:szCs w:val="24"/>
          <w:lang w:eastAsia="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дня со дня подготовки результата предоставления муниципальной услуги.</w:t>
      </w:r>
    </w:p>
    <w:p w:rsidR="005D4D5F" w:rsidRPr="00961855" w:rsidRDefault="005D4D5F" w:rsidP="00E11C6A">
      <w:pPr>
        <w:widowControl w:val="0"/>
        <w:tabs>
          <w:tab w:val="left" w:pos="851"/>
        </w:tabs>
        <w:ind w:firstLine="709"/>
        <w:jc w:val="both"/>
        <w:rPr>
          <w:rFonts w:ascii="Arial" w:hAnsi="Arial" w:cs="Arial"/>
          <w:sz w:val="24"/>
          <w:szCs w:val="24"/>
          <w:lang w:eastAsia="ru-RU"/>
        </w:rPr>
      </w:pPr>
      <w:r w:rsidRPr="00961855">
        <w:rPr>
          <w:rFonts w:ascii="Arial" w:hAnsi="Arial" w:cs="Arial"/>
          <w:sz w:val="24"/>
          <w:szCs w:val="24"/>
          <w:lang w:eastAsia="ru-RU"/>
        </w:rPr>
        <w:t>3.3.6.3. Срок исполнения административной процедуры по выдаче заявителю результата предоставления муниципальной услуги - 1 (один) день.</w:t>
      </w:r>
    </w:p>
    <w:p w:rsidR="005D4D5F" w:rsidRPr="00961855" w:rsidRDefault="005D4D5F" w:rsidP="00E11C6A">
      <w:pPr>
        <w:widowControl w:val="0"/>
        <w:tabs>
          <w:tab w:val="left" w:pos="851"/>
        </w:tabs>
        <w:ind w:firstLine="709"/>
        <w:jc w:val="both"/>
        <w:rPr>
          <w:rFonts w:ascii="Arial" w:hAnsi="Arial" w:cs="Arial"/>
          <w:sz w:val="24"/>
          <w:szCs w:val="24"/>
          <w:lang w:eastAsia="ru-RU"/>
        </w:rPr>
      </w:pPr>
      <w:r w:rsidRPr="00961855">
        <w:rPr>
          <w:rFonts w:ascii="Arial" w:hAnsi="Arial" w:cs="Arial"/>
          <w:sz w:val="24"/>
          <w:szCs w:val="24"/>
          <w:lang w:eastAsia="ru-RU"/>
        </w:rPr>
        <w:t>3.3.6.4. Результатом административной процедуры является выдача (направление) заявителю результата предоставления муниципальной услуги.</w:t>
      </w:r>
    </w:p>
    <w:p w:rsidR="005D4D5F" w:rsidRPr="00961855" w:rsidRDefault="005D4D5F" w:rsidP="00E11C6A">
      <w:pPr>
        <w:widowControl w:val="0"/>
        <w:tabs>
          <w:tab w:val="left" w:pos="851"/>
        </w:tabs>
        <w:ind w:firstLine="709"/>
        <w:jc w:val="both"/>
        <w:rPr>
          <w:rFonts w:ascii="Arial" w:hAnsi="Arial" w:cs="Arial"/>
          <w:sz w:val="24"/>
          <w:szCs w:val="24"/>
          <w:lang w:eastAsia="ru-RU"/>
        </w:rPr>
      </w:pPr>
      <w:r w:rsidRPr="00961855">
        <w:rPr>
          <w:rFonts w:ascii="Arial" w:hAnsi="Arial" w:cs="Arial"/>
          <w:sz w:val="24"/>
          <w:szCs w:val="24"/>
          <w:lang w:eastAsia="ru-RU"/>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5D4D5F" w:rsidRPr="00961855" w:rsidRDefault="005D4D5F" w:rsidP="00E11C6A">
      <w:pPr>
        <w:widowControl w:val="0"/>
        <w:tabs>
          <w:tab w:val="left" w:pos="851"/>
        </w:tabs>
        <w:ind w:firstLine="709"/>
        <w:jc w:val="both"/>
        <w:rPr>
          <w:rFonts w:ascii="Arial" w:hAnsi="Arial" w:cs="Arial"/>
          <w:sz w:val="24"/>
          <w:szCs w:val="24"/>
          <w:lang w:eastAsia="ru-RU"/>
        </w:rPr>
      </w:pPr>
      <w:r w:rsidRPr="00961855">
        <w:rPr>
          <w:rFonts w:ascii="Arial" w:hAnsi="Arial" w:cs="Arial"/>
          <w:sz w:val="24"/>
          <w:szCs w:val="24"/>
          <w:lang w:eastAsia="ru-RU"/>
        </w:rPr>
        <w:t xml:space="preserve">3.3.8. </w:t>
      </w:r>
      <w:r w:rsidRPr="00961855">
        <w:rPr>
          <w:rFonts w:ascii="Arial" w:hAnsi="Arial" w:cs="Arial"/>
          <w:sz w:val="24"/>
          <w:szCs w:val="24"/>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5D4D5F" w:rsidRPr="00961855" w:rsidRDefault="005D4D5F" w:rsidP="00E11C6A">
      <w:pPr>
        <w:widowControl w:val="0"/>
        <w:tabs>
          <w:tab w:val="left" w:pos="851"/>
        </w:tabs>
        <w:ind w:firstLine="709"/>
        <w:jc w:val="both"/>
        <w:rPr>
          <w:rFonts w:ascii="Arial" w:hAnsi="Arial" w:cs="Arial"/>
          <w:sz w:val="24"/>
          <w:szCs w:val="24"/>
          <w:lang w:eastAsia="ru-RU"/>
        </w:rPr>
      </w:pPr>
    </w:p>
    <w:p w:rsidR="005D4D5F" w:rsidRPr="00961855" w:rsidRDefault="005D4D5F" w:rsidP="00E11C6A">
      <w:pPr>
        <w:widowControl w:val="0"/>
        <w:tabs>
          <w:tab w:val="left" w:pos="851"/>
        </w:tabs>
        <w:jc w:val="center"/>
        <w:rPr>
          <w:rFonts w:ascii="Arial" w:hAnsi="Arial" w:cs="Arial"/>
          <w:sz w:val="24"/>
          <w:szCs w:val="24"/>
          <w:lang w:eastAsia="ru-RU"/>
        </w:rPr>
      </w:pPr>
      <w:r w:rsidRPr="00961855">
        <w:rPr>
          <w:rFonts w:ascii="Arial" w:hAnsi="Arial" w:cs="Arial"/>
          <w:sz w:val="24"/>
          <w:szCs w:val="24"/>
          <w:lang w:eastAsia="ru-RU"/>
        </w:rPr>
        <w:t xml:space="preserve">3.4. ПОРЯДОК ИСПРАВЛЕНИЯ ДОПУЩЕННЫХ ОПЕЧАТОК И (ИЛИ) ОШИБОК В ВЫДАННЫХ В РЕЗУЛЬТАТЕ ПРЕДОСТАВЛЕНИЯ </w:t>
      </w:r>
    </w:p>
    <w:p w:rsidR="005D4D5F" w:rsidRPr="00961855" w:rsidRDefault="005D4D5F" w:rsidP="00E11C6A">
      <w:pPr>
        <w:widowControl w:val="0"/>
        <w:tabs>
          <w:tab w:val="left" w:pos="851"/>
        </w:tabs>
        <w:jc w:val="center"/>
        <w:rPr>
          <w:rFonts w:ascii="Arial" w:hAnsi="Arial" w:cs="Arial"/>
          <w:sz w:val="24"/>
          <w:szCs w:val="24"/>
          <w:lang w:eastAsia="ru-RU"/>
        </w:rPr>
      </w:pPr>
      <w:r w:rsidRPr="00961855">
        <w:rPr>
          <w:rFonts w:ascii="Arial" w:hAnsi="Arial" w:cs="Arial"/>
          <w:sz w:val="24"/>
          <w:szCs w:val="24"/>
          <w:lang w:eastAsia="ru-RU"/>
        </w:rPr>
        <w:t>МУНИЦИПАЛЬНОЙ УСЛУГИ ДОКУМЕНТАХ</w:t>
      </w:r>
    </w:p>
    <w:p w:rsidR="005D4D5F" w:rsidRPr="00961855" w:rsidRDefault="005D4D5F" w:rsidP="00E11C6A">
      <w:pPr>
        <w:widowControl w:val="0"/>
        <w:tabs>
          <w:tab w:val="left" w:pos="851"/>
        </w:tabs>
        <w:ind w:firstLine="709"/>
        <w:jc w:val="both"/>
        <w:rPr>
          <w:rFonts w:ascii="Arial" w:hAnsi="Arial" w:cs="Arial"/>
          <w:sz w:val="24"/>
          <w:szCs w:val="24"/>
          <w:lang w:eastAsia="ru-RU"/>
        </w:rPr>
      </w:pPr>
    </w:p>
    <w:p w:rsidR="005D4D5F" w:rsidRPr="00961855" w:rsidRDefault="005D4D5F" w:rsidP="00E11C6A">
      <w:pPr>
        <w:widowControl w:val="0"/>
        <w:tabs>
          <w:tab w:val="left" w:pos="851"/>
        </w:tabs>
        <w:ind w:firstLine="709"/>
        <w:jc w:val="both"/>
        <w:rPr>
          <w:rFonts w:ascii="Arial" w:hAnsi="Arial" w:cs="Arial"/>
          <w:sz w:val="24"/>
          <w:szCs w:val="24"/>
          <w:lang w:eastAsia="ru-RU"/>
        </w:rPr>
      </w:pPr>
      <w:bookmarkStart w:id="38" w:name="sub_1172"/>
      <w:r w:rsidRPr="00961855">
        <w:rPr>
          <w:rFonts w:ascii="Arial" w:hAnsi="Arial" w:cs="Arial"/>
          <w:sz w:val="24"/>
          <w:szCs w:val="24"/>
          <w:lang w:eastAsia="ru-RU"/>
        </w:rPr>
        <w:t>3.4.1.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5D4D5F" w:rsidRPr="00961855" w:rsidRDefault="005D4D5F" w:rsidP="00E11C6A">
      <w:pPr>
        <w:widowControl w:val="0"/>
        <w:tabs>
          <w:tab w:val="left" w:pos="851"/>
        </w:tabs>
        <w:ind w:firstLine="709"/>
        <w:jc w:val="both"/>
        <w:rPr>
          <w:rFonts w:ascii="Arial" w:hAnsi="Arial" w:cs="Arial"/>
          <w:sz w:val="24"/>
          <w:szCs w:val="24"/>
          <w:lang w:eastAsia="ru-RU"/>
        </w:rPr>
      </w:pPr>
      <w:r w:rsidRPr="00961855">
        <w:rPr>
          <w:rFonts w:ascii="Arial" w:hAnsi="Arial" w:cs="Arial"/>
          <w:sz w:val="24"/>
          <w:szCs w:val="24"/>
          <w:lang w:eastAsia="ru-RU"/>
        </w:rPr>
        <w:t>Заявление должно содержать:</w:t>
      </w:r>
    </w:p>
    <w:p w:rsidR="005D4D5F" w:rsidRPr="00961855" w:rsidRDefault="005D4D5F" w:rsidP="00E11C6A">
      <w:pPr>
        <w:autoSpaceDE w:val="0"/>
        <w:autoSpaceDN w:val="0"/>
        <w:adjustRightInd w:val="0"/>
        <w:ind w:firstLine="709"/>
        <w:jc w:val="both"/>
        <w:rPr>
          <w:rFonts w:ascii="Arial" w:hAnsi="Arial" w:cs="Arial"/>
          <w:sz w:val="24"/>
          <w:szCs w:val="24"/>
        </w:rPr>
      </w:pPr>
      <w:r w:rsidRPr="00961855">
        <w:rPr>
          <w:rFonts w:ascii="Arial" w:hAnsi="Arial" w:cs="Arial"/>
          <w:sz w:val="24"/>
          <w:szCs w:val="24"/>
        </w:rPr>
        <w:t>1) фамилию, имя, отчество (последнее – при наличии), контактная информация заявителя;</w:t>
      </w:r>
    </w:p>
    <w:p w:rsidR="005D4D5F" w:rsidRPr="00961855" w:rsidRDefault="005D4D5F" w:rsidP="00E11C6A">
      <w:pPr>
        <w:autoSpaceDE w:val="0"/>
        <w:autoSpaceDN w:val="0"/>
        <w:adjustRightInd w:val="0"/>
        <w:ind w:firstLine="709"/>
        <w:jc w:val="both"/>
        <w:rPr>
          <w:rFonts w:ascii="Arial" w:hAnsi="Arial" w:cs="Arial"/>
          <w:sz w:val="24"/>
          <w:szCs w:val="24"/>
        </w:rPr>
      </w:pPr>
      <w:r w:rsidRPr="00961855">
        <w:rPr>
          <w:rFonts w:ascii="Arial" w:hAnsi="Arial" w:cs="Arial"/>
          <w:sz w:val="24"/>
          <w:szCs w:val="24"/>
        </w:rPr>
        <w:t>2) наименование уполномоченного органа, выдавшего документы, в которых заявитель выявил опечатки и (или) ошибки;</w:t>
      </w:r>
    </w:p>
    <w:p w:rsidR="005D4D5F" w:rsidRPr="00961855" w:rsidRDefault="005D4D5F" w:rsidP="00E11C6A">
      <w:pPr>
        <w:autoSpaceDE w:val="0"/>
        <w:autoSpaceDN w:val="0"/>
        <w:adjustRightInd w:val="0"/>
        <w:ind w:firstLine="709"/>
        <w:jc w:val="both"/>
        <w:rPr>
          <w:rFonts w:ascii="Arial" w:hAnsi="Arial" w:cs="Arial"/>
          <w:sz w:val="24"/>
          <w:szCs w:val="24"/>
        </w:rPr>
      </w:pPr>
      <w:r w:rsidRPr="00961855">
        <w:rPr>
          <w:rFonts w:ascii="Arial" w:hAnsi="Arial" w:cs="Arial"/>
          <w:sz w:val="24"/>
          <w:szCs w:val="24"/>
        </w:rPr>
        <w:t>3) реквизиты документов, в которых заявитель выявил опечатки и (или) ошибки;</w:t>
      </w:r>
    </w:p>
    <w:p w:rsidR="005D4D5F" w:rsidRPr="00961855" w:rsidRDefault="005D4D5F" w:rsidP="00E11C6A">
      <w:pPr>
        <w:autoSpaceDE w:val="0"/>
        <w:autoSpaceDN w:val="0"/>
        <w:adjustRightInd w:val="0"/>
        <w:ind w:firstLine="709"/>
        <w:jc w:val="both"/>
        <w:rPr>
          <w:rFonts w:ascii="Arial" w:hAnsi="Arial" w:cs="Arial"/>
          <w:sz w:val="24"/>
          <w:szCs w:val="24"/>
          <w:lang w:eastAsia="ru-RU"/>
        </w:rPr>
      </w:pPr>
      <w:r w:rsidRPr="00961855">
        <w:rPr>
          <w:rFonts w:ascii="Arial" w:hAnsi="Arial" w:cs="Arial"/>
          <w:sz w:val="24"/>
          <w:szCs w:val="24"/>
        </w:rPr>
        <w:t xml:space="preserve">4) описание </w:t>
      </w:r>
      <w:r w:rsidRPr="00961855">
        <w:rPr>
          <w:rFonts w:ascii="Arial" w:hAnsi="Arial" w:cs="Arial"/>
          <w:sz w:val="24"/>
          <w:szCs w:val="24"/>
          <w:lang w:eastAsia="ru-RU"/>
        </w:rPr>
        <w:t>опечаток и (или) ошибок, выявленных заявителем;</w:t>
      </w:r>
    </w:p>
    <w:p w:rsidR="005D4D5F" w:rsidRPr="00961855" w:rsidRDefault="005D4D5F" w:rsidP="00E11C6A">
      <w:pPr>
        <w:autoSpaceDE w:val="0"/>
        <w:autoSpaceDN w:val="0"/>
        <w:adjustRightInd w:val="0"/>
        <w:ind w:firstLine="709"/>
        <w:jc w:val="both"/>
        <w:rPr>
          <w:rFonts w:ascii="Arial" w:hAnsi="Arial" w:cs="Arial"/>
          <w:sz w:val="24"/>
          <w:szCs w:val="24"/>
        </w:rPr>
      </w:pPr>
      <w:r w:rsidRPr="00961855">
        <w:rPr>
          <w:rFonts w:ascii="Arial" w:hAnsi="Arial" w:cs="Arial"/>
          <w:sz w:val="24"/>
          <w:szCs w:val="24"/>
        </w:rPr>
        <w:t xml:space="preserve">5) указание способа информирования заявителя о ходе рассмотрения вопроса </w:t>
      </w:r>
      <w:r w:rsidRPr="00961855">
        <w:rPr>
          <w:rFonts w:ascii="Arial" w:hAnsi="Arial" w:cs="Arial"/>
          <w:sz w:val="24"/>
          <w:szCs w:val="24"/>
          <w:lang w:eastAsia="ru-RU"/>
        </w:rPr>
        <w:t xml:space="preserve">об исправлении опечаток и (или) ошибок, выявленных заявителем, и </w:t>
      </w:r>
      <w:r w:rsidRPr="00961855">
        <w:rPr>
          <w:rFonts w:ascii="Arial" w:hAnsi="Arial" w:cs="Arial"/>
          <w:sz w:val="24"/>
          <w:szCs w:val="24"/>
        </w:rPr>
        <w:t xml:space="preserve">замене документов, а также представления (направления) результата рассмотрения заявления либо </w:t>
      </w:r>
      <w:r w:rsidRPr="00961855">
        <w:rPr>
          <w:rFonts w:ascii="Arial" w:hAnsi="Arial" w:cs="Arial"/>
          <w:sz w:val="24"/>
          <w:szCs w:val="24"/>
          <w:lang w:eastAsia="ru-RU"/>
        </w:rPr>
        <w:t>уведомления об отказе в исправлении опечаток и (или) ошибок</w:t>
      </w:r>
      <w:r w:rsidRPr="00961855">
        <w:rPr>
          <w:rFonts w:ascii="Arial" w:hAnsi="Arial" w:cs="Arial"/>
          <w:sz w:val="24"/>
          <w:szCs w:val="24"/>
        </w:rPr>
        <w:t>.</w:t>
      </w:r>
    </w:p>
    <w:p w:rsidR="005D4D5F" w:rsidRPr="00961855" w:rsidRDefault="005D4D5F" w:rsidP="00E11C6A">
      <w:pPr>
        <w:autoSpaceDE w:val="0"/>
        <w:autoSpaceDN w:val="0"/>
        <w:adjustRightInd w:val="0"/>
        <w:ind w:firstLine="709"/>
        <w:jc w:val="both"/>
        <w:rPr>
          <w:rFonts w:ascii="Arial" w:hAnsi="Arial" w:cs="Arial"/>
          <w:sz w:val="24"/>
          <w:szCs w:val="24"/>
        </w:rPr>
      </w:pPr>
      <w:r w:rsidRPr="00961855">
        <w:rPr>
          <w:rFonts w:ascii="Arial" w:hAnsi="Arial" w:cs="Arial"/>
          <w:sz w:val="24"/>
          <w:szCs w:val="24"/>
          <w:lang w:eastAsia="ru-RU"/>
        </w:rPr>
        <w:t>Заявитель прилагает к заявлению копии документов, требующих исправления и замены.</w:t>
      </w:r>
    </w:p>
    <w:p w:rsidR="005D4D5F" w:rsidRPr="00961855" w:rsidRDefault="005D4D5F" w:rsidP="00E11C6A">
      <w:pPr>
        <w:widowControl w:val="0"/>
        <w:tabs>
          <w:tab w:val="left" w:pos="851"/>
        </w:tabs>
        <w:ind w:firstLine="709"/>
        <w:jc w:val="both"/>
        <w:rPr>
          <w:rFonts w:ascii="Arial" w:hAnsi="Arial" w:cs="Arial"/>
          <w:sz w:val="24"/>
          <w:szCs w:val="24"/>
          <w:lang w:eastAsia="ru-RU"/>
        </w:rPr>
      </w:pPr>
      <w:r w:rsidRPr="00961855">
        <w:rPr>
          <w:rFonts w:ascii="Arial" w:hAnsi="Arial" w:cs="Arial"/>
          <w:sz w:val="24"/>
          <w:szCs w:val="24"/>
          <w:lang w:eastAsia="ru-RU"/>
        </w:rPr>
        <w:t>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5D4D5F" w:rsidRPr="00961855" w:rsidRDefault="005D4D5F" w:rsidP="00E11C6A">
      <w:pPr>
        <w:widowControl w:val="0"/>
        <w:tabs>
          <w:tab w:val="left" w:pos="851"/>
        </w:tabs>
        <w:ind w:firstLine="709"/>
        <w:jc w:val="both"/>
        <w:rPr>
          <w:rFonts w:ascii="Arial" w:hAnsi="Arial" w:cs="Arial"/>
          <w:sz w:val="24"/>
          <w:szCs w:val="24"/>
          <w:lang w:eastAsia="ru-RU"/>
        </w:rPr>
      </w:pPr>
      <w:r w:rsidRPr="00961855">
        <w:rPr>
          <w:rFonts w:ascii="Arial" w:hAnsi="Arial" w:cs="Arial"/>
          <w:sz w:val="24"/>
          <w:szCs w:val="24"/>
          <w:lang w:eastAsia="ru-RU"/>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5D4D5F" w:rsidRPr="00961855" w:rsidRDefault="005D4D5F" w:rsidP="00E11C6A">
      <w:pPr>
        <w:widowControl w:val="0"/>
        <w:tabs>
          <w:tab w:val="left" w:pos="851"/>
        </w:tabs>
        <w:ind w:firstLine="709"/>
        <w:jc w:val="both"/>
        <w:rPr>
          <w:rFonts w:ascii="Arial" w:hAnsi="Arial" w:cs="Arial"/>
          <w:sz w:val="24"/>
          <w:szCs w:val="24"/>
          <w:lang w:eastAsia="ru-RU"/>
        </w:rPr>
      </w:pPr>
      <w:r w:rsidRPr="00961855">
        <w:rPr>
          <w:rFonts w:ascii="Arial" w:hAnsi="Arial" w:cs="Arial"/>
          <w:sz w:val="24"/>
          <w:szCs w:val="24"/>
          <w:lang w:eastAsia="ru-RU"/>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5D4D5F" w:rsidRPr="00961855" w:rsidRDefault="005D4D5F" w:rsidP="00E11C6A">
      <w:pPr>
        <w:widowControl w:val="0"/>
        <w:tabs>
          <w:tab w:val="left" w:pos="851"/>
        </w:tabs>
        <w:ind w:firstLine="709"/>
        <w:jc w:val="both"/>
        <w:rPr>
          <w:rFonts w:ascii="Arial" w:hAnsi="Arial" w:cs="Arial"/>
          <w:sz w:val="24"/>
          <w:szCs w:val="24"/>
          <w:lang w:eastAsia="ru-RU"/>
        </w:rPr>
      </w:pPr>
      <w:r w:rsidRPr="00961855">
        <w:rPr>
          <w:rFonts w:ascii="Arial" w:hAnsi="Arial" w:cs="Arial"/>
          <w:sz w:val="24"/>
          <w:szCs w:val="24"/>
          <w:lang w:eastAsia="ru-RU"/>
        </w:rPr>
        <w:t xml:space="preserve">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961855">
        <w:rPr>
          <w:rFonts w:ascii="Arial" w:hAnsi="Arial" w:cs="Arial"/>
          <w:sz w:val="24"/>
          <w:szCs w:val="24"/>
        </w:rPr>
        <w:t xml:space="preserve">главой Новоминского </w:t>
      </w:r>
      <w:r w:rsidRPr="00961855">
        <w:rPr>
          <w:rFonts w:ascii="Arial" w:hAnsi="Arial" w:cs="Arial"/>
          <w:sz w:val="24"/>
          <w:szCs w:val="24"/>
          <w:lang w:eastAsia="ru-RU"/>
        </w:rPr>
        <w:t>сельского поселения Каневского района</w:t>
      </w:r>
      <w:r w:rsidRPr="00961855">
        <w:rPr>
          <w:rFonts w:ascii="Arial" w:hAnsi="Arial" w:cs="Arial"/>
          <w:sz w:val="24"/>
          <w:szCs w:val="24"/>
        </w:rPr>
        <w:t xml:space="preserve"> направляет заявителю </w:t>
      </w:r>
      <w:r w:rsidRPr="00961855">
        <w:rPr>
          <w:rFonts w:ascii="Arial" w:hAnsi="Arial" w:cs="Arial"/>
          <w:sz w:val="24"/>
          <w:szCs w:val="24"/>
          <w:lang w:eastAsia="ru-RU"/>
        </w:rPr>
        <w:t>в срок, не превышающий 2 (двух) рабочих дней со дня подписания и регистрации уведомления.</w:t>
      </w:r>
    </w:p>
    <w:bookmarkEnd w:id="38"/>
    <w:p w:rsidR="005D4D5F" w:rsidRPr="00961855" w:rsidRDefault="005D4D5F" w:rsidP="00E11C6A">
      <w:pPr>
        <w:widowControl w:val="0"/>
        <w:tabs>
          <w:tab w:val="left" w:pos="851"/>
        </w:tabs>
        <w:ind w:firstLine="709"/>
        <w:jc w:val="both"/>
        <w:rPr>
          <w:rFonts w:ascii="Arial" w:hAnsi="Arial" w:cs="Arial"/>
          <w:sz w:val="24"/>
          <w:szCs w:val="24"/>
          <w:lang w:eastAsia="ru-RU"/>
        </w:rPr>
      </w:pPr>
      <w:r w:rsidRPr="00961855">
        <w:rPr>
          <w:rFonts w:ascii="Arial" w:hAnsi="Arial" w:cs="Arial"/>
          <w:sz w:val="24"/>
          <w:szCs w:val="24"/>
          <w:lang w:eastAsia="ru-RU"/>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5D4D5F" w:rsidRPr="00961855" w:rsidRDefault="005D4D5F" w:rsidP="00E11C6A">
      <w:pPr>
        <w:widowControl w:val="0"/>
        <w:tabs>
          <w:tab w:val="left" w:pos="851"/>
        </w:tabs>
        <w:ind w:firstLine="709"/>
        <w:jc w:val="both"/>
        <w:rPr>
          <w:rFonts w:ascii="Arial" w:hAnsi="Arial" w:cs="Arial"/>
          <w:sz w:val="24"/>
          <w:szCs w:val="24"/>
          <w:lang w:eastAsia="ru-RU"/>
        </w:rPr>
      </w:pPr>
      <w:r w:rsidRPr="00961855">
        <w:rPr>
          <w:rFonts w:ascii="Arial" w:hAnsi="Arial" w:cs="Arial"/>
          <w:sz w:val="24"/>
          <w:szCs w:val="24"/>
          <w:lang w:eastAsia="ru-RU"/>
        </w:rPr>
        <w:t xml:space="preserve">3.4.6. Заявитель вправе обжаловать в досудебном порядке </w:t>
      </w:r>
      <w:r w:rsidRPr="00961855">
        <w:rPr>
          <w:rFonts w:ascii="Arial" w:hAnsi="Arial" w:cs="Arial"/>
          <w:sz w:val="24"/>
          <w:szCs w:val="24"/>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5D4D5F" w:rsidRPr="00961855" w:rsidRDefault="005D4D5F" w:rsidP="00E11C6A">
      <w:pPr>
        <w:widowControl w:val="0"/>
        <w:tabs>
          <w:tab w:val="left" w:pos="851"/>
        </w:tabs>
        <w:ind w:firstLine="709"/>
        <w:jc w:val="both"/>
        <w:rPr>
          <w:rFonts w:ascii="Arial" w:hAnsi="Arial" w:cs="Arial"/>
          <w:sz w:val="24"/>
          <w:szCs w:val="24"/>
          <w:lang w:eastAsia="ru-RU"/>
        </w:rPr>
      </w:pPr>
    </w:p>
    <w:p w:rsidR="005D4D5F" w:rsidRPr="00961855" w:rsidRDefault="005D4D5F" w:rsidP="004C108A">
      <w:pPr>
        <w:widowControl w:val="0"/>
        <w:tabs>
          <w:tab w:val="left" w:pos="851"/>
        </w:tabs>
        <w:jc w:val="center"/>
        <w:rPr>
          <w:rFonts w:ascii="Arial" w:hAnsi="Arial" w:cs="Arial"/>
          <w:sz w:val="24"/>
          <w:szCs w:val="24"/>
          <w:lang w:eastAsia="ru-RU"/>
        </w:rPr>
      </w:pPr>
      <w:r w:rsidRPr="00961855">
        <w:rPr>
          <w:rFonts w:ascii="Arial" w:hAnsi="Arial" w:cs="Arial"/>
          <w:sz w:val="24"/>
          <w:szCs w:val="24"/>
          <w:lang w:eastAsia="ru-RU"/>
        </w:rPr>
        <w:t>3.5. Особенности предоставления двух и более муниципальных услуг в многофункциональных центрах при однократном обращении заявителя</w:t>
      </w:r>
    </w:p>
    <w:p w:rsidR="005D4D5F" w:rsidRPr="00961855" w:rsidRDefault="005D4D5F" w:rsidP="00E11C6A">
      <w:pPr>
        <w:widowControl w:val="0"/>
        <w:tabs>
          <w:tab w:val="left" w:pos="851"/>
        </w:tabs>
        <w:ind w:firstLine="709"/>
        <w:jc w:val="both"/>
        <w:rPr>
          <w:rFonts w:ascii="Arial" w:hAnsi="Arial" w:cs="Arial"/>
          <w:sz w:val="24"/>
          <w:szCs w:val="24"/>
          <w:lang w:eastAsia="ru-RU"/>
        </w:rPr>
      </w:pPr>
    </w:p>
    <w:p w:rsidR="005D4D5F" w:rsidRPr="00961855" w:rsidRDefault="005D4D5F" w:rsidP="00E11C6A">
      <w:pPr>
        <w:widowControl w:val="0"/>
        <w:tabs>
          <w:tab w:val="left" w:pos="851"/>
        </w:tabs>
        <w:ind w:firstLine="709"/>
        <w:jc w:val="both"/>
        <w:rPr>
          <w:rFonts w:ascii="Arial" w:hAnsi="Arial" w:cs="Arial"/>
          <w:sz w:val="24"/>
          <w:szCs w:val="24"/>
          <w:lang w:eastAsia="ru-RU"/>
        </w:rPr>
      </w:pPr>
      <w:r w:rsidRPr="00961855">
        <w:rPr>
          <w:rFonts w:ascii="Arial" w:hAnsi="Arial" w:cs="Arial"/>
          <w:sz w:val="24"/>
          <w:szCs w:val="24"/>
          <w:lang w:eastAsia="ru-RU"/>
        </w:rPr>
        <w:t xml:space="preserve">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rsidR="005D4D5F" w:rsidRPr="00961855" w:rsidRDefault="005D4D5F" w:rsidP="00E11C6A">
      <w:pPr>
        <w:widowControl w:val="0"/>
        <w:tabs>
          <w:tab w:val="left" w:pos="851"/>
        </w:tabs>
        <w:ind w:firstLine="709"/>
        <w:jc w:val="both"/>
        <w:rPr>
          <w:rFonts w:ascii="Arial" w:hAnsi="Arial" w:cs="Arial"/>
          <w:sz w:val="24"/>
          <w:szCs w:val="24"/>
          <w:lang w:eastAsia="ru-RU"/>
        </w:rPr>
      </w:pPr>
      <w:r w:rsidRPr="00961855">
        <w:rPr>
          <w:rFonts w:ascii="Arial" w:hAnsi="Arial" w:cs="Arial"/>
          <w:sz w:val="24"/>
          <w:szCs w:val="24"/>
          <w:lang w:eastAsia="ru-RU"/>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5D4D5F" w:rsidRPr="00961855" w:rsidRDefault="005D4D5F" w:rsidP="00E11C6A">
      <w:pPr>
        <w:ind w:firstLine="709"/>
        <w:jc w:val="both"/>
        <w:rPr>
          <w:rFonts w:ascii="Arial" w:hAnsi="Arial" w:cs="Arial"/>
          <w:sz w:val="24"/>
          <w:szCs w:val="24"/>
          <w:lang w:eastAsia="en-US"/>
        </w:rPr>
      </w:pPr>
    </w:p>
    <w:p w:rsidR="005D4D5F" w:rsidRPr="00961855" w:rsidRDefault="005D4D5F" w:rsidP="00E11C6A">
      <w:pPr>
        <w:widowControl w:val="0"/>
        <w:autoSpaceDE w:val="0"/>
        <w:autoSpaceDN w:val="0"/>
        <w:adjustRightInd w:val="0"/>
        <w:jc w:val="center"/>
        <w:outlineLvl w:val="2"/>
        <w:rPr>
          <w:rFonts w:ascii="Arial" w:hAnsi="Arial" w:cs="Arial"/>
          <w:sz w:val="24"/>
          <w:szCs w:val="24"/>
          <w:lang w:eastAsia="ru-RU"/>
        </w:rPr>
      </w:pPr>
      <w:bookmarkStart w:id="39" w:name="sub_312"/>
      <w:bookmarkEnd w:id="39"/>
      <w:r w:rsidRPr="00961855">
        <w:rPr>
          <w:rFonts w:ascii="Arial" w:hAnsi="Arial" w:cs="Arial"/>
          <w:sz w:val="24"/>
          <w:szCs w:val="24"/>
          <w:lang w:eastAsia="ru-RU"/>
        </w:rPr>
        <w:t>Раздел 4. Формы контроля за исполнением административного регламента</w:t>
      </w:r>
    </w:p>
    <w:p w:rsidR="005D4D5F" w:rsidRPr="00961855" w:rsidRDefault="005D4D5F" w:rsidP="00E11C6A">
      <w:pPr>
        <w:widowControl w:val="0"/>
        <w:autoSpaceDE w:val="0"/>
        <w:autoSpaceDN w:val="0"/>
        <w:adjustRightInd w:val="0"/>
        <w:ind w:firstLine="567"/>
        <w:jc w:val="center"/>
        <w:outlineLvl w:val="2"/>
        <w:rPr>
          <w:rFonts w:ascii="Arial" w:hAnsi="Arial" w:cs="Arial"/>
          <w:sz w:val="24"/>
          <w:szCs w:val="24"/>
          <w:lang w:eastAsia="ru-RU"/>
        </w:rPr>
      </w:pPr>
    </w:p>
    <w:p w:rsidR="005D4D5F" w:rsidRPr="00961855" w:rsidRDefault="005D4D5F" w:rsidP="00E11C6A">
      <w:pPr>
        <w:widowControl w:val="0"/>
        <w:autoSpaceDE w:val="0"/>
        <w:autoSpaceDN w:val="0"/>
        <w:adjustRightInd w:val="0"/>
        <w:jc w:val="center"/>
        <w:outlineLvl w:val="2"/>
        <w:rPr>
          <w:rFonts w:ascii="Arial" w:hAnsi="Arial" w:cs="Arial"/>
          <w:sz w:val="24"/>
          <w:szCs w:val="24"/>
          <w:lang w:eastAsia="ru-RU"/>
        </w:rPr>
      </w:pPr>
      <w:bookmarkStart w:id="40" w:name="Par413"/>
      <w:bookmarkEnd w:id="40"/>
      <w:r w:rsidRPr="00961855">
        <w:rPr>
          <w:rFonts w:ascii="Arial" w:hAnsi="Arial" w:cs="Arial"/>
          <w:sz w:val="24"/>
          <w:szCs w:val="24"/>
          <w:lang w:eastAsia="ru-RU"/>
        </w:rPr>
        <w:t xml:space="preserve">Подраздел 4.1. Порядок осуществления текущего контроля за соблюдением и исполнением ответственными должностными лицами положений </w:t>
      </w:r>
    </w:p>
    <w:p w:rsidR="005D4D5F" w:rsidRPr="00961855" w:rsidRDefault="005D4D5F" w:rsidP="00E11C6A">
      <w:pPr>
        <w:widowControl w:val="0"/>
        <w:autoSpaceDE w:val="0"/>
        <w:autoSpaceDN w:val="0"/>
        <w:adjustRightInd w:val="0"/>
        <w:jc w:val="center"/>
        <w:outlineLvl w:val="2"/>
        <w:rPr>
          <w:rFonts w:ascii="Arial" w:hAnsi="Arial" w:cs="Arial"/>
          <w:sz w:val="24"/>
          <w:szCs w:val="24"/>
          <w:lang w:eastAsia="ru-RU"/>
        </w:rPr>
      </w:pPr>
      <w:r w:rsidRPr="00961855">
        <w:rPr>
          <w:rFonts w:ascii="Arial" w:hAnsi="Arial" w:cs="Arial"/>
          <w:sz w:val="24"/>
          <w:szCs w:val="24"/>
          <w:lang w:eastAsia="ru-RU"/>
        </w:rPr>
        <w:t xml:space="preserve">административного регламента и иных нормативных правовых актов, </w:t>
      </w:r>
    </w:p>
    <w:p w:rsidR="005D4D5F" w:rsidRPr="00961855" w:rsidRDefault="005D4D5F" w:rsidP="00E11C6A">
      <w:pPr>
        <w:widowControl w:val="0"/>
        <w:autoSpaceDE w:val="0"/>
        <w:autoSpaceDN w:val="0"/>
        <w:adjustRightInd w:val="0"/>
        <w:jc w:val="center"/>
        <w:outlineLvl w:val="2"/>
        <w:rPr>
          <w:rFonts w:ascii="Arial" w:hAnsi="Arial" w:cs="Arial"/>
          <w:sz w:val="24"/>
          <w:szCs w:val="24"/>
          <w:lang w:eastAsia="ru-RU"/>
        </w:rPr>
      </w:pPr>
      <w:r w:rsidRPr="00961855">
        <w:rPr>
          <w:rFonts w:ascii="Arial" w:hAnsi="Arial" w:cs="Arial"/>
          <w:sz w:val="24"/>
          <w:szCs w:val="24"/>
          <w:lang w:eastAsia="ru-RU"/>
        </w:rPr>
        <w:t xml:space="preserve">устанавливающих требования к предоставлению муниципальной услуги, </w:t>
      </w:r>
    </w:p>
    <w:p w:rsidR="005D4D5F" w:rsidRPr="00961855" w:rsidRDefault="005D4D5F" w:rsidP="00E11C6A">
      <w:pPr>
        <w:widowControl w:val="0"/>
        <w:autoSpaceDE w:val="0"/>
        <w:autoSpaceDN w:val="0"/>
        <w:adjustRightInd w:val="0"/>
        <w:jc w:val="center"/>
        <w:outlineLvl w:val="2"/>
        <w:rPr>
          <w:rFonts w:ascii="Arial" w:hAnsi="Arial" w:cs="Arial"/>
          <w:sz w:val="24"/>
          <w:szCs w:val="24"/>
          <w:lang w:eastAsia="ru-RU"/>
        </w:rPr>
      </w:pPr>
      <w:r w:rsidRPr="00961855">
        <w:rPr>
          <w:rFonts w:ascii="Arial" w:hAnsi="Arial" w:cs="Arial"/>
          <w:sz w:val="24"/>
          <w:szCs w:val="24"/>
          <w:lang w:eastAsia="ru-RU"/>
        </w:rPr>
        <w:t>а также принятием ими решений</w:t>
      </w:r>
    </w:p>
    <w:p w:rsidR="005D4D5F" w:rsidRPr="00961855" w:rsidRDefault="005D4D5F" w:rsidP="00E11C6A">
      <w:pPr>
        <w:widowControl w:val="0"/>
        <w:autoSpaceDE w:val="0"/>
        <w:autoSpaceDN w:val="0"/>
        <w:adjustRightInd w:val="0"/>
        <w:ind w:firstLine="567"/>
        <w:jc w:val="both"/>
        <w:outlineLvl w:val="2"/>
        <w:rPr>
          <w:rFonts w:ascii="Arial" w:hAnsi="Arial" w:cs="Arial"/>
          <w:sz w:val="24"/>
          <w:szCs w:val="24"/>
          <w:lang w:eastAsia="ru-RU"/>
        </w:rPr>
      </w:pPr>
    </w:p>
    <w:p w:rsidR="005D4D5F" w:rsidRPr="00961855" w:rsidRDefault="005D4D5F" w:rsidP="00E11C6A">
      <w:pPr>
        <w:autoSpaceDE w:val="0"/>
        <w:autoSpaceDN w:val="0"/>
        <w:adjustRightInd w:val="0"/>
        <w:ind w:firstLine="709"/>
        <w:jc w:val="both"/>
        <w:outlineLvl w:val="2"/>
        <w:rPr>
          <w:rFonts w:ascii="Arial" w:hAnsi="Arial" w:cs="Arial"/>
          <w:sz w:val="24"/>
          <w:szCs w:val="24"/>
        </w:rPr>
      </w:pPr>
      <w:r w:rsidRPr="00961855">
        <w:rPr>
          <w:rFonts w:ascii="Arial" w:hAnsi="Arial" w:cs="Arial"/>
          <w:sz w:val="24"/>
          <w:szCs w:val="24"/>
        </w:rPr>
        <w:t>4.1.1. Должностные лица, муниципальные служащие, участвующие в предоставлении муниципальной услуги, руководствуются положениями Регламента.</w:t>
      </w:r>
    </w:p>
    <w:p w:rsidR="005D4D5F" w:rsidRPr="00961855" w:rsidRDefault="005D4D5F" w:rsidP="00E11C6A">
      <w:pPr>
        <w:autoSpaceDE w:val="0"/>
        <w:autoSpaceDN w:val="0"/>
        <w:adjustRightInd w:val="0"/>
        <w:ind w:firstLine="709"/>
        <w:jc w:val="both"/>
        <w:outlineLvl w:val="2"/>
        <w:rPr>
          <w:rFonts w:ascii="Arial" w:hAnsi="Arial" w:cs="Arial"/>
          <w:sz w:val="24"/>
          <w:szCs w:val="24"/>
        </w:rPr>
      </w:pPr>
      <w:r w:rsidRPr="00961855">
        <w:rPr>
          <w:rFonts w:ascii="Arial" w:hAnsi="Arial" w:cs="Arial"/>
          <w:sz w:val="24"/>
          <w:szCs w:val="24"/>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D4D5F" w:rsidRPr="00961855" w:rsidRDefault="005D4D5F" w:rsidP="00E11C6A">
      <w:pPr>
        <w:ind w:firstLine="709"/>
        <w:jc w:val="both"/>
        <w:rPr>
          <w:rFonts w:ascii="Arial" w:hAnsi="Arial" w:cs="Arial"/>
          <w:sz w:val="24"/>
          <w:szCs w:val="24"/>
        </w:rPr>
      </w:pPr>
      <w:r w:rsidRPr="00961855">
        <w:rPr>
          <w:rFonts w:ascii="Arial" w:hAnsi="Arial" w:cs="Arial"/>
          <w:sz w:val="24"/>
          <w:szCs w:val="24"/>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5D4D5F" w:rsidRPr="00961855" w:rsidRDefault="005D4D5F" w:rsidP="00E11C6A">
      <w:pPr>
        <w:autoSpaceDE w:val="0"/>
        <w:autoSpaceDN w:val="0"/>
        <w:adjustRightInd w:val="0"/>
        <w:ind w:firstLine="709"/>
        <w:jc w:val="both"/>
        <w:outlineLvl w:val="2"/>
        <w:rPr>
          <w:rFonts w:ascii="Arial" w:hAnsi="Arial" w:cs="Arial"/>
          <w:sz w:val="24"/>
          <w:szCs w:val="24"/>
        </w:rPr>
      </w:pPr>
      <w:r w:rsidRPr="00961855">
        <w:rPr>
          <w:rFonts w:ascii="Arial" w:hAnsi="Arial" w:cs="Arial"/>
          <w:sz w:val="24"/>
          <w:szCs w:val="24"/>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5D4D5F" w:rsidRPr="00961855" w:rsidRDefault="005D4D5F" w:rsidP="00E11C6A">
      <w:pPr>
        <w:autoSpaceDE w:val="0"/>
        <w:autoSpaceDN w:val="0"/>
        <w:adjustRightInd w:val="0"/>
        <w:ind w:firstLine="709"/>
        <w:jc w:val="both"/>
        <w:outlineLvl w:val="2"/>
        <w:rPr>
          <w:rFonts w:ascii="Arial" w:hAnsi="Arial" w:cs="Arial"/>
          <w:sz w:val="24"/>
          <w:szCs w:val="24"/>
        </w:rPr>
      </w:pPr>
    </w:p>
    <w:p w:rsidR="005D4D5F" w:rsidRPr="00961855" w:rsidRDefault="005D4D5F" w:rsidP="00E11C6A">
      <w:pPr>
        <w:autoSpaceDE w:val="0"/>
        <w:autoSpaceDN w:val="0"/>
        <w:adjustRightInd w:val="0"/>
        <w:jc w:val="center"/>
        <w:outlineLvl w:val="0"/>
        <w:rPr>
          <w:rFonts w:ascii="Arial" w:hAnsi="Arial" w:cs="Arial"/>
          <w:sz w:val="24"/>
          <w:szCs w:val="24"/>
        </w:rPr>
      </w:pPr>
      <w:r w:rsidRPr="00961855">
        <w:rPr>
          <w:rFonts w:ascii="Arial" w:hAnsi="Arial" w:cs="Arial"/>
          <w:sz w:val="24"/>
          <w:szCs w:val="24"/>
        </w:rPr>
        <w:t xml:space="preserve">Подраздел 4.2. Порядок и периодичность осуществления плановых и </w:t>
      </w:r>
    </w:p>
    <w:p w:rsidR="005D4D5F" w:rsidRPr="00961855" w:rsidRDefault="005D4D5F" w:rsidP="00E11C6A">
      <w:pPr>
        <w:autoSpaceDE w:val="0"/>
        <w:autoSpaceDN w:val="0"/>
        <w:adjustRightInd w:val="0"/>
        <w:jc w:val="center"/>
        <w:outlineLvl w:val="0"/>
        <w:rPr>
          <w:rFonts w:ascii="Arial" w:hAnsi="Arial" w:cs="Arial"/>
          <w:sz w:val="24"/>
          <w:szCs w:val="24"/>
        </w:rPr>
      </w:pPr>
      <w:r w:rsidRPr="00961855">
        <w:rPr>
          <w:rFonts w:ascii="Arial" w:hAnsi="Arial" w:cs="Arial"/>
          <w:sz w:val="24"/>
          <w:szCs w:val="24"/>
        </w:rPr>
        <w:t xml:space="preserve">внеплановых проверок полноты и качества предоставления </w:t>
      </w:r>
    </w:p>
    <w:p w:rsidR="005D4D5F" w:rsidRPr="00961855" w:rsidRDefault="005D4D5F" w:rsidP="00E11C6A">
      <w:pPr>
        <w:autoSpaceDE w:val="0"/>
        <w:autoSpaceDN w:val="0"/>
        <w:adjustRightInd w:val="0"/>
        <w:jc w:val="center"/>
        <w:outlineLvl w:val="0"/>
        <w:rPr>
          <w:rFonts w:ascii="Arial" w:hAnsi="Arial" w:cs="Arial"/>
          <w:sz w:val="24"/>
          <w:szCs w:val="24"/>
        </w:rPr>
      </w:pPr>
      <w:r w:rsidRPr="00961855">
        <w:rPr>
          <w:rFonts w:ascii="Arial" w:hAnsi="Arial" w:cs="Arial"/>
          <w:sz w:val="24"/>
          <w:szCs w:val="24"/>
        </w:rPr>
        <w:t xml:space="preserve">муниципальной услуги, в том числе порядок и формы контроля </w:t>
      </w:r>
    </w:p>
    <w:p w:rsidR="005D4D5F" w:rsidRPr="00961855" w:rsidRDefault="005D4D5F" w:rsidP="00E11C6A">
      <w:pPr>
        <w:autoSpaceDE w:val="0"/>
        <w:autoSpaceDN w:val="0"/>
        <w:adjustRightInd w:val="0"/>
        <w:jc w:val="center"/>
        <w:outlineLvl w:val="0"/>
        <w:rPr>
          <w:rFonts w:ascii="Arial" w:hAnsi="Arial" w:cs="Arial"/>
          <w:sz w:val="24"/>
          <w:szCs w:val="24"/>
        </w:rPr>
      </w:pPr>
      <w:r w:rsidRPr="00961855">
        <w:rPr>
          <w:rFonts w:ascii="Arial" w:hAnsi="Arial" w:cs="Arial"/>
          <w:sz w:val="24"/>
          <w:szCs w:val="24"/>
        </w:rPr>
        <w:t>за полнотой и качеством предоставления муниципальной услуги</w:t>
      </w:r>
    </w:p>
    <w:p w:rsidR="005D4D5F" w:rsidRPr="00961855" w:rsidRDefault="005D4D5F" w:rsidP="00E11C6A">
      <w:pPr>
        <w:autoSpaceDE w:val="0"/>
        <w:autoSpaceDN w:val="0"/>
        <w:adjustRightInd w:val="0"/>
        <w:ind w:firstLine="851"/>
        <w:jc w:val="both"/>
        <w:outlineLvl w:val="0"/>
        <w:rPr>
          <w:rFonts w:ascii="Arial" w:hAnsi="Arial" w:cs="Arial"/>
          <w:sz w:val="24"/>
          <w:szCs w:val="24"/>
        </w:rPr>
      </w:pPr>
    </w:p>
    <w:p w:rsidR="005D4D5F" w:rsidRPr="00961855" w:rsidRDefault="005D4D5F" w:rsidP="00E11C6A">
      <w:pPr>
        <w:autoSpaceDE w:val="0"/>
        <w:autoSpaceDN w:val="0"/>
        <w:adjustRightInd w:val="0"/>
        <w:ind w:firstLine="709"/>
        <w:jc w:val="both"/>
        <w:outlineLvl w:val="0"/>
        <w:rPr>
          <w:rFonts w:ascii="Arial" w:hAnsi="Arial" w:cs="Arial"/>
          <w:sz w:val="24"/>
          <w:szCs w:val="24"/>
        </w:rPr>
      </w:pPr>
      <w:r w:rsidRPr="00961855">
        <w:rPr>
          <w:rFonts w:ascii="Arial" w:hAnsi="Arial" w:cs="Arial"/>
          <w:sz w:val="24"/>
          <w:szCs w:val="24"/>
        </w:rPr>
        <w:t>4.2.1. Контроль за полнотой и качеством предоставления муниципальной услуги включает в себя проведение плановых и внеплановых проверок.</w:t>
      </w:r>
    </w:p>
    <w:p w:rsidR="005D4D5F" w:rsidRPr="00961855" w:rsidRDefault="005D4D5F" w:rsidP="00E11C6A">
      <w:pPr>
        <w:autoSpaceDE w:val="0"/>
        <w:autoSpaceDN w:val="0"/>
        <w:adjustRightInd w:val="0"/>
        <w:ind w:firstLine="709"/>
        <w:jc w:val="both"/>
        <w:outlineLvl w:val="0"/>
        <w:rPr>
          <w:rFonts w:ascii="Arial" w:hAnsi="Arial" w:cs="Arial"/>
          <w:sz w:val="24"/>
          <w:szCs w:val="24"/>
        </w:rPr>
      </w:pPr>
      <w:r w:rsidRPr="00961855">
        <w:rPr>
          <w:rFonts w:ascii="Arial" w:hAnsi="Arial" w:cs="Arial"/>
          <w:sz w:val="24"/>
          <w:szCs w:val="24"/>
        </w:rPr>
        <w:t>4.2.2. Плановые и внеплановые проверки могут проводиться главой Новоминского</w:t>
      </w:r>
      <w:r w:rsidRPr="00961855">
        <w:rPr>
          <w:rFonts w:ascii="Arial" w:hAnsi="Arial" w:cs="Arial"/>
          <w:sz w:val="24"/>
          <w:szCs w:val="24"/>
          <w:lang w:eastAsia="ru-RU"/>
        </w:rPr>
        <w:t xml:space="preserve"> сельского поселения Каневского района</w:t>
      </w:r>
      <w:r w:rsidRPr="00961855">
        <w:rPr>
          <w:rFonts w:ascii="Arial" w:hAnsi="Arial" w:cs="Arial"/>
          <w:sz w:val="24"/>
          <w:szCs w:val="24"/>
        </w:rPr>
        <w:t>, заместителем главы Новоминского</w:t>
      </w:r>
      <w:r w:rsidRPr="00961855">
        <w:rPr>
          <w:rFonts w:ascii="Arial" w:hAnsi="Arial" w:cs="Arial"/>
          <w:sz w:val="24"/>
          <w:szCs w:val="24"/>
          <w:lang w:eastAsia="ru-RU"/>
        </w:rPr>
        <w:t xml:space="preserve"> поселения Каневского района</w:t>
      </w:r>
      <w:r w:rsidRPr="00961855">
        <w:rPr>
          <w:rFonts w:ascii="Arial" w:hAnsi="Arial" w:cs="Arial"/>
          <w:sz w:val="24"/>
          <w:szCs w:val="24"/>
        </w:rPr>
        <w:t>, курирующим отраслевой (функциональный) орган, через который предоставляется муниципальная услуга (при наличии).</w:t>
      </w:r>
    </w:p>
    <w:p w:rsidR="005D4D5F" w:rsidRPr="00961855" w:rsidRDefault="005D4D5F" w:rsidP="00E11C6A">
      <w:pPr>
        <w:autoSpaceDE w:val="0"/>
        <w:autoSpaceDN w:val="0"/>
        <w:adjustRightInd w:val="0"/>
        <w:ind w:firstLine="709"/>
        <w:jc w:val="both"/>
        <w:outlineLvl w:val="0"/>
        <w:rPr>
          <w:rFonts w:ascii="Arial" w:hAnsi="Arial" w:cs="Arial"/>
          <w:sz w:val="24"/>
          <w:szCs w:val="24"/>
        </w:rPr>
      </w:pPr>
      <w:r w:rsidRPr="00961855">
        <w:rPr>
          <w:rFonts w:ascii="Arial" w:hAnsi="Arial" w:cs="Arial"/>
          <w:sz w:val="24"/>
          <w:szCs w:val="24"/>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5D4D5F" w:rsidRPr="00961855" w:rsidRDefault="005D4D5F" w:rsidP="00E11C6A">
      <w:pPr>
        <w:autoSpaceDE w:val="0"/>
        <w:autoSpaceDN w:val="0"/>
        <w:adjustRightInd w:val="0"/>
        <w:ind w:firstLine="709"/>
        <w:jc w:val="both"/>
        <w:outlineLvl w:val="0"/>
        <w:rPr>
          <w:rFonts w:ascii="Arial" w:hAnsi="Arial" w:cs="Arial"/>
          <w:spacing w:val="-2"/>
          <w:sz w:val="24"/>
          <w:szCs w:val="24"/>
        </w:rPr>
      </w:pPr>
      <w:r w:rsidRPr="00961855">
        <w:rPr>
          <w:rFonts w:ascii="Arial" w:hAnsi="Arial" w:cs="Arial"/>
          <w:spacing w:val="-2"/>
          <w:sz w:val="24"/>
          <w:szCs w:val="24"/>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5D4D5F" w:rsidRPr="00961855" w:rsidRDefault="005D4D5F" w:rsidP="00E11C6A">
      <w:pPr>
        <w:autoSpaceDE w:val="0"/>
        <w:autoSpaceDN w:val="0"/>
        <w:adjustRightInd w:val="0"/>
        <w:ind w:firstLine="709"/>
        <w:jc w:val="both"/>
        <w:outlineLvl w:val="0"/>
        <w:rPr>
          <w:rFonts w:ascii="Arial" w:hAnsi="Arial" w:cs="Arial"/>
          <w:sz w:val="24"/>
          <w:szCs w:val="24"/>
        </w:rPr>
      </w:pPr>
      <w:r w:rsidRPr="00961855">
        <w:rPr>
          <w:rFonts w:ascii="Arial" w:hAnsi="Arial" w:cs="Arial"/>
          <w:sz w:val="24"/>
          <w:szCs w:val="24"/>
        </w:rPr>
        <w:t>4.2.5. В ходе плановых и внеплановых проверок:</w:t>
      </w:r>
    </w:p>
    <w:p w:rsidR="005D4D5F" w:rsidRPr="00961855" w:rsidRDefault="005D4D5F" w:rsidP="00E11C6A">
      <w:pPr>
        <w:autoSpaceDE w:val="0"/>
        <w:autoSpaceDN w:val="0"/>
        <w:adjustRightInd w:val="0"/>
        <w:ind w:firstLine="709"/>
        <w:jc w:val="both"/>
        <w:outlineLvl w:val="0"/>
        <w:rPr>
          <w:rFonts w:ascii="Arial" w:hAnsi="Arial" w:cs="Arial"/>
          <w:sz w:val="24"/>
          <w:szCs w:val="24"/>
        </w:rPr>
      </w:pPr>
      <w:r w:rsidRPr="00961855">
        <w:rPr>
          <w:rFonts w:ascii="Arial" w:hAnsi="Arial" w:cs="Arial"/>
          <w:sz w:val="24"/>
          <w:szCs w:val="24"/>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5D4D5F" w:rsidRPr="00961855" w:rsidRDefault="005D4D5F" w:rsidP="00E11C6A">
      <w:pPr>
        <w:autoSpaceDE w:val="0"/>
        <w:autoSpaceDN w:val="0"/>
        <w:adjustRightInd w:val="0"/>
        <w:ind w:firstLine="709"/>
        <w:jc w:val="both"/>
        <w:outlineLvl w:val="0"/>
        <w:rPr>
          <w:rFonts w:ascii="Arial" w:hAnsi="Arial" w:cs="Arial"/>
          <w:sz w:val="24"/>
          <w:szCs w:val="24"/>
        </w:rPr>
      </w:pPr>
      <w:r w:rsidRPr="00961855">
        <w:rPr>
          <w:rFonts w:ascii="Arial" w:hAnsi="Arial" w:cs="Arial"/>
          <w:sz w:val="24"/>
          <w:szCs w:val="24"/>
        </w:rPr>
        <w:t>2) проверяется соблюдение сроков и последовательности исполнения административных процедур;</w:t>
      </w:r>
    </w:p>
    <w:p w:rsidR="005D4D5F" w:rsidRPr="00961855" w:rsidRDefault="005D4D5F" w:rsidP="00E11C6A">
      <w:pPr>
        <w:autoSpaceDE w:val="0"/>
        <w:autoSpaceDN w:val="0"/>
        <w:adjustRightInd w:val="0"/>
        <w:ind w:firstLine="709"/>
        <w:jc w:val="both"/>
        <w:outlineLvl w:val="0"/>
        <w:rPr>
          <w:rFonts w:ascii="Arial" w:hAnsi="Arial" w:cs="Arial"/>
          <w:sz w:val="24"/>
          <w:szCs w:val="24"/>
        </w:rPr>
      </w:pPr>
      <w:r w:rsidRPr="00961855">
        <w:rPr>
          <w:rFonts w:ascii="Arial" w:hAnsi="Arial" w:cs="Arial"/>
          <w:sz w:val="24"/>
          <w:szCs w:val="24"/>
        </w:rPr>
        <w:t>3) выявляются нарушения прав заявителей, недостатки, допущенные в ходе предоставления муниципальной услуги.</w:t>
      </w:r>
    </w:p>
    <w:p w:rsidR="005D4D5F" w:rsidRPr="00961855" w:rsidRDefault="005D4D5F" w:rsidP="00E11C6A">
      <w:pPr>
        <w:autoSpaceDE w:val="0"/>
        <w:autoSpaceDN w:val="0"/>
        <w:adjustRightInd w:val="0"/>
        <w:ind w:firstLine="851"/>
        <w:jc w:val="both"/>
        <w:outlineLvl w:val="0"/>
        <w:rPr>
          <w:rFonts w:ascii="Arial" w:hAnsi="Arial" w:cs="Arial"/>
          <w:sz w:val="24"/>
          <w:szCs w:val="24"/>
        </w:rPr>
      </w:pPr>
    </w:p>
    <w:p w:rsidR="005D4D5F" w:rsidRPr="00961855" w:rsidRDefault="005D4D5F" w:rsidP="00E11C6A">
      <w:pPr>
        <w:autoSpaceDE w:val="0"/>
        <w:autoSpaceDN w:val="0"/>
        <w:adjustRightInd w:val="0"/>
        <w:jc w:val="center"/>
        <w:outlineLvl w:val="0"/>
        <w:rPr>
          <w:rFonts w:ascii="Arial" w:hAnsi="Arial" w:cs="Arial"/>
          <w:sz w:val="24"/>
          <w:szCs w:val="24"/>
        </w:rPr>
      </w:pPr>
      <w:r w:rsidRPr="00961855">
        <w:rPr>
          <w:rFonts w:ascii="Arial" w:hAnsi="Arial" w:cs="Arial"/>
          <w:sz w:val="24"/>
          <w:szCs w:val="24"/>
        </w:rPr>
        <w:t xml:space="preserve">Подраздел 4.3. Ответственность должностных лиц уполномоченного </w:t>
      </w:r>
    </w:p>
    <w:p w:rsidR="005D4D5F" w:rsidRPr="00961855" w:rsidRDefault="005D4D5F" w:rsidP="00E11C6A">
      <w:pPr>
        <w:autoSpaceDE w:val="0"/>
        <w:autoSpaceDN w:val="0"/>
        <w:adjustRightInd w:val="0"/>
        <w:jc w:val="center"/>
        <w:outlineLvl w:val="0"/>
        <w:rPr>
          <w:rFonts w:ascii="Arial" w:hAnsi="Arial" w:cs="Arial"/>
          <w:sz w:val="24"/>
          <w:szCs w:val="24"/>
        </w:rPr>
      </w:pPr>
      <w:r w:rsidRPr="00961855">
        <w:rPr>
          <w:rFonts w:ascii="Arial" w:hAnsi="Arial" w:cs="Arial"/>
          <w:sz w:val="24"/>
          <w:szCs w:val="24"/>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D4D5F" w:rsidRPr="00961855" w:rsidRDefault="005D4D5F" w:rsidP="00E11C6A">
      <w:pPr>
        <w:autoSpaceDE w:val="0"/>
        <w:autoSpaceDN w:val="0"/>
        <w:adjustRightInd w:val="0"/>
        <w:ind w:firstLine="851"/>
        <w:jc w:val="both"/>
        <w:outlineLvl w:val="0"/>
        <w:rPr>
          <w:rFonts w:ascii="Arial" w:hAnsi="Arial" w:cs="Arial"/>
          <w:sz w:val="24"/>
          <w:szCs w:val="24"/>
        </w:rPr>
      </w:pPr>
    </w:p>
    <w:p w:rsidR="005D4D5F" w:rsidRPr="00961855" w:rsidRDefault="005D4D5F" w:rsidP="00E11C6A">
      <w:pPr>
        <w:autoSpaceDE w:val="0"/>
        <w:autoSpaceDN w:val="0"/>
        <w:adjustRightInd w:val="0"/>
        <w:ind w:firstLine="709"/>
        <w:jc w:val="both"/>
        <w:outlineLvl w:val="0"/>
        <w:rPr>
          <w:rFonts w:ascii="Arial" w:hAnsi="Arial" w:cs="Arial"/>
          <w:sz w:val="24"/>
          <w:szCs w:val="24"/>
        </w:rPr>
      </w:pPr>
      <w:r w:rsidRPr="00961855">
        <w:rPr>
          <w:rFonts w:ascii="Arial" w:hAnsi="Arial" w:cs="Arial"/>
          <w:sz w:val="24"/>
          <w:szCs w:val="24"/>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D4D5F" w:rsidRPr="00961855" w:rsidRDefault="005D4D5F" w:rsidP="00E11C6A">
      <w:pPr>
        <w:autoSpaceDE w:val="0"/>
        <w:autoSpaceDN w:val="0"/>
        <w:adjustRightInd w:val="0"/>
        <w:ind w:firstLine="709"/>
        <w:jc w:val="both"/>
        <w:outlineLvl w:val="0"/>
        <w:rPr>
          <w:rFonts w:ascii="Arial" w:hAnsi="Arial" w:cs="Arial"/>
          <w:sz w:val="24"/>
          <w:szCs w:val="24"/>
        </w:rPr>
      </w:pPr>
      <w:r w:rsidRPr="00961855">
        <w:rPr>
          <w:rFonts w:ascii="Arial" w:hAnsi="Arial" w:cs="Arial"/>
          <w:sz w:val="24"/>
          <w:szCs w:val="24"/>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D4D5F" w:rsidRPr="00961855" w:rsidRDefault="005D4D5F" w:rsidP="00E11C6A">
      <w:pPr>
        <w:autoSpaceDE w:val="0"/>
        <w:autoSpaceDN w:val="0"/>
        <w:adjustRightInd w:val="0"/>
        <w:ind w:firstLine="709"/>
        <w:jc w:val="both"/>
        <w:outlineLvl w:val="0"/>
        <w:rPr>
          <w:rFonts w:ascii="Arial" w:hAnsi="Arial" w:cs="Arial"/>
          <w:sz w:val="24"/>
          <w:szCs w:val="24"/>
        </w:rPr>
      </w:pPr>
      <w:r w:rsidRPr="00961855">
        <w:rPr>
          <w:rFonts w:ascii="Arial" w:hAnsi="Arial" w:cs="Arial"/>
          <w:sz w:val="24"/>
          <w:szCs w:val="24"/>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5D4D5F" w:rsidRPr="00961855" w:rsidRDefault="005D4D5F" w:rsidP="00E11C6A">
      <w:pPr>
        <w:autoSpaceDE w:val="0"/>
        <w:autoSpaceDN w:val="0"/>
        <w:adjustRightInd w:val="0"/>
        <w:ind w:firstLine="709"/>
        <w:jc w:val="both"/>
        <w:outlineLvl w:val="0"/>
        <w:rPr>
          <w:rFonts w:ascii="Arial" w:hAnsi="Arial" w:cs="Arial"/>
          <w:sz w:val="24"/>
          <w:szCs w:val="24"/>
        </w:rPr>
      </w:pPr>
    </w:p>
    <w:p w:rsidR="005D4D5F" w:rsidRPr="00961855" w:rsidRDefault="005D4D5F" w:rsidP="00E11C6A">
      <w:pPr>
        <w:autoSpaceDE w:val="0"/>
        <w:autoSpaceDN w:val="0"/>
        <w:adjustRightInd w:val="0"/>
        <w:jc w:val="center"/>
        <w:outlineLvl w:val="0"/>
        <w:rPr>
          <w:rFonts w:ascii="Arial" w:hAnsi="Arial" w:cs="Arial"/>
          <w:sz w:val="24"/>
          <w:szCs w:val="24"/>
        </w:rPr>
      </w:pPr>
      <w:r w:rsidRPr="00961855">
        <w:rPr>
          <w:rFonts w:ascii="Arial" w:hAnsi="Arial" w:cs="Arial"/>
          <w:sz w:val="24"/>
          <w:szCs w:val="24"/>
        </w:rPr>
        <w:t xml:space="preserve">Подраздел 4.4. Положения, характеризующие требования к порядку и формам контроля за предоставлением муниципальной услуги, в том числе </w:t>
      </w:r>
    </w:p>
    <w:p w:rsidR="005D4D5F" w:rsidRPr="00961855" w:rsidRDefault="005D4D5F" w:rsidP="00E11C6A">
      <w:pPr>
        <w:autoSpaceDE w:val="0"/>
        <w:autoSpaceDN w:val="0"/>
        <w:adjustRightInd w:val="0"/>
        <w:jc w:val="center"/>
        <w:outlineLvl w:val="0"/>
        <w:rPr>
          <w:rFonts w:ascii="Arial" w:hAnsi="Arial" w:cs="Arial"/>
          <w:sz w:val="24"/>
          <w:szCs w:val="24"/>
        </w:rPr>
      </w:pPr>
      <w:r w:rsidRPr="00961855">
        <w:rPr>
          <w:rFonts w:ascii="Arial" w:hAnsi="Arial" w:cs="Arial"/>
          <w:sz w:val="24"/>
          <w:szCs w:val="24"/>
        </w:rPr>
        <w:t>со стороны граждан, их объединений и организаций</w:t>
      </w:r>
    </w:p>
    <w:p w:rsidR="005D4D5F" w:rsidRPr="00961855" w:rsidRDefault="005D4D5F" w:rsidP="00E11C6A">
      <w:pPr>
        <w:autoSpaceDE w:val="0"/>
        <w:autoSpaceDN w:val="0"/>
        <w:adjustRightInd w:val="0"/>
        <w:ind w:firstLine="851"/>
        <w:jc w:val="both"/>
        <w:outlineLvl w:val="0"/>
        <w:rPr>
          <w:rFonts w:ascii="Arial" w:hAnsi="Arial" w:cs="Arial"/>
          <w:sz w:val="24"/>
          <w:szCs w:val="24"/>
        </w:rPr>
      </w:pPr>
    </w:p>
    <w:p w:rsidR="005D4D5F" w:rsidRPr="00961855" w:rsidRDefault="005D4D5F" w:rsidP="00E11C6A">
      <w:pPr>
        <w:autoSpaceDE w:val="0"/>
        <w:autoSpaceDN w:val="0"/>
        <w:adjustRightInd w:val="0"/>
        <w:ind w:firstLine="709"/>
        <w:jc w:val="both"/>
        <w:outlineLvl w:val="0"/>
        <w:rPr>
          <w:rFonts w:ascii="Arial" w:hAnsi="Arial" w:cs="Arial"/>
          <w:sz w:val="24"/>
          <w:szCs w:val="24"/>
        </w:rPr>
      </w:pPr>
      <w:r w:rsidRPr="00961855">
        <w:rPr>
          <w:rFonts w:ascii="Arial" w:hAnsi="Arial" w:cs="Arial"/>
          <w:sz w:val="24"/>
          <w:szCs w:val="24"/>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5D4D5F" w:rsidRPr="00961855" w:rsidRDefault="005D4D5F" w:rsidP="00E11C6A">
      <w:pPr>
        <w:autoSpaceDE w:val="0"/>
        <w:autoSpaceDN w:val="0"/>
        <w:adjustRightInd w:val="0"/>
        <w:ind w:firstLine="709"/>
        <w:jc w:val="both"/>
        <w:outlineLvl w:val="0"/>
        <w:rPr>
          <w:rFonts w:ascii="Arial" w:hAnsi="Arial" w:cs="Arial"/>
          <w:sz w:val="24"/>
          <w:szCs w:val="24"/>
        </w:rPr>
      </w:pPr>
      <w:r w:rsidRPr="00961855">
        <w:rPr>
          <w:rFonts w:ascii="Arial" w:hAnsi="Arial" w:cs="Arial"/>
          <w:sz w:val="24"/>
          <w:szCs w:val="24"/>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5D4D5F" w:rsidRPr="00961855" w:rsidRDefault="005D4D5F" w:rsidP="00E11C6A">
      <w:pPr>
        <w:autoSpaceDE w:val="0"/>
        <w:autoSpaceDN w:val="0"/>
        <w:adjustRightInd w:val="0"/>
        <w:ind w:firstLine="709"/>
        <w:jc w:val="both"/>
        <w:outlineLvl w:val="0"/>
        <w:rPr>
          <w:rFonts w:ascii="Arial" w:hAnsi="Arial" w:cs="Arial"/>
          <w:sz w:val="24"/>
          <w:szCs w:val="24"/>
        </w:rPr>
      </w:pPr>
      <w:r w:rsidRPr="00961855">
        <w:rPr>
          <w:rFonts w:ascii="Arial" w:hAnsi="Arial" w:cs="Arial"/>
          <w:sz w:val="24"/>
          <w:szCs w:val="24"/>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D4D5F" w:rsidRPr="00961855" w:rsidRDefault="005D4D5F" w:rsidP="00E11C6A">
      <w:pPr>
        <w:autoSpaceDE w:val="0"/>
        <w:autoSpaceDN w:val="0"/>
        <w:adjustRightInd w:val="0"/>
        <w:ind w:firstLine="709"/>
        <w:jc w:val="both"/>
        <w:outlineLvl w:val="0"/>
        <w:rPr>
          <w:rFonts w:ascii="Arial" w:hAnsi="Arial" w:cs="Arial"/>
          <w:sz w:val="24"/>
          <w:szCs w:val="24"/>
        </w:rPr>
      </w:pPr>
      <w:r w:rsidRPr="00961855">
        <w:rPr>
          <w:rFonts w:ascii="Arial" w:hAnsi="Arial" w:cs="Arial"/>
          <w:sz w:val="24"/>
          <w:szCs w:val="24"/>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5D4D5F" w:rsidRPr="00961855" w:rsidRDefault="005D4D5F" w:rsidP="00E11C6A">
      <w:pPr>
        <w:widowControl w:val="0"/>
        <w:autoSpaceDE w:val="0"/>
        <w:autoSpaceDN w:val="0"/>
        <w:adjustRightInd w:val="0"/>
        <w:ind w:firstLine="567"/>
        <w:jc w:val="center"/>
        <w:outlineLvl w:val="1"/>
        <w:rPr>
          <w:rFonts w:ascii="Arial" w:hAnsi="Arial" w:cs="Arial"/>
          <w:sz w:val="24"/>
          <w:szCs w:val="24"/>
          <w:lang w:eastAsia="ru-RU"/>
        </w:rPr>
      </w:pPr>
    </w:p>
    <w:p w:rsidR="005D4D5F" w:rsidRPr="00961855" w:rsidRDefault="005D4D5F" w:rsidP="00E11C6A">
      <w:pPr>
        <w:widowControl w:val="0"/>
        <w:tabs>
          <w:tab w:val="left" w:pos="0"/>
        </w:tabs>
        <w:autoSpaceDE w:val="0"/>
        <w:autoSpaceDN w:val="0"/>
        <w:adjustRightInd w:val="0"/>
        <w:jc w:val="center"/>
        <w:outlineLvl w:val="1"/>
        <w:rPr>
          <w:rFonts w:ascii="Arial" w:hAnsi="Arial" w:cs="Arial"/>
          <w:sz w:val="24"/>
          <w:szCs w:val="24"/>
        </w:rPr>
      </w:pPr>
      <w:r w:rsidRPr="00961855">
        <w:rPr>
          <w:rFonts w:ascii="Arial" w:hAnsi="Arial" w:cs="Arial"/>
          <w:sz w:val="24"/>
          <w:szCs w:val="24"/>
          <w:lang w:eastAsia="ru-RU"/>
        </w:rPr>
        <w:t xml:space="preserve">Раздел 5. </w:t>
      </w:r>
      <w:r w:rsidRPr="00961855">
        <w:rPr>
          <w:rFonts w:ascii="Arial" w:hAnsi="Arial" w:cs="Arial"/>
          <w:sz w:val="24"/>
          <w:szCs w:val="24"/>
        </w:rPr>
        <w:t xml:space="preserve">Досудебный (внесудебный) порядок обжалования решений </w:t>
      </w:r>
    </w:p>
    <w:p w:rsidR="005D4D5F" w:rsidRPr="00961855" w:rsidRDefault="005D4D5F" w:rsidP="00E11C6A">
      <w:pPr>
        <w:pStyle w:val="afe"/>
        <w:ind w:left="0" w:firstLine="0"/>
        <w:jc w:val="center"/>
        <w:rPr>
          <w:rFonts w:cs="Arial"/>
          <w:sz w:val="24"/>
          <w:szCs w:val="24"/>
        </w:rPr>
      </w:pPr>
      <w:r w:rsidRPr="00961855">
        <w:rPr>
          <w:rFonts w:cs="Arial"/>
          <w:sz w:val="24"/>
          <w:szCs w:val="24"/>
        </w:rPr>
        <w:t>и действий (бездействия) органа, предоставляющего муниципальную</w:t>
      </w:r>
    </w:p>
    <w:p w:rsidR="005D4D5F" w:rsidRPr="00961855" w:rsidRDefault="005D4D5F" w:rsidP="00E11C6A">
      <w:pPr>
        <w:pStyle w:val="afe"/>
        <w:ind w:left="0" w:firstLine="0"/>
        <w:jc w:val="center"/>
        <w:rPr>
          <w:rFonts w:cs="Arial"/>
          <w:sz w:val="24"/>
          <w:szCs w:val="24"/>
        </w:rPr>
      </w:pPr>
      <w:r w:rsidRPr="00961855">
        <w:rPr>
          <w:rFonts w:cs="Arial"/>
          <w:sz w:val="24"/>
          <w:szCs w:val="24"/>
        </w:rPr>
        <w:t xml:space="preserve">услугу, многофункционального центра, а также их должностных лиц, </w:t>
      </w:r>
    </w:p>
    <w:p w:rsidR="005D4D5F" w:rsidRPr="00961855" w:rsidRDefault="005D4D5F" w:rsidP="00E11C6A">
      <w:pPr>
        <w:pStyle w:val="afe"/>
        <w:ind w:left="0" w:firstLine="0"/>
        <w:jc w:val="center"/>
        <w:rPr>
          <w:rFonts w:cs="Arial"/>
          <w:sz w:val="24"/>
          <w:szCs w:val="24"/>
        </w:rPr>
      </w:pPr>
      <w:r w:rsidRPr="00961855">
        <w:rPr>
          <w:rFonts w:cs="Arial"/>
          <w:sz w:val="24"/>
          <w:szCs w:val="24"/>
        </w:rPr>
        <w:t>муниципальных служащих, работников</w:t>
      </w:r>
    </w:p>
    <w:p w:rsidR="005D4D5F" w:rsidRPr="00961855" w:rsidRDefault="005D4D5F" w:rsidP="00E11C6A">
      <w:pPr>
        <w:rPr>
          <w:rFonts w:ascii="Arial" w:hAnsi="Arial" w:cs="Arial"/>
          <w:sz w:val="24"/>
          <w:szCs w:val="24"/>
        </w:rPr>
      </w:pPr>
    </w:p>
    <w:p w:rsidR="005D4D5F" w:rsidRPr="00961855" w:rsidRDefault="005D4D5F" w:rsidP="00E11C6A">
      <w:pPr>
        <w:autoSpaceDE w:val="0"/>
        <w:autoSpaceDN w:val="0"/>
        <w:adjustRightInd w:val="0"/>
        <w:jc w:val="center"/>
        <w:rPr>
          <w:rFonts w:ascii="Arial" w:hAnsi="Arial" w:cs="Arial"/>
          <w:sz w:val="24"/>
          <w:szCs w:val="24"/>
        </w:rPr>
      </w:pPr>
      <w:bookmarkStart w:id="41" w:name="Par459"/>
      <w:bookmarkEnd w:id="41"/>
      <w:r w:rsidRPr="00961855">
        <w:rPr>
          <w:rFonts w:ascii="Arial" w:hAnsi="Arial" w:cs="Arial"/>
          <w:sz w:val="24"/>
          <w:szCs w:val="24"/>
          <w:lang w:eastAsia="ru-RU"/>
        </w:rPr>
        <w:t xml:space="preserve">Подраздел 5.1. </w:t>
      </w:r>
      <w:r w:rsidRPr="00961855">
        <w:rPr>
          <w:rFonts w:ascii="Arial" w:hAnsi="Arial" w:cs="Arial"/>
          <w:sz w:val="24"/>
          <w:szCs w:val="24"/>
        </w:rPr>
        <w:t xml:space="preserve">Информация для заявителя о его праве подать жалобу </w:t>
      </w:r>
    </w:p>
    <w:p w:rsidR="005D4D5F" w:rsidRPr="00961855" w:rsidRDefault="005D4D5F" w:rsidP="00E11C6A">
      <w:pPr>
        <w:autoSpaceDE w:val="0"/>
        <w:autoSpaceDN w:val="0"/>
        <w:adjustRightInd w:val="0"/>
        <w:jc w:val="center"/>
        <w:rPr>
          <w:rFonts w:ascii="Arial" w:hAnsi="Arial" w:cs="Arial"/>
          <w:sz w:val="24"/>
          <w:szCs w:val="24"/>
        </w:rPr>
      </w:pPr>
      <w:r w:rsidRPr="00961855">
        <w:rPr>
          <w:rFonts w:ascii="Arial" w:hAnsi="Arial" w:cs="Arial"/>
          <w:sz w:val="24"/>
          <w:szCs w:val="24"/>
        </w:rPr>
        <w:t xml:space="preserve">на решения и (или) действия (бездействие) органа, предоставляющего </w:t>
      </w:r>
    </w:p>
    <w:p w:rsidR="005D4D5F" w:rsidRPr="00961855" w:rsidRDefault="005D4D5F" w:rsidP="00E11C6A">
      <w:pPr>
        <w:autoSpaceDE w:val="0"/>
        <w:autoSpaceDN w:val="0"/>
        <w:adjustRightInd w:val="0"/>
        <w:jc w:val="center"/>
        <w:rPr>
          <w:rFonts w:ascii="Arial" w:hAnsi="Arial" w:cs="Arial"/>
          <w:sz w:val="24"/>
          <w:szCs w:val="24"/>
        </w:rPr>
      </w:pPr>
      <w:r w:rsidRPr="00961855">
        <w:rPr>
          <w:rFonts w:ascii="Arial" w:hAnsi="Arial" w:cs="Arial"/>
          <w:sz w:val="24"/>
          <w:szCs w:val="24"/>
        </w:rPr>
        <w:t xml:space="preserve">муниципальную услугу, многофункционального центра, а также их </w:t>
      </w:r>
    </w:p>
    <w:p w:rsidR="005D4D5F" w:rsidRPr="00961855" w:rsidRDefault="005D4D5F" w:rsidP="00E11C6A">
      <w:pPr>
        <w:autoSpaceDE w:val="0"/>
        <w:autoSpaceDN w:val="0"/>
        <w:adjustRightInd w:val="0"/>
        <w:jc w:val="center"/>
        <w:rPr>
          <w:rFonts w:ascii="Arial" w:hAnsi="Arial" w:cs="Arial"/>
          <w:sz w:val="24"/>
          <w:szCs w:val="24"/>
        </w:rPr>
      </w:pPr>
      <w:r w:rsidRPr="00961855">
        <w:rPr>
          <w:rFonts w:ascii="Arial" w:hAnsi="Arial" w:cs="Arial"/>
          <w:sz w:val="24"/>
          <w:szCs w:val="24"/>
        </w:rPr>
        <w:t xml:space="preserve">должностных лиц, муниципальных служащих, работников </w:t>
      </w:r>
    </w:p>
    <w:p w:rsidR="005D4D5F" w:rsidRPr="00961855" w:rsidRDefault="005D4D5F" w:rsidP="00E11C6A">
      <w:pPr>
        <w:autoSpaceDE w:val="0"/>
        <w:autoSpaceDN w:val="0"/>
        <w:adjustRightInd w:val="0"/>
        <w:jc w:val="center"/>
        <w:rPr>
          <w:rFonts w:ascii="Arial" w:hAnsi="Arial" w:cs="Arial"/>
          <w:sz w:val="24"/>
          <w:szCs w:val="24"/>
        </w:rPr>
      </w:pPr>
      <w:r w:rsidRPr="00961855">
        <w:rPr>
          <w:rFonts w:ascii="Arial" w:hAnsi="Arial" w:cs="Arial"/>
          <w:sz w:val="24"/>
          <w:szCs w:val="24"/>
        </w:rPr>
        <w:t xml:space="preserve">при предоставлении муниципальной услуги </w:t>
      </w:r>
    </w:p>
    <w:p w:rsidR="005D4D5F" w:rsidRPr="00961855" w:rsidRDefault="005D4D5F" w:rsidP="00E11C6A">
      <w:pPr>
        <w:autoSpaceDE w:val="0"/>
        <w:autoSpaceDN w:val="0"/>
        <w:adjustRightInd w:val="0"/>
        <w:jc w:val="center"/>
        <w:rPr>
          <w:rFonts w:ascii="Arial" w:hAnsi="Arial" w:cs="Arial"/>
          <w:sz w:val="24"/>
          <w:szCs w:val="24"/>
        </w:rPr>
      </w:pPr>
    </w:p>
    <w:p w:rsidR="005D4D5F" w:rsidRPr="00961855" w:rsidRDefault="005D4D5F" w:rsidP="00E11C6A">
      <w:pPr>
        <w:autoSpaceDE w:val="0"/>
        <w:autoSpaceDN w:val="0"/>
        <w:adjustRightInd w:val="0"/>
        <w:ind w:firstLine="709"/>
        <w:jc w:val="both"/>
        <w:rPr>
          <w:rFonts w:ascii="Arial" w:hAnsi="Arial" w:cs="Arial"/>
          <w:sz w:val="24"/>
          <w:szCs w:val="24"/>
        </w:rPr>
      </w:pPr>
      <w:r w:rsidRPr="00961855">
        <w:rPr>
          <w:rFonts w:ascii="Arial" w:hAnsi="Arial" w:cs="Arial"/>
          <w:sz w:val="24"/>
          <w:szCs w:val="24"/>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5D4D5F" w:rsidRPr="00961855" w:rsidRDefault="005D4D5F" w:rsidP="00E11C6A">
      <w:pPr>
        <w:ind w:firstLine="709"/>
        <w:rPr>
          <w:rFonts w:ascii="Arial" w:hAnsi="Arial" w:cs="Arial"/>
          <w:sz w:val="24"/>
          <w:szCs w:val="24"/>
        </w:rPr>
      </w:pPr>
    </w:p>
    <w:p w:rsidR="005D4D5F" w:rsidRPr="00961855" w:rsidRDefault="005D4D5F" w:rsidP="00E11C6A">
      <w:pPr>
        <w:autoSpaceDE w:val="0"/>
        <w:autoSpaceDN w:val="0"/>
        <w:adjustRightInd w:val="0"/>
        <w:jc w:val="center"/>
        <w:rPr>
          <w:rFonts w:ascii="Arial" w:hAnsi="Arial" w:cs="Arial"/>
          <w:sz w:val="24"/>
          <w:szCs w:val="24"/>
        </w:rPr>
      </w:pPr>
      <w:r w:rsidRPr="00961855">
        <w:rPr>
          <w:rFonts w:ascii="Arial" w:hAnsi="Arial" w:cs="Arial"/>
          <w:sz w:val="24"/>
          <w:szCs w:val="24"/>
          <w:lang w:eastAsia="ru-RU"/>
        </w:rPr>
        <w:t xml:space="preserve">Подраздел 5.2. </w:t>
      </w:r>
      <w:r w:rsidRPr="00961855">
        <w:rPr>
          <w:rFonts w:ascii="Arial" w:hAnsi="Arial" w:cs="Arial"/>
          <w:sz w:val="24"/>
          <w:szCs w:val="24"/>
        </w:rPr>
        <w:t>Предмет жалобы</w:t>
      </w:r>
    </w:p>
    <w:p w:rsidR="005D4D5F" w:rsidRPr="00961855" w:rsidRDefault="005D4D5F" w:rsidP="00E11C6A">
      <w:pPr>
        <w:autoSpaceDE w:val="0"/>
        <w:autoSpaceDN w:val="0"/>
        <w:adjustRightInd w:val="0"/>
        <w:jc w:val="both"/>
        <w:rPr>
          <w:rFonts w:ascii="Arial" w:hAnsi="Arial" w:cs="Arial"/>
          <w:sz w:val="24"/>
          <w:szCs w:val="24"/>
        </w:rPr>
      </w:pPr>
    </w:p>
    <w:p w:rsidR="005D4D5F" w:rsidRPr="00961855" w:rsidRDefault="005D4D5F" w:rsidP="00E11C6A">
      <w:pPr>
        <w:autoSpaceDE w:val="0"/>
        <w:autoSpaceDN w:val="0"/>
        <w:adjustRightInd w:val="0"/>
        <w:ind w:firstLine="709"/>
        <w:jc w:val="both"/>
        <w:rPr>
          <w:rFonts w:ascii="Arial" w:hAnsi="Arial" w:cs="Arial"/>
          <w:sz w:val="24"/>
          <w:szCs w:val="24"/>
        </w:rPr>
      </w:pPr>
      <w:r w:rsidRPr="00961855">
        <w:rPr>
          <w:rFonts w:ascii="Arial" w:hAnsi="Arial" w:cs="Arial"/>
          <w:sz w:val="24"/>
          <w:szCs w:val="24"/>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5D4D5F" w:rsidRPr="00961855" w:rsidRDefault="005D4D5F" w:rsidP="00E11C6A">
      <w:pPr>
        <w:autoSpaceDE w:val="0"/>
        <w:autoSpaceDN w:val="0"/>
        <w:adjustRightInd w:val="0"/>
        <w:ind w:firstLine="709"/>
        <w:jc w:val="both"/>
        <w:rPr>
          <w:rFonts w:ascii="Arial" w:hAnsi="Arial" w:cs="Arial"/>
          <w:sz w:val="24"/>
          <w:szCs w:val="24"/>
        </w:rPr>
      </w:pPr>
      <w:r w:rsidRPr="00961855">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5D4D5F" w:rsidRPr="00961855" w:rsidRDefault="005D4D5F" w:rsidP="00E11C6A">
      <w:pPr>
        <w:ind w:firstLine="709"/>
        <w:jc w:val="both"/>
        <w:rPr>
          <w:rFonts w:ascii="Arial" w:hAnsi="Arial" w:cs="Arial"/>
          <w:sz w:val="24"/>
          <w:szCs w:val="24"/>
        </w:rPr>
      </w:pPr>
      <w:r w:rsidRPr="00961855">
        <w:rPr>
          <w:rFonts w:ascii="Arial" w:hAnsi="Arial" w:cs="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5D4D5F" w:rsidRPr="00961855" w:rsidRDefault="005D4D5F" w:rsidP="00E11C6A">
      <w:pPr>
        <w:ind w:firstLine="709"/>
        <w:jc w:val="both"/>
        <w:rPr>
          <w:rFonts w:ascii="Arial" w:hAnsi="Arial" w:cs="Arial"/>
          <w:sz w:val="24"/>
          <w:szCs w:val="24"/>
        </w:rPr>
      </w:pPr>
      <w:r w:rsidRPr="00961855">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D4D5F" w:rsidRPr="00961855" w:rsidRDefault="005D4D5F" w:rsidP="00E11C6A">
      <w:pPr>
        <w:ind w:firstLine="709"/>
        <w:jc w:val="both"/>
        <w:rPr>
          <w:rFonts w:ascii="Arial" w:hAnsi="Arial" w:cs="Arial"/>
          <w:sz w:val="24"/>
          <w:szCs w:val="24"/>
        </w:rPr>
      </w:pPr>
      <w:r w:rsidRPr="00961855">
        <w:rPr>
          <w:rFonts w:ascii="Arial" w:hAnsi="Arial" w:cs="Arial"/>
          <w:sz w:val="24"/>
          <w:szCs w:val="24"/>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5D4D5F" w:rsidRPr="00961855" w:rsidRDefault="005D4D5F" w:rsidP="00E11C6A">
      <w:pPr>
        <w:ind w:firstLine="709"/>
        <w:jc w:val="both"/>
        <w:rPr>
          <w:rFonts w:ascii="Arial" w:hAnsi="Arial" w:cs="Arial"/>
          <w:sz w:val="24"/>
          <w:szCs w:val="24"/>
        </w:rPr>
      </w:pPr>
      <w:r w:rsidRPr="00961855">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5D4D5F" w:rsidRPr="00961855" w:rsidRDefault="005D4D5F" w:rsidP="00E11C6A">
      <w:pPr>
        <w:ind w:firstLine="709"/>
        <w:jc w:val="both"/>
        <w:rPr>
          <w:rFonts w:ascii="Arial" w:hAnsi="Arial" w:cs="Arial"/>
          <w:sz w:val="24"/>
          <w:szCs w:val="24"/>
        </w:rPr>
      </w:pPr>
      <w:r w:rsidRPr="00961855">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D4D5F" w:rsidRPr="00961855" w:rsidRDefault="005D4D5F" w:rsidP="00E11C6A">
      <w:pPr>
        <w:ind w:firstLine="709"/>
        <w:jc w:val="both"/>
        <w:rPr>
          <w:rFonts w:ascii="Arial" w:hAnsi="Arial" w:cs="Arial"/>
          <w:sz w:val="24"/>
          <w:szCs w:val="24"/>
        </w:rPr>
      </w:pPr>
      <w:r w:rsidRPr="00961855">
        <w:rPr>
          <w:rFonts w:ascii="Arial" w:hAnsi="Arial" w:cs="Arial"/>
          <w:sz w:val="24"/>
          <w:szCs w:val="24"/>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5D4D5F" w:rsidRPr="00961855" w:rsidRDefault="005D4D5F" w:rsidP="00E11C6A">
      <w:pPr>
        <w:ind w:firstLine="709"/>
        <w:jc w:val="both"/>
        <w:rPr>
          <w:rFonts w:ascii="Arial" w:hAnsi="Arial" w:cs="Arial"/>
          <w:sz w:val="24"/>
          <w:szCs w:val="24"/>
        </w:rPr>
      </w:pPr>
      <w:r w:rsidRPr="00961855">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5D4D5F" w:rsidRPr="00961855" w:rsidRDefault="005D4D5F" w:rsidP="00E11C6A">
      <w:pPr>
        <w:ind w:firstLine="709"/>
        <w:jc w:val="both"/>
        <w:rPr>
          <w:rFonts w:ascii="Arial" w:hAnsi="Arial" w:cs="Arial"/>
          <w:sz w:val="24"/>
          <w:szCs w:val="24"/>
        </w:rPr>
      </w:pPr>
      <w:r w:rsidRPr="00961855">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5D4D5F" w:rsidRPr="00961855" w:rsidRDefault="005D4D5F" w:rsidP="00E11C6A">
      <w:pPr>
        <w:ind w:firstLine="709"/>
        <w:jc w:val="both"/>
        <w:rPr>
          <w:rFonts w:ascii="Arial" w:hAnsi="Arial" w:cs="Arial"/>
          <w:sz w:val="24"/>
          <w:szCs w:val="24"/>
        </w:rPr>
      </w:pPr>
      <w:r w:rsidRPr="00961855">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961855">
          <w:rPr>
            <w:rFonts w:ascii="Arial" w:hAnsi="Arial" w:cs="Arial"/>
            <w:sz w:val="24"/>
            <w:szCs w:val="24"/>
          </w:rPr>
          <w:t>пунктом 4 части 1 статьи 7</w:t>
        </w:r>
      </w:hyperlink>
      <w:r w:rsidRPr="00961855">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961855">
          <w:rPr>
            <w:rFonts w:ascii="Arial" w:hAnsi="Arial" w:cs="Arial"/>
            <w:sz w:val="24"/>
            <w:szCs w:val="24"/>
          </w:rPr>
          <w:t>частью 1.3 статьи 16</w:t>
        </w:r>
      </w:hyperlink>
      <w:r w:rsidRPr="00961855">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w:t>
      </w:r>
    </w:p>
    <w:p w:rsidR="005D4D5F" w:rsidRPr="00961855" w:rsidRDefault="005D4D5F" w:rsidP="00E11C6A">
      <w:pPr>
        <w:ind w:firstLine="709"/>
        <w:jc w:val="both"/>
        <w:rPr>
          <w:rFonts w:ascii="Arial" w:hAnsi="Arial" w:cs="Arial"/>
          <w:i/>
          <w:sz w:val="24"/>
          <w:szCs w:val="24"/>
        </w:rPr>
      </w:pPr>
    </w:p>
    <w:p w:rsidR="005D4D5F" w:rsidRPr="00961855" w:rsidRDefault="005D4D5F" w:rsidP="00E11C6A">
      <w:pPr>
        <w:ind w:firstLine="709"/>
        <w:jc w:val="both"/>
        <w:rPr>
          <w:rFonts w:ascii="Arial" w:hAnsi="Arial" w:cs="Arial"/>
          <w:i/>
          <w:sz w:val="24"/>
          <w:szCs w:val="24"/>
        </w:rPr>
      </w:pPr>
    </w:p>
    <w:p w:rsidR="005D4D5F" w:rsidRPr="00961855" w:rsidRDefault="005D4D5F" w:rsidP="00E11C6A">
      <w:pPr>
        <w:autoSpaceDE w:val="0"/>
        <w:autoSpaceDN w:val="0"/>
        <w:adjustRightInd w:val="0"/>
        <w:jc w:val="center"/>
        <w:rPr>
          <w:rFonts w:ascii="Arial" w:hAnsi="Arial" w:cs="Arial"/>
          <w:sz w:val="24"/>
          <w:szCs w:val="24"/>
        </w:rPr>
      </w:pPr>
      <w:r w:rsidRPr="00961855">
        <w:rPr>
          <w:rFonts w:ascii="Arial" w:hAnsi="Arial" w:cs="Arial"/>
          <w:sz w:val="24"/>
          <w:szCs w:val="24"/>
        </w:rPr>
        <w:t xml:space="preserve">Подраздел 5.3. Орган, предоставляющий муниципальную услугу, </w:t>
      </w:r>
    </w:p>
    <w:p w:rsidR="005D4D5F" w:rsidRPr="00961855" w:rsidRDefault="005D4D5F" w:rsidP="00E11C6A">
      <w:pPr>
        <w:autoSpaceDE w:val="0"/>
        <w:autoSpaceDN w:val="0"/>
        <w:adjustRightInd w:val="0"/>
        <w:jc w:val="center"/>
        <w:rPr>
          <w:rFonts w:ascii="Arial" w:hAnsi="Arial" w:cs="Arial"/>
          <w:sz w:val="24"/>
          <w:szCs w:val="24"/>
        </w:rPr>
      </w:pPr>
      <w:r w:rsidRPr="00961855">
        <w:rPr>
          <w:rFonts w:ascii="Arial" w:hAnsi="Arial" w:cs="Arial"/>
          <w:sz w:val="24"/>
          <w:szCs w:val="24"/>
        </w:rPr>
        <w:t xml:space="preserve">многофункциональный центр, а также их должностные лица, </w:t>
      </w:r>
    </w:p>
    <w:p w:rsidR="005D4D5F" w:rsidRPr="00961855" w:rsidRDefault="005D4D5F" w:rsidP="00E11C6A">
      <w:pPr>
        <w:autoSpaceDE w:val="0"/>
        <w:autoSpaceDN w:val="0"/>
        <w:adjustRightInd w:val="0"/>
        <w:jc w:val="center"/>
        <w:rPr>
          <w:rFonts w:ascii="Arial" w:hAnsi="Arial" w:cs="Arial"/>
          <w:sz w:val="24"/>
          <w:szCs w:val="24"/>
        </w:rPr>
      </w:pPr>
      <w:r w:rsidRPr="00961855">
        <w:rPr>
          <w:rFonts w:ascii="Arial" w:hAnsi="Arial" w:cs="Arial"/>
          <w:sz w:val="24"/>
          <w:szCs w:val="24"/>
        </w:rPr>
        <w:t>муниципальные служащие, работники и уполномоченные на рассмотрение жалобы должностные лица, которым может быть направлена жалоба</w:t>
      </w:r>
    </w:p>
    <w:p w:rsidR="005D4D5F" w:rsidRPr="00961855" w:rsidRDefault="005D4D5F" w:rsidP="00E11C6A">
      <w:pPr>
        <w:pStyle w:val="ConsPlusNormal"/>
        <w:jc w:val="center"/>
        <w:outlineLvl w:val="2"/>
        <w:rPr>
          <w:rFonts w:cs="Arial"/>
          <w:sz w:val="24"/>
          <w:szCs w:val="24"/>
        </w:rPr>
      </w:pPr>
    </w:p>
    <w:p w:rsidR="005D4D5F" w:rsidRPr="00961855" w:rsidRDefault="005D4D5F" w:rsidP="00E11C6A">
      <w:pPr>
        <w:ind w:firstLine="709"/>
        <w:jc w:val="both"/>
        <w:rPr>
          <w:rFonts w:ascii="Arial" w:hAnsi="Arial" w:cs="Arial"/>
          <w:sz w:val="24"/>
          <w:szCs w:val="24"/>
        </w:rPr>
      </w:pPr>
      <w:r w:rsidRPr="00961855">
        <w:rPr>
          <w:rFonts w:ascii="Arial" w:hAnsi="Arial" w:cs="Arial"/>
          <w:sz w:val="24"/>
          <w:szCs w:val="24"/>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5D4D5F" w:rsidRPr="00961855" w:rsidRDefault="005D4D5F" w:rsidP="00E11C6A">
      <w:pPr>
        <w:ind w:firstLine="709"/>
        <w:jc w:val="both"/>
        <w:rPr>
          <w:rFonts w:ascii="Arial" w:hAnsi="Arial" w:cs="Arial"/>
          <w:sz w:val="24"/>
          <w:szCs w:val="24"/>
        </w:rPr>
      </w:pPr>
      <w:r w:rsidRPr="00961855">
        <w:rPr>
          <w:rFonts w:ascii="Arial" w:hAnsi="Arial" w:cs="Arial"/>
          <w:sz w:val="24"/>
          <w:szCs w:val="24"/>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5D4D5F" w:rsidRPr="00961855" w:rsidRDefault="005D4D5F" w:rsidP="00E11C6A">
      <w:pPr>
        <w:ind w:firstLine="709"/>
        <w:jc w:val="both"/>
        <w:rPr>
          <w:rFonts w:ascii="Arial" w:hAnsi="Arial" w:cs="Arial"/>
          <w:sz w:val="24"/>
          <w:szCs w:val="24"/>
        </w:rPr>
      </w:pPr>
      <w:r w:rsidRPr="00961855">
        <w:rPr>
          <w:rFonts w:ascii="Arial" w:hAnsi="Arial" w:cs="Arial"/>
          <w:sz w:val="24"/>
          <w:szCs w:val="24"/>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Новоминского</w:t>
      </w:r>
      <w:r w:rsidRPr="00961855">
        <w:rPr>
          <w:rFonts w:ascii="Arial" w:hAnsi="Arial" w:cs="Arial"/>
          <w:sz w:val="24"/>
          <w:szCs w:val="24"/>
          <w:lang w:eastAsia="ru-RU"/>
        </w:rPr>
        <w:t xml:space="preserve"> сельского поселения Каневского района</w:t>
      </w:r>
      <w:r w:rsidRPr="00961855">
        <w:rPr>
          <w:rFonts w:ascii="Arial" w:hAnsi="Arial" w:cs="Arial"/>
          <w:sz w:val="24"/>
          <w:szCs w:val="24"/>
        </w:rPr>
        <w:t>, курирующему соответствующий орган.</w:t>
      </w:r>
    </w:p>
    <w:p w:rsidR="005D4D5F" w:rsidRPr="00961855" w:rsidRDefault="005D4D5F" w:rsidP="00E11C6A">
      <w:pPr>
        <w:ind w:firstLine="709"/>
        <w:jc w:val="both"/>
        <w:rPr>
          <w:rFonts w:ascii="Arial" w:hAnsi="Arial" w:cs="Arial"/>
          <w:sz w:val="24"/>
          <w:szCs w:val="24"/>
          <w:lang w:eastAsia="ru-RU"/>
        </w:rPr>
      </w:pPr>
      <w:r w:rsidRPr="00961855">
        <w:rPr>
          <w:rFonts w:ascii="Arial" w:hAnsi="Arial" w:cs="Arial"/>
          <w:sz w:val="24"/>
          <w:szCs w:val="24"/>
        </w:rPr>
        <w:t xml:space="preserve">Жалобы на действия заместителя главы Новоминского </w:t>
      </w:r>
      <w:r w:rsidRPr="00961855">
        <w:rPr>
          <w:rFonts w:ascii="Arial" w:hAnsi="Arial" w:cs="Arial"/>
          <w:sz w:val="24"/>
          <w:szCs w:val="24"/>
          <w:lang w:eastAsia="ru-RU"/>
        </w:rPr>
        <w:t>сельского поселения Каневского района</w:t>
      </w:r>
      <w:r w:rsidRPr="00961855">
        <w:rPr>
          <w:rFonts w:ascii="Arial" w:hAnsi="Arial" w:cs="Arial"/>
          <w:sz w:val="24"/>
          <w:szCs w:val="24"/>
        </w:rPr>
        <w:t>, курирующего отраслевой (функциональный) орган, через который предоставляется муниципальная услуга, подается главе Новоминского</w:t>
      </w:r>
      <w:r w:rsidRPr="00961855">
        <w:rPr>
          <w:rFonts w:ascii="Arial" w:hAnsi="Arial" w:cs="Arial"/>
          <w:sz w:val="24"/>
          <w:szCs w:val="24"/>
          <w:lang w:eastAsia="ru-RU"/>
        </w:rPr>
        <w:t xml:space="preserve"> сельского поселения Каневского района.</w:t>
      </w:r>
    </w:p>
    <w:p w:rsidR="005D4D5F" w:rsidRPr="00961855" w:rsidRDefault="005D4D5F" w:rsidP="00E11C6A">
      <w:pPr>
        <w:ind w:firstLine="709"/>
        <w:jc w:val="both"/>
        <w:rPr>
          <w:rFonts w:ascii="Arial" w:hAnsi="Arial" w:cs="Arial"/>
          <w:sz w:val="24"/>
          <w:szCs w:val="24"/>
        </w:rPr>
      </w:pPr>
      <w:r w:rsidRPr="00961855">
        <w:rPr>
          <w:rFonts w:ascii="Arial" w:hAnsi="Arial" w:cs="Arial"/>
          <w:sz w:val="24"/>
          <w:szCs w:val="24"/>
        </w:rPr>
        <w:t>Жалобы на решения, принятые уполномоченным органом, подаются главе Новоминского</w:t>
      </w:r>
      <w:r w:rsidRPr="00961855">
        <w:rPr>
          <w:rFonts w:ascii="Arial" w:hAnsi="Arial" w:cs="Arial"/>
          <w:sz w:val="24"/>
          <w:szCs w:val="24"/>
          <w:lang w:eastAsia="ru-RU"/>
        </w:rPr>
        <w:t xml:space="preserve"> сельского поселения Каневского района</w:t>
      </w:r>
      <w:r w:rsidRPr="00961855">
        <w:rPr>
          <w:rFonts w:ascii="Arial" w:hAnsi="Arial" w:cs="Arial"/>
          <w:sz w:val="24"/>
          <w:szCs w:val="24"/>
        </w:rPr>
        <w:t xml:space="preserve">. </w:t>
      </w:r>
    </w:p>
    <w:p w:rsidR="005D4D5F" w:rsidRPr="00961855" w:rsidRDefault="005D4D5F" w:rsidP="00E11C6A">
      <w:pPr>
        <w:ind w:firstLine="709"/>
        <w:jc w:val="both"/>
        <w:rPr>
          <w:rFonts w:ascii="Arial" w:hAnsi="Arial" w:cs="Arial"/>
          <w:sz w:val="24"/>
          <w:szCs w:val="24"/>
        </w:rPr>
      </w:pPr>
      <w:r w:rsidRPr="00961855">
        <w:rPr>
          <w:rFonts w:ascii="Arial" w:hAnsi="Arial" w:cs="Arial"/>
          <w:sz w:val="24"/>
          <w:szCs w:val="24"/>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5D4D5F" w:rsidRPr="00961855" w:rsidRDefault="005D4D5F" w:rsidP="00E11C6A">
      <w:pPr>
        <w:autoSpaceDE w:val="0"/>
        <w:autoSpaceDN w:val="0"/>
        <w:adjustRightInd w:val="0"/>
        <w:ind w:firstLine="709"/>
        <w:jc w:val="both"/>
        <w:rPr>
          <w:rFonts w:ascii="Arial" w:hAnsi="Arial" w:cs="Arial"/>
          <w:sz w:val="24"/>
          <w:szCs w:val="24"/>
        </w:rPr>
      </w:pPr>
      <w:r w:rsidRPr="00961855">
        <w:rPr>
          <w:rFonts w:ascii="Arial" w:hAnsi="Arial" w:cs="Arial"/>
          <w:sz w:val="24"/>
          <w:szCs w:val="24"/>
        </w:rPr>
        <w:t>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 постановлением администрации Новоминского сельского поселения Каневского района от 20 июня 2017 года № 55 «Об утверждении Порядка подачи и рассмотрения жалоб на решения и действия (бездействие) отраслевых (функциональных) отделов администрации Новоминского сельского поселения и их должностных лиц, муниципальных служащих администрации Новоминского сельского поселения».</w:t>
      </w:r>
    </w:p>
    <w:p w:rsidR="005D4D5F" w:rsidRPr="00961855" w:rsidRDefault="005D4D5F" w:rsidP="00E11C6A">
      <w:pPr>
        <w:autoSpaceDE w:val="0"/>
        <w:autoSpaceDN w:val="0"/>
        <w:adjustRightInd w:val="0"/>
        <w:jc w:val="center"/>
        <w:rPr>
          <w:rFonts w:ascii="Arial" w:hAnsi="Arial" w:cs="Arial"/>
          <w:sz w:val="24"/>
          <w:szCs w:val="24"/>
        </w:rPr>
      </w:pPr>
    </w:p>
    <w:p w:rsidR="005D4D5F" w:rsidRPr="00961855" w:rsidRDefault="005D4D5F" w:rsidP="00E11C6A">
      <w:pPr>
        <w:autoSpaceDE w:val="0"/>
        <w:autoSpaceDN w:val="0"/>
        <w:adjustRightInd w:val="0"/>
        <w:jc w:val="center"/>
        <w:rPr>
          <w:rFonts w:ascii="Arial" w:hAnsi="Arial" w:cs="Arial"/>
          <w:sz w:val="24"/>
          <w:szCs w:val="24"/>
        </w:rPr>
      </w:pPr>
      <w:r w:rsidRPr="00961855">
        <w:rPr>
          <w:rFonts w:ascii="Arial" w:hAnsi="Arial" w:cs="Arial"/>
          <w:sz w:val="24"/>
          <w:szCs w:val="24"/>
        </w:rPr>
        <w:t>5.4. Порядок подачи и рассмотрения жалобы</w:t>
      </w:r>
    </w:p>
    <w:p w:rsidR="005D4D5F" w:rsidRPr="00961855" w:rsidRDefault="005D4D5F" w:rsidP="00E11C6A">
      <w:pPr>
        <w:autoSpaceDE w:val="0"/>
        <w:autoSpaceDN w:val="0"/>
        <w:adjustRightInd w:val="0"/>
        <w:jc w:val="both"/>
        <w:rPr>
          <w:rFonts w:ascii="Arial" w:hAnsi="Arial" w:cs="Arial"/>
          <w:sz w:val="24"/>
          <w:szCs w:val="24"/>
        </w:rPr>
      </w:pPr>
    </w:p>
    <w:p w:rsidR="005D4D5F" w:rsidRPr="00961855" w:rsidRDefault="005D4D5F" w:rsidP="00E11C6A">
      <w:pPr>
        <w:ind w:firstLine="709"/>
        <w:jc w:val="both"/>
        <w:rPr>
          <w:rFonts w:ascii="Arial" w:hAnsi="Arial" w:cs="Arial"/>
          <w:sz w:val="24"/>
          <w:szCs w:val="24"/>
        </w:rPr>
      </w:pPr>
      <w:r w:rsidRPr="00961855">
        <w:rPr>
          <w:rFonts w:ascii="Arial" w:hAnsi="Arial" w:cs="Arial"/>
          <w:sz w:val="24"/>
          <w:szCs w:val="24"/>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5D4D5F" w:rsidRPr="00961855" w:rsidRDefault="005D4D5F" w:rsidP="00E11C6A">
      <w:pPr>
        <w:ind w:firstLine="709"/>
        <w:jc w:val="both"/>
        <w:rPr>
          <w:rFonts w:ascii="Arial" w:hAnsi="Arial" w:cs="Arial"/>
          <w:sz w:val="24"/>
          <w:szCs w:val="24"/>
        </w:rPr>
      </w:pPr>
      <w:r w:rsidRPr="00961855">
        <w:rPr>
          <w:rFonts w:ascii="Arial" w:hAnsi="Arial" w:cs="Arial"/>
          <w:sz w:val="24"/>
          <w:szCs w:val="24"/>
        </w:rPr>
        <w:t>5.4.2. Жалоба на решения и действия (бездействие) уполномоченного органа, должностного лица либо муниципального служащего уполномоченного органа, главу Новоминского</w:t>
      </w:r>
      <w:r w:rsidRPr="00961855">
        <w:rPr>
          <w:rFonts w:ascii="Arial" w:hAnsi="Arial" w:cs="Arial"/>
          <w:sz w:val="24"/>
          <w:szCs w:val="24"/>
          <w:lang w:eastAsia="ru-RU"/>
        </w:rPr>
        <w:t xml:space="preserve"> сельского поселения Каневского района</w:t>
      </w:r>
      <w:r w:rsidRPr="00961855">
        <w:rPr>
          <w:rFonts w:ascii="Arial" w:hAnsi="Arial" w:cs="Arial"/>
          <w:sz w:val="24"/>
          <w:szCs w:val="24"/>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5D4D5F" w:rsidRPr="00961855" w:rsidRDefault="005D4D5F" w:rsidP="00E11C6A">
      <w:pPr>
        <w:autoSpaceDE w:val="0"/>
        <w:autoSpaceDN w:val="0"/>
        <w:adjustRightInd w:val="0"/>
        <w:ind w:firstLine="709"/>
        <w:jc w:val="both"/>
        <w:rPr>
          <w:rFonts w:ascii="Arial" w:hAnsi="Arial" w:cs="Arial"/>
          <w:sz w:val="24"/>
          <w:szCs w:val="24"/>
        </w:rPr>
      </w:pPr>
      <w:r w:rsidRPr="00961855">
        <w:rPr>
          <w:rFonts w:ascii="Arial" w:hAnsi="Arial" w:cs="Arial"/>
          <w:sz w:val="24"/>
          <w:szCs w:val="24"/>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49" w:anchor="/document/12177515/entry/1102" w:history="1">
        <w:r w:rsidRPr="00961855">
          <w:rPr>
            <w:rFonts w:ascii="Arial" w:hAnsi="Arial" w:cs="Arial"/>
            <w:sz w:val="24"/>
            <w:szCs w:val="24"/>
          </w:rPr>
          <w:t>статьей 11.2</w:t>
        </w:r>
      </w:hyperlink>
      <w:r w:rsidRPr="00961855">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5D4D5F" w:rsidRPr="00961855" w:rsidRDefault="005D4D5F" w:rsidP="00E11C6A">
      <w:pPr>
        <w:autoSpaceDE w:val="0"/>
        <w:autoSpaceDN w:val="0"/>
        <w:adjustRightInd w:val="0"/>
        <w:ind w:firstLine="709"/>
        <w:jc w:val="both"/>
        <w:rPr>
          <w:rFonts w:ascii="Arial" w:hAnsi="Arial" w:cs="Arial"/>
          <w:sz w:val="24"/>
          <w:szCs w:val="24"/>
        </w:rPr>
      </w:pPr>
      <w:r w:rsidRPr="00961855">
        <w:rPr>
          <w:rFonts w:ascii="Arial" w:hAnsi="Arial" w:cs="Arial"/>
          <w:sz w:val="24"/>
          <w:szCs w:val="24"/>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5D4D5F" w:rsidRPr="00961855" w:rsidRDefault="005D4D5F" w:rsidP="00E11C6A">
      <w:pPr>
        <w:autoSpaceDE w:val="0"/>
        <w:autoSpaceDN w:val="0"/>
        <w:adjustRightInd w:val="0"/>
        <w:ind w:firstLine="709"/>
        <w:jc w:val="both"/>
        <w:rPr>
          <w:rFonts w:ascii="Arial" w:hAnsi="Arial" w:cs="Arial"/>
          <w:sz w:val="24"/>
          <w:szCs w:val="24"/>
        </w:rPr>
      </w:pPr>
      <w:r w:rsidRPr="00961855">
        <w:rPr>
          <w:rFonts w:ascii="Arial" w:hAnsi="Arial" w:cs="Arial"/>
          <w:sz w:val="24"/>
          <w:szCs w:val="24"/>
        </w:rPr>
        <w:t xml:space="preserve">5.4.5. Жалоба, поступившая в администрацию подлежит регистрации не позднее следующего рабочего дня со дня ее поступления. </w:t>
      </w:r>
    </w:p>
    <w:p w:rsidR="005D4D5F" w:rsidRPr="00961855" w:rsidRDefault="005D4D5F" w:rsidP="00E11C6A">
      <w:pPr>
        <w:autoSpaceDE w:val="0"/>
        <w:autoSpaceDN w:val="0"/>
        <w:adjustRightInd w:val="0"/>
        <w:ind w:firstLine="709"/>
        <w:jc w:val="both"/>
        <w:rPr>
          <w:rFonts w:ascii="Arial" w:hAnsi="Arial" w:cs="Arial"/>
          <w:sz w:val="24"/>
          <w:szCs w:val="24"/>
        </w:rPr>
      </w:pPr>
      <w:r w:rsidRPr="00961855">
        <w:rPr>
          <w:rFonts w:ascii="Arial" w:hAnsi="Arial" w:cs="Arial"/>
          <w:sz w:val="24"/>
          <w:szCs w:val="24"/>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5D4D5F" w:rsidRPr="00961855" w:rsidRDefault="005D4D5F" w:rsidP="00E11C6A">
      <w:pPr>
        <w:autoSpaceDE w:val="0"/>
        <w:autoSpaceDN w:val="0"/>
        <w:adjustRightInd w:val="0"/>
        <w:ind w:firstLine="709"/>
        <w:jc w:val="both"/>
        <w:rPr>
          <w:rFonts w:ascii="Arial" w:hAnsi="Arial" w:cs="Arial"/>
          <w:sz w:val="24"/>
          <w:szCs w:val="24"/>
        </w:rPr>
      </w:pPr>
      <w:r w:rsidRPr="00961855">
        <w:rPr>
          <w:rFonts w:ascii="Arial" w:hAnsi="Arial" w:cs="Arial"/>
          <w:sz w:val="24"/>
          <w:szCs w:val="24"/>
        </w:rPr>
        <w:t>5.4.6. Жалоба должна содержать:</w:t>
      </w:r>
    </w:p>
    <w:p w:rsidR="005D4D5F" w:rsidRPr="00961855" w:rsidRDefault="005D4D5F" w:rsidP="00E11C6A">
      <w:pPr>
        <w:autoSpaceDE w:val="0"/>
        <w:autoSpaceDN w:val="0"/>
        <w:adjustRightInd w:val="0"/>
        <w:ind w:firstLine="709"/>
        <w:jc w:val="both"/>
        <w:rPr>
          <w:rFonts w:ascii="Arial" w:hAnsi="Arial" w:cs="Arial"/>
          <w:sz w:val="24"/>
          <w:szCs w:val="24"/>
        </w:rPr>
      </w:pPr>
      <w:r w:rsidRPr="00961855">
        <w:rPr>
          <w:rFonts w:ascii="Arial" w:hAnsi="Arial" w:cs="Arial"/>
          <w:sz w:val="24"/>
          <w:szCs w:val="24"/>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5D4D5F" w:rsidRPr="00961855" w:rsidRDefault="005D4D5F" w:rsidP="00E11C6A">
      <w:pPr>
        <w:autoSpaceDE w:val="0"/>
        <w:autoSpaceDN w:val="0"/>
        <w:adjustRightInd w:val="0"/>
        <w:ind w:firstLine="709"/>
        <w:jc w:val="both"/>
        <w:rPr>
          <w:rFonts w:ascii="Arial" w:hAnsi="Arial" w:cs="Arial"/>
          <w:sz w:val="24"/>
          <w:szCs w:val="24"/>
        </w:rPr>
      </w:pPr>
      <w:r w:rsidRPr="00961855">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D4D5F" w:rsidRPr="00961855" w:rsidRDefault="005D4D5F" w:rsidP="00E11C6A">
      <w:pPr>
        <w:pStyle w:val="headertext"/>
        <w:spacing w:before="0" w:beforeAutospacing="0" w:after="0" w:afterAutospacing="0"/>
        <w:ind w:firstLine="709"/>
        <w:jc w:val="both"/>
        <w:rPr>
          <w:rFonts w:ascii="Arial" w:hAnsi="Arial" w:cs="Arial"/>
        </w:rPr>
      </w:pPr>
      <w:r w:rsidRPr="00961855">
        <w:rPr>
          <w:rFonts w:ascii="Arial" w:hAnsi="Arial" w:cs="Arial"/>
        </w:rPr>
        <w:t xml:space="preserve">3) сведения об обжалуемых решениях и действиях (бездействии) </w:t>
      </w:r>
      <w:r w:rsidRPr="00961855">
        <w:rPr>
          <w:rFonts w:ascii="Arial" w:hAnsi="Arial" w:cs="Arial"/>
          <w:lang w:eastAsia="en-US"/>
        </w:rPr>
        <w:t>уполномоченного органа</w:t>
      </w:r>
      <w:r w:rsidRPr="00961855">
        <w:rPr>
          <w:rFonts w:ascii="Arial" w:hAnsi="Arial" w:cs="Arial"/>
        </w:rPr>
        <w:t>, должностного лица либо муниципального служащего</w:t>
      </w:r>
      <w:r w:rsidRPr="00961855">
        <w:rPr>
          <w:rFonts w:ascii="Arial" w:hAnsi="Arial" w:cs="Arial"/>
          <w:lang w:eastAsia="en-US"/>
        </w:rPr>
        <w:t xml:space="preserve"> уполномоченного органа</w:t>
      </w:r>
      <w:r w:rsidRPr="00961855">
        <w:rPr>
          <w:rFonts w:ascii="Arial" w:hAnsi="Arial" w:cs="Arial"/>
        </w:rPr>
        <w:t>, МФЦ, работника МФЦ;</w:t>
      </w:r>
    </w:p>
    <w:p w:rsidR="005D4D5F" w:rsidRPr="00961855" w:rsidRDefault="005D4D5F" w:rsidP="00E11C6A">
      <w:pPr>
        <w:pStyle w:val="headertext"/>
        <w:spacing w:before="0" w:beforeAutospacing="0" w:after="0" w:afterAutospacing="0"/>
        <w:ind w:firstLine="709"/>
        <w:jc w:val="both"/>
        <w:rPr>
          <w:rFonts w:ascii="Arial" w:hAnsi="Arial" w:cs="Arial"/>
        </w:rPr>
      </w:pPr>
      <w:r w:rsidRPr="00961855">
        <w:rPr>
          <w:rFonts w:ascii="Arial" w:hAnsi="Arial" w:cs="Arial"/>
        </w:rPr>
        <w:t xml:space="preserve">4) доводы, на основании которых заявитель не согласен с решением и действием (бездействием) </w:t>
      </w:r>
      <w:r w:rsidRPr="00961855">
        <w:rPr>
          <w:rFonts w:ascii="Arial" w:hAnsi="Arial" w:cs="Arial"/>
          <w:lang w:eastAsia="en-US"/>
        </w:rPr>
        <w:t>уполномоченного органа</w:t>
      </w:r>
      <w:r w:rsidRPr="00961855">
        <w:rPr>
          <w:rFonts w:ascii="Arial" w:hAnsi="Arial" w:cs="Arial"/>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5D4D5F" w:rsidRPr="00961855" w:rsidRDefault="005D4D5F" w:rsidP="00E11C6A">
      <w:pPr>
        <w:pStyle w:val="headertext"/>
        <w:spacing w:before="0" w:beforeAutospacing="0" w:after="0" w:afterAutospacing="0"/>
        <w:ind w:firstLine="709"/>
        <w:jc w:val="both"/>
        <w:rPr>
          <w:rFonts w:ascii="Arial" w:hAnsi="Arial" w:cs="Arial"/>
        </w:rPr>
      </w:pPr>
    </w:p>
    <w:p w:rsidR="005D4D5F" w:rsidRPr="00961855" w:rsidRDefault="005D4D5F" w:rsidP="00E11C6A">
      <w:pPr>
        <w:autoSpaceDE w:val="0"/>
        <w:autoSpaceDN w:val="0"/>
        <w:adjustRightInd w:val="0"/>
        <w:jc w:val="center"/>
        <w:rPr>
          <w:rFonts w:ascii="Arial" w:hAnsi="Arial" w:cs="Arial"/>
          <w:sz w:val="24"/>
          <w:szCs w:val="24"/>
        </w:rPr>
      </w:pPr>
      <w:r w:rsidRPr="00961855">
        <w:rPr>
          <w:rFonts w:ascii="Arial" w:hAnsi="Arial" w:cs="Arial"/>
          <w:sz w:val="24"/>
          <w:szCs w:val="24"/>
        </w:rPr>
        <w:t>Подраздел 5.5. Сроки рассмотрения жалобы</w:t>
      </w:r>
    </w:p>
    <w:p w:rsidR="005D4D5F" w:rsidRPr="00961855" w:rsidRDefault="005D4D5F" w:rsidP="00E11C6A">
      <w:pPr>
        <w:autoSpaceDE w:val="0"/>
        <w:autoSpaceDN w:val="0"/>
        <w:adjustRightInd w:val="0"/>
        <w:jc w:val="center"/>
        <w:rPr>
          <w:rFonts w:ascii="Arial" w:hAnsi="Arial" w:cs="Arial"/>
          <w:sz w:val="24"/>
          <w:szCs w:val="24"/>
        </w:rPr>
      </w:pPr>
    </w:p>
    <w:p w:rsidR="005D4D5F" w:rsidRPr="00961855" w:rsidRDefault="005D4D5F" w:rsidP="00E11C6A">
      <w:pPr>
        <w:autoSpaceDE w:val="0"/>
        <w:autoSpaceDN w:val="0"/>
        <w:adjustRightInd w:val="0"/>
        <w:ind w:firstLine="709"/>
        <w:jc w:val="both"/>
        <w:rPr>
          <w:rFonts w:ascii="Arial" w:hAnsi="Arial" w:cs="Arial"/>
          <w:sz w:val="24"/>
          <w:szCs w:val="24"/>
        </w:rPr>
      </w:pPr>
      <w:r w:rsidRPr="00961855">
        <w:rPr>
          <w:rFonts w:ascii="Arial" w:hAnsi="Arial" w:cs="Arial"/>
          <w:sz w:val="24"/>
          <w:szCs w:val="24"/>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5D4D5F" w:rsidRPr="00961855" w:rsidRDefault="005D4D5F" w:rsidP="00E11C6A">
      <w:pPr>
        <w:autoSpaceDE w:val="0"/>
        <w:autoSpaceDN w:val="0"/>
        <w:adjustRightInd w:val="0"/>
        <w:rPr>
          <w:rFonts w:ascii="Arial" w:hAnsi="Arial" w:cs="Arial"/>
          <w:sz w:val="24"/>
          <w:szCs w:val="24"/>
        </w:rPr>
      </w:pPr>
    </w:p>
    <w:p w:rsidR="005D4D5F" w:rsidRPr="00961855" w:rsidRDefault="005D4D5F" w:rsidP="00E11C6A">
      <w:pPr>
        <w:autoSpaceDE w:val="0"/>
        <w:autoSpaceDN w:val="0"/>
        <w:adjustRightInd w:val="0"/>
        <w:jc w:val="center"/>
        <w:rPr>
          <w:rFonts w:ascii="Arial" w:hAnsi="Arial" w:cs="Arial"/>
          <w:sz w:val="24"/>
          <w:szCs w:val="24"/>
        </w:rPr>
      </w:pPr>
      <w:r w:rsidRPr="00961855">
        <w:rPr>
          <w:rFonts w:ascii="Arial" w:hAnsi="Arial" w:cs="Arial"/>
          <w:sz w:val="24"/>
          <w:szCs w:val="24"/>
        </w:rPr>
        <w:t xml:space="preserve">5.6. Перечень оснований для приостановления рассмотрения жалобы </w:t>
      </w:r>
    </w:p>
    <w:p w:rsidR="005D4D5F" w:rsidRPr="00961855" w:rsidRDefault="005D4D5F" w:rsidP="00E11C6A">
      <w:pPr>
        <w:autoSpaceDE w:val="0"/>
        <w:autoSpaceDN w:val="0"/>
        <w:adjustRightInd w:val="0"/>
        <w:jc w:val="center"/>
        <w:rPr>
          <w:rFonts w:ascii="Arial" w:hAnsi="Arial" w:cs="Arial"/>
          <w:sz w:val="24"/>
          <w:szCs w:val="24"/>
        </w:rPr>
      </w:pPr>
      <w:r w:rsidRPr="00961855">
        <w:rPr>
          <w:rFonts w:ascii="Arial" w:hAnsi="Arial" w:cs="Arial"/>
          <w:sz w:val="24"/>
          <w:szCs w:val="24"/>
        </w:rPr>
        <w:t xml:space="preserve">в случае, если возможность приостановления предусмотрена </w:t>
      </w:r>
    </w:p>
    <w:p w:rsidR="005D4D5F" w:rsidRPr="00961855" w:rsidRDefault="005D4D5F" w:rsidP="00E11C6A">
      <w:pPr>
        <w:autoSpaceDE w:val="0"/>
        <w:autoSpaceDN w:val="0"/>
        <w:adjustRightInd w:val="0"/>
        <w:jc w:val="center"/>
        <w:rPr>
          <w:rFonts w:ascii="Arial" w:hAnsi="Arial" w:cs="Arial"/>
          <w:sz w:val="24"/>
          <w:szCs w:val="24"/>
        </w:rPr>
      </w:pPr>
      <w:r w:rsidRPr="00961855">
        <w:rPr>
          <w:rFonts w:ascii="Arial" w:hAnsi="Arial" w:cs="Arial"/>
          <w:sz w:val="24"/>
          <w:szCs w:val="24"/>
        </w:rPr>
        <w:t>законодательством Российской Федерации</w:t>
      </w:r>
    </w:p>
    <w:p w:rsidR="005D4D5F" w:rsidRPr="00961855" w:rsidRDefault="005D4D5F" w:rsidP="00E11C6A">
      <w:pPr>
        <w:autoSpaceDE w:val="0"/>
        <w:autoSpaceDN w:val="0"/>
        <w:adjustRightInd w:val="0"/>
        <w:jc w:val="center"/>
        <w:rPr>
          <w:rFonts w:ascii="Arial" w:hAnsi="Arial" w:cs="Arial"/>
          <w:sz w:val="24"/>
          <w:szCs w:val="24"/>
        </w:rPr>
      </w:pPr>
    </w:p>
    <w:p w:rsidR="005D4D5F" w:rsidRPr="00961855" w:rsidRDefault="005D4D5F" w:rsidP="00E11C6A">
      <w:pPr>
        <w:autoSpaceDE w:val="0"/>
        <w:autoSpaceDN w:val="0"/>
        <w:adjustRightInd w:val="0"/>
        <w:ind w:firstLine="709"/>
        <w:rPr>
          <w:rFonts w:ascii="Arial" w:hAnsi="Arial" w:cs="Arial"/>
          <w:sz w:val="24"/>
          <w:szCs w:val="24"/>
        </w:rPr>
      </w:pPr>
      <w:r w:rsidRPr="00961855">
        <w:rPr>
          <w:rFonts w:ascii="Arial" w:hAnsi="Arial" w:cs="Arial"/>
          <w:sz w:val="24"/>
          <w:szCs w:val="24"/>
        </w:rPr>
        <w:t>Основания для приостановления рассмотрения жалобы отсутствуют.</w:t>
      </w:r>
    </w:p>
    <w:p w:rsidR="005D4D5F" w:rsidRPr="00961855" w:rsidRDefault="005D4D5F" w:rsidP="00E11C6A">
      <w:pPr>
        <w:autoSpaceDE w:val="0"/>
        <w:autoSpaceDN w:val="0"/>
        <w:adjustRightInd w:val="0"/>
        <w:rPr>
          <w:rFonts w:ascii="Arial" w:hAnsi="Arial" w:cs="Arial"/>
          <w:sz w:val="24"/>
          <w:szCs w:val="24"/>
        </w:rPr>
      </w:pPr>
    </w:p>
    <w:p w:rsidR="005D4D5F" w:rsidRPr="00961855" w:rsidRDefault="005D4D5F" w:rsidP="00E11C6A">
      <w:pPr>
        <w:autoSpaceDE w:val="0"/>
        <w:autoSpaceDN w:val="0"/>
        <w:adjustRightInd w:val="0"/>
        <w:jc w:val="center"/>
        <w:rPr>
          <w:rFonts w:ascii="Arial" w:hAnsi="Arial" w:cs="Arial"/>
          <w:sz w:val="24"/>
          <w:szCs w:val="24"/>
        </w:rPr>
      </w:pPr>
      <w:r w:rsidRPr="00961855">
        <w:rPr>
          <w:rFonts w:ascii="Arial" w:hAnsi="Arial" w:cs="Arial"/>
          <w:sz w:val="24"/>
          <w:szCs w:val="24"/>
        </w:rPr>
        <w:t>5.7. Результат рассмотрения жалобы</w:t>
      </w:r>
    </w:p>
    <w:p w:rsidR="005D4D5F" w:rsidRPr="00961855" w:rsidRDefault="005D4D5F" w:rsidP="00E11C6A">
      <w:pPr>
        <w:autoSpaceDE w:val="0"/>
        <w:autoSpaceDN w:val="0"/>
        <w:adjustRightInd w:val="0"/>
        <w:jc w:val="both"/>
        <w:rPr>
          <w:rFonts w:ascii="Arial" w:hAnsi="Arial" w:cs="Arial"/>
          <w:sz w:val="24"/>
          <w:szCs w:val="24"/>
        </w:rPr>
      </w:pPr>
    </w:p>
    <w:p w:rsidR="005D4D5F" w:rsidRPr="00961855" w:rsidRDefault="005D4D5F" w:rsidP="00E11C6A">
      <w:pPr>
        <w:autoSpaceDE w:val="0"/>
        <w:autoSpaceDN w:val="0"/>
        <w:adjustRightInd w:val="0"/>
        <w:ind w:firstLine="709"/>
        <w:jc w:val="both"/>
        <w:rPr>
          <w:rFonts w:ascii="Arial" w:hAnsi="Arial" w:cs="Arial"/>
          <w:sz w:val="24"/>
          <w:szCs w:val="24"/>
        </w:rPr>
      </w:pPr>
      <w:r w:rsidRPr="00961855">
        <w:rPr>
          <w:rFonts w:ascii="Arial" w:hAnsi="Arial" w:cs="Arial"/>
          <w:sz w:val="24"/>
          <w:szCs w:val="24"/>
        </w:rPr>
        <w:t>5.7.1. По результатам рассмотрения жалобы принимается одно из следующих решений:</w:t>
      </w:r>
    </w:p>
    <w:p w:rsidR="005D4D5F" w:rsidRPr="00961855" w:rsidRDefault="005D4D5F" w:rsidP="00E11C6A">
      <w:pPr>
        <w:ind w:firstLine="709"/>
        <w:jc w:val="both"/>
        <w:rPr>
          <w:rFonts w:ascii="Arial" w:hAnsi="Arial" w:cs="Arial"/>
          <w:sz w:val="24"/>
          <w:szCs w:val="24"/>
        </w:rPr>
      </w:pPr>
      <w:r w:rsidRPr="00961855">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5D4D5F" w:rsidRPr="00961855" w:rsidRDefault="005D4D5F" w:rsidP="00E11C6A">
      <w:pPr>
        <w:ind w:firstLine="709"/>
        <w:jc w:val="both"/>
        <w:rPr>
          <w:rFonts w:ascii="Arial" w:hAnsi="Arial" w:cs="Arial"/>
          <w:sz w:val="24"/>
          <w:szCs w:val="24"/>
        </w:rPr>
      </w:pPr>
      <w:r w:rsidRPr="00961855">
        <w:rPr>
          <w:rFonts w:ascii="Arial" w:hAnsi="Arial" w:cs="Arial"/>
          <w:sz w:val="24"/>
          <w:szCs w:val="24"/>
        </w:rPr>
        <w:t xml:space="preserve">2) в удовлетворении жалобы отказывается. </w:t>
      </w:r>
    </w:p>
    <w:p w:rsidR="005D4D5F" w:rsidRPr="00961855" w:rsidRDefault="005D4D5F" w:rsidP="00E11C6A">
      <w:pPr>
        <w:ind w:firstLine="709"/>
        <w:jc w:val="both"/>
        <w:rPr>
          <w:rFonts w:ascii="Arial" w:hAnsi="Arial" w:cs="Arial"/>
          <w:sz w:val="24"/>
          <w:szCs w:val="24"/>
        </w:rPr>
      </w:pPr>
      <w:r w:rsidRPr="00961855">
        <w:rPr>
          <w:rFonts w:ascii="Arial" w:hAnsi="Arial" w:cs="Arial"/>
          <w:sz w:val="24"/>
          <w:szCs w:val="24"/>
        </w:rPr>
        <w:t>5.7.2. Администрация отказывает в удовлетворении жалобы в соответствии с основаниями, предусмотренными Правилами и Порядком.</w:t>
      </w:r>
    </w:p>
    <w:p w:rsidR="005D4D5F" w:rsidRPr="00961855" w:rsidRDefault="005D4D5F" w:rsidP="00E11C6A">
      <w:pPr>
        <w:ind w:firstLine="709"/>
        <w:jc w:val="both"/>
        <w:rPr>
          <w:rFonts w:ascii="Arial" w:hAnsi="Arial" w:cs="Arial"/>
          <w:sz w:val="24"/>
          <w:szCs w:val="24"/>
        </w:rPr>
      </w:pPr>
      <w:r w:rsidRPr="00961855">
        <w:rPr>
          <w:rFonts w:ascii="Arial" w:hAnsi="Arial" w:cs="Arial"/>
          <w:sz w:val="24"/>
          <w:szCs w:val="24"/>
        </w:rPr>
        <w:t>5.7.3.МФЦ отказывает в удовлетворении жалобы в соответствии с основаниями, предусмотренными Правилами и Порядком.</w:t>
      </w:r>
    </w:p>
    <w:p w:rsidR="005D4D5F" w:rsidRPr="00961855" w:rsidRDefault="005D4D5F" w:rsidP="00E11C6A">
      <w:pPr>
        <w:ind w:firstLine="709"/>
        <w:jc w:val="both"/>
        <w:rPr>
          <w:rFonts w:ascii="Arial" w:hAnsi="Arial" w:cs="Arial"/>
          <w:sz w:val="24"/>
          <w:szCs w:val="24"/>
        </w:rPr>
      </w:pPr>
      <w:r w:rsidRPr="00961855">
        <w:rPr>
          <w:rFonts w:ascii="Arial" w:hAnsi="Arial" w:cs="Arial"/>
          <w:sz w:val="24"/>
          <w:szCs w:val="24"/>
        </w:rPr>
        <w:t>5.7.4. Администрация оставляет жалобу без ответа в соответствии с основаниями, предусмотренными Правилами и Порядком</w:t>
      </w:r>
      <w:r w:rsidRPr="00961855">
        <w:rPr>
          <w:rFonts w:ascii="Arial" w:hAnsi="Arial" w:cs="Arial"/>
          <w:i/>
          <w:sz w:val="24"/>
          <w:szCs w:val="24"/>
        </w:rPr>
        <w:t>.</w:t>
      </w:r>
    </w:p>
    <w:p w:rsidR="005D4D5F" w:rsidRPr="00961855" w:rsidRDefault="005D4D5F" w:rsidP="00E11C6A">
      <w:pPr>
        <w:ind w:firstLine="709"/>
        <w:jc w:val="both"/>
        <w:rPr>
          <w:rFonts w:ascii="Arial" w:hAnsi="Arial" w:cs="Arial"/>
          <w:sz w:val="24"/>
          <w:szCs w:val="24"/>
        </w:rPr>
      </w:pPr>
      <w:r w:rsidRPr="00961855">
        <w:rPr>
          <w:rFonts w:ascii="Arial" w:hAnsi="Arial" w:cs="Arial"/>
          <w:sz w:val="24"/>
          <w:szCs w:val="24"/>
        </w:rPr>
        <w:t>5.7.5. МФЦ оставляет жалобу без ответа в соответствии с основаниями, предусмотренными Правилами и Порядком.</w:t>
      </w:r>
    </w:p>
    <w:p w:rsidR="005D4D5F" w:rsidRPr="00961855" w:rsidRDefault="005D4D5F" w:rsidP="00E11C6A">
      <w:pPr>
        <w:ind w:firstLine="709"/>
        <w:jc w:val="both"/>
        <w:rPr>
          <w:rFonts w:ascii="Arial" w:hAnsi="Arial" w:cs="Arial"/>
          <w:sz w:val="24"/>
          <w:szCs w:val="24"/>
        </w:rPr>
      </w:pPr>
      <w:r w:rsidRPr="00961855">
        <w:rPr>
          <w:rFonts w:ascii="Arial" w:hAnsi="Arial" w:cs="Arial"/>
          <w:sz w:val="24"/>
          <w:szCs w:val="24"/>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D4D5F" w:rsidRPr="00961855" w:rsidRDefault="005D4D5F" w:rsidP="00E11C6A">
      <w:pPr>
        <w:ind w:firstLine="709"/>
        <w:jc w:val="both"/>
        <w:rPr>
          <w:rFonts w:ascii="Arial" w:hAnsi="Arial" w:cs="Arial"/>
          <w:sz w:val="24"/>
          <w:szCs w:val="24"/>
        </w:rPr>
      </w:pPr>
      <w:bookmarkStart w:id="42" w:name="sub_11282"/>
      <w:r w:rsidRPr="00961855">
        <w:rPr>
          <w:rFonts w:ascii="Arial" w:hAnsi="Arial" w:cs="Arial"/>
          <w:sz w:val="24"/>
          <w:szCs w:val="24"/>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42"/>
    <w:p w:rsidR="005D4D5F" w:rsidRPr="00961855" w:rsidRDefault="005D4D5F" w:rsidP="00E11C6A">
      <w:pPr>
        <w:ind w:firstLine="709"/>
        <w:jc w:val="both"/>
        <w:rPr>
          <w:rFonts w:ascii="Arial" w:hAnsi="Arial" w:cs="Arial"/>
          <w:sz w:val="24"/>
          <w:szCs w:val="24"/>
        </w:rPr>
      </w:pPr>
      <w:r w:rsidRPr="00961855">
        <w:rPr>
          <w:rFonts w:ascii="Arial" w:hAnsi="Arial" w:cs="Arial"/>
          <w:sz w:val="24"/>
          <w:szCs w:val="24"/>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D4D5F" w:rsidRPr="00961855" w:rsidRDefault="005D4D5F" w:rsidP="00E11C6A">
      <w:pPr>
        <w:suppressAutoHyphens w:val="0"/>
        <w:autoSpaceDE w:val="0"/>
        <w:autoSpaceDN w:val="0"/>
        <w:adjustRightInd w:val="0"/>
        <w:ind w:firstLine="540"/>
        <w:jc w:val="both"/>
        <w:rPr>
          <w:rFonts w:ascii="Arial" w:hAnsi="Arial" w:cs="Arial"/>
          <w:sz w:val="24"/>
          <w:szCs w:val="24"/>
          <w:lang w:eastAsia="ru-RU"/>
        </w:rPr>
      </w:pPr>
      <w:r w:rsidRPr="00961855">
        <w:rPr>
          <w:rFonts w:ascii="Arial" w:hAnsi="Arial" w:cs="Arial"/>
          <w:sz w:val="24"/>
          <w:szCs w:val="24"/>
        </w:rPr>
        <w:t xml:space="preserve">5.7.9. </w:t>
      </w:r>
      <w:r w:rsidRPr="00961855">
        <w:rPr>
          <w:rFonts w:ascii="Arial" w:hAnsi="Arial" w:cs="Arial"/>
          <w:sz w:val="24"/>
          <w:szCs w:val="24"/>
          <w:lang w:eastAsia="ru-RU"/>
        </w:rPr>
        <w:t xml:space="preserve">В случае признания жалобы подлежащей удовлетворению в ответе заявителю, указанном в </w:t>
      </w:r>
      <w:hyperlink r:id="rId50" w:history="1">
        <w:r w:rsidRPr="00961855">
          <w:rPr>
            <w:rFonts w:ascii="Arial" w:hAnsi="Arial" w:cs="Arial"/>
            <w:sz w:val="24"/>
            <w:szCs w:val="24"/>
            <w:lang w:eastAsia="ru-RU"/>
          </w:rPr>
          <w:t>подразделе</w:t>
        </w:r>
      </w:hyperlink>
      <w:r w:rsidRPr="00961855">
        <w:rPr>
          <w:rFonts w:ascii="Arial" w:hAnsi="Arial" w:cs="Arial"/>
          <w:sz w:val="24"/>
          <w:szCs w:val="24"/>
          <w:lang w:eastAsia="ru-RU"/>
        </w:rPr>
        <w:t xml:space="preserve"> 1.2 настоящего регламента, дается информация о действиях, осуществляемых органом, предоставляющим муниципальную услугу, многофункциональным центром либо администрацией Стародеревянковского сельского поселения Каневского района,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D4D5F" w:rsidRPr="00961855" w:rsidRDefault="005D4D5F" w:rsidP="00E11C6A">
      <w:pPr>
        <w:ind w:firstLine="709"/>
        <w:jc w:val="both"/>
        <w:rPr>
          <w:rFonts w:ascii="Arial" w:hAnsi="Arial" w:cs="Arial"/>
          <w:sz w:val="24"/>
          <w:szCs w:val="24"/>
        </w:rPr>
      </w:pPr>
      <w:r w:rsidRPr="00961855">
        <w:rPr>
          <w:rFonts w:ascii="Arial" w:hAnsi="Arial" w:cs="Arial"/>
          <w:sz w:val="24"/>
          <w:szCs w:val="24"/>
          <w:lang w:eastAsia="ru-RU"/>
        </w:rPr>
        <w:t xml:space="preserve"> В случае признания жалобы не подлежащей удовлетворению в ответе заявителю, указанном в </w:t>
      </w:r>
      <w:hyperlink r:id="rId51" w:history="1">
        <w:r w:rsidRPr="00961855">
          <w:rPr>
            <w:rFonts w:ascii="Arial" w:hAnsi="Arial" w:cs="Arial"/>
            <w:sz w:val="24"/>
            <w:szCs w:val="24"/>
            <w:lang w:eastAsia="ru-RU"/>
          </w:rPr>
          <w:t>подразделе</w:t>
        </w:r>
      </w:hyperlink>
      <w:r w:rsidRPr="00961855">
        <w:rPr>
          <w:rFonts w:ascii="Arial" w:hAnsi="Arial" w:cs="Arial"/>
          <w:sz w:val="24"/>
          <w:szCs w:val="24"/>
          <w:lang w:eastAsia="ru-RU"/>
        </w:rPr>
        <w:t xml:space="preserve"> 1.2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D4D5F" w:rsidRPr="00961855" w:rsidRDefault="005D4D5F" w:rsidP="00E11C6A">
      <w:pPr>
        <w:ind w:firstLine="709"/>
        <w:jc w:val="both"/>
        <w:rPr>
          <w:rFonts w:ascii="Arial" w:hAnsi="Arial" w:cs="Arial"/>
          <w:sz w:val="24"/>
          <w:szCs w:val="24"/>
        </w:rPr>
      </w:pPr>
    </w:p>
    <w:p w:rsidR="005D4D5F" w:rsidRPr="00961855" w:rsidRDefault="005D4D5F" w:rsidP="00E11C6A">
      <w:pPr>
        <w:ind w:firstLine="709"/>
        <w:jc w:val="center"/>
        <w:rPr>
          <w:rFonts w:ascii="Arial" w:hAnsi="Arial" w:cs="Arial"/>
          <w:sz w:val="24"/>
          <w:szCs w:val="24"/>
        </w:rPr>
      </w:pPr>
      <w:r w:rsidRPr="00961855">
        <w:rPr>
          <w:rFonts w:ascii="Arial" w:hAnsi="Arial" w:cs="Arial"/>
          <w:sz w:val="24"/>
          <w:szCs w:val="24"/>
        </w:rPr>
        <w:t>5.8. Порядок информирования заявителя о результатах</w:t>
      </w:r>
    </w:p>
    <w:p w:rsidR="005D4D5F" w:rsidRPr="00961855" w:rsidRDefault="005D4D5F" w:rsidP="00E11C6A">
      <w:pPr>
        <w:ind w:firstLine="709"/>
        <w:jc w:val="center"/>
        <w:rPr>
          <w:rFonts w:ascii="Arial" w:hAnsi="Arial" w:cs="Arial"/>
          <w:sz w:val="24"/>
          <w:szCs w:val="24"/>
        </w:rPr>
      </w:pPr>
      <w:r w:rsidRPr="00961855">
        <w:rPr>
          <w:rFonts w:ascii="Arial" w:hAnsi="Arial" w:cs="Arial"/>
          <w:sz w:val="24"/>
          <w:szCs w:val="24"/>
        </w:rPr>
        <w:t>рассмотрения жалобы</w:t>
      </w:r>
    </w:p>
    <w:p w:rsidR="005D4D5F" w:rsidRPr="00961855" w:rsidRDefault="005D4D5F" w:rsidP="00E11C6A">
      <w:pPr>
        <w:ind w:firstLine="709"/>
        <w:jc w:val="both"/>
        <w:rPr>
          <w:rFonts w:ascii="Arial" w:hAnsi="Arial" w:cs="Arial"/>
          <w:sz w:val="24"/>
          <w:szCs w:val="24"/>
        </w:rPr>
      </w:pPr>
    </w:p>
    <w:p w:rsidR="005D4D5F" w:rsidRPr="00961855" w:rsidRDefault="005D4D5F" w:rsidP="00E11C6A">
      <w:pPr>
        <w:ind w:firstLine="709"/>
        <w:jc w:val="both"/>
        <w:rPr>
          <w:rFonts w:ascii="Arial" w:hAnsi="Arial" w:cs="Arial"/>
          <w:sz w:val="24"/>
          <w:szCs w:val="24"/>
        </w:rPr>
      </w:pPr>
      <w:r w:rsidRPr="00961855">
        <w:rPr>
          <w:rFonts w:ascii="Arial" w:hAnsi="Arial" w:cs="Arial"/>
          <w:sz w:val="24"/>
          <w:szCs w:val="24"/>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4D5F" w:rsidRPr="00961855" w:rsidRDefault="005D4D5F" w:rsidP="00E11C6A">
      <w:pPr>
        <w:ind w:firstLine="709"/>
        <w:jc w:val="both"/>
        <w:rPr>
          <w:rFonts w:ascii="Arial" w:hAnsi="Arial" w:cs="Arial"/>
          <w:sz w:val="24"/>
          <w:szCs w:val="24"/>
        </w:rPr>
      </w:pPr>
      <w:r w:rsidRPr="00961855">
        <w:rPr>
          <w:rFonts w:ascii="Arial" w:hAnsi="Arial" w:cs="Arial"/>
          <w:sz w:val="24"/>
          <w:szCs w:val="24"/>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5D4D5F" w:rsidRPr="00961855" w:rsidRDefault="005D4D5F" w:rsidP="00E11C6A">
      <w:pPr>
        <w:ind w:firstLine="709"/>
        <w:jc w:val="both"/>
        <w:rPr>
          <w:rFonts w:ascii="Arial" w:hAnsi="Arial" w:cs="Arial"/>
          <w:sz w:val="24"/>
          <w:szCs w:val="24"/>
        </w:rPr>
      </w:pPr>
    </w:p>
    <w:p w:rsidR="005D4D5F" w:rsidRPr="00961855" w:rsidRDefault="005D4D5F" w:rsidP="00E11C6A">
      <w:pPr>
        <w:jc w:val="center"/>
        <w:rPr>
          <w:rFonts w:ascii="Arial" w:hAnsi="Arial" w:cs="Arial"/>
          <w:sz w:val="24"/>
          <w:szCs w:val="24"/>
        </w:rPr>
      </w:pPr>
      <w:r w:rsidRPr="00961855">
        <w:rPr>
          <w:rFonts w:ascii="Arial" w:hAnsi="Arial" w:cs="Arial"/>
          <w:sz w:val="24"/>
          <w:szCs w:val="24"/>
        </w:rPr>
        <w:t>5.9. Порядок обжалования решения по жалобе</w:t>
      </w:r>
    </w:p>
    <w:p w:rsidR="005D4D5F" w:rsidRPr="00961855" w:rsidRDefault="005D4D5F" w:rsidP="00E11C6A">
      <w:pPr>
        <w:ind w:firstLine="709"/>
        <w:jc w:val="both"/>
        <w:rPr>
          <w:rFonts w:ascii="Arial" w:hAnsi="Arial" w:cs="Arial"/>
          <w:sz w:val="24"/>
          <w:szCs w:val="24"/>
        </w:rPr>
      </w:pPr>
    </w:p>
    <w:p w:rsidR="005D4D5F" w:rsidRPr="00961855" w:rsidRDefault="005D4D5F" w:rsidP="00E11C6A">
      <w:pPr>
        <w:ind w:firstLine="709"/>
        <w:jc w:val="both"/>
        <w:rPr>
          <w:rFonts w:ascii="Arial" w:hAnsi="Arial" w:cs="Arial"/>
          <w:sz w:val="24"/>
          <w:szCs w:val="24"/>
        </w:rPr>
      </w:pPr>
      <w:r w:rsidRPr="00961855">
        <w:rPr>
          <w:rFonts w:ascii="Arial" w:hAnsi="Arial" w:cs="Arial"/>
          <w:sz w:val="24"/>
          <w:szCs w:val="24"/>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5D4D5F" w:rsidRPr="00961855" w:rsidRDefault="005D4D5F" w:rsidP="00E11C6A">
      <w:pPr>
        <w:ind w:firstLine="709"/>
        <w:jc w:val="both"/>
        <w:rPr>
          <w:rFonts w:ascii="Arial" w:hAnsi="Arial" w:cs="Arial"/>
          <w:sz w:val="24"/>
          <w:szCs w:val="24"/>
        </w:rPr>
      </w:pPr>
    </w:p>
    <w:p w:rsidR="005D4D5F" w:rsidRPr="00961855" w:rsidRDefault="005D4D5F" w:rsidP="00E11C6A">
      <w:pPr>
        <w:ind w:firstLine="709"/>
        <w:jc w:val="both"/>
        <w:rPr>
          <w:rFonts w:ascii="Arial" w:hAnsi="Arial" w:cs="Arial"/>
          <w:sz w:val="24"/>
          <w:szCs w:val="24"/>
        </w:rPr>
      </w:pPr>
    </w:p>
    <w:p w:rsidR="005D4D5F" w:rsidRPr="00961855" w:rsidRDefault="005D4D5F" w:rsidP="00E11C6A">
      <w:pPr>
        <w:jc w:val="center"/>
        <w:rPr>
          <w:rFonts w:ascii="Arial" w:hAnsi="Arial" w:cs="Arial"/>
          <w:sz w:val="24"/>
          <w:szCs w:val="24"/>
        </w:rPr>
      </w:pPr>
      <w:r w:rsidRPr="00961855">
        <w:rPr>
          <w:rFonts w:ascii="Arial" w:hAnsi="Arial" w:cs="Arial"/>
          <w:sz w:val="24"/>
          <w:szCs w:val="24"/>
        </w:rPr>
        <w:t>5.10. Право заявителя на получение информации и документов,</w:t>
      </w:r>
    </w:p>
    <w:p w:rsidR="005D4D5F" w:rsidRPr="00961855" w:rsidRDefault="005D4D5F" w:rsidP="00E11C6A">
      <w:pPr>
        <w:jc w:val="center"/>
        <w:rPr>
          <w:rFonts w:ascii="Arial" w:hAnsi="Arial" w:cs="Arial"/>
          <w:sz w:val="24"/>
          <w:szCs w:val="24"/>
        </w:rPr>
      </w:pPr>
      <w:r w:rsidRPr="00961855">
        <w:rPr>
          <w:rFonts w:ascii="Arial" w:hAnsi="Arial" w:cs="Arial"/>
          <w:sz w:val="24"/>
          <w:szCs w:val="24"/>
        </w:rPr>
        <w:t>необходимых для обоснования и рассмотрения жалобы</w:t>
      </w:r>
    </w:p>
    <w:p w:rsidR="005D4D5F" w:rsidRPr="00961855" w:rsidRDefault="005D4D5F" w:rsidP="00E11C6A">
      <w:pPr>
        <w:ind w:firstLine="709"/>
        <w:jc w:val="both"/>
        <w:rPr>
          <w:rFonts w:ascii="Arial" w:hAnsi="Arial" w:cs="Arial"/>
          <w:sz w:val="24"/>
          <w:szCs w:val="24"/>
        </w:rPr>
      </w:pPr>
    </w:p>
    <w:p w:rsidR="005D4D5F" w:rsidRPr="00961855" w:rsidRDefault="005D4D5F" w:rsidP="00E11C6A">
      <w:pPr>
        <w:ind w:firstLine="709"/>
        <w:jc w:val="both"/>
        <w:rPr>
          <w:rFonts w:ascii="Arial" w:hAnsi="Arial" w:cs="Arial"/>
          <w:sz w:val="24"/>
          <w:szCs w:val="24"/>
        </w:rPr>
      </w:pPr>
      <w:r w:rsidRPr="00961855">
        <w:rPr>
          <w:rFonts w:ascii="Arial" w:hAnsi="Arial" w:cs="Arial"/>
          <w:sz w:val="24"/>
          <w:szCs w:val="24"/>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5D4D5F" w:rsidRPr="00961855" w:rsidRDefault="005D4D5F" w:rsidP="00E11C6A">
      <w:pPr>
        <w:ind w:firstLine="709"/>
        <w:jc w:val="center"/>
        <w:rPr>
          <w:rFonts w:ascii="Arial" w:hAnsi="Arial" w:cs="Arial"/>
          <w:sz w:val="24"/>
          <w:szCs w:val="24"/>
        </w:rPr>
      </w:pPr>
    </w:p>
    <w:p w:rsidR="005D4D5F" w:rsidRPr="00961855" w:rsidRDefault="005D4D5F" w:rsidP="00E11C6A">
      <w:pPr>
        <w:jc w:val="center"/>
        <w:rPr>
          <w:rFonts w:ascii="Arial" w:hAnsi="Arial" w:cs="Arial"/>
          <w:sz w:val="24"/>
          <w:szCs w:val="24"/>
        </w:rPr>
      </w:pPr>
      <w:r w:rsidRPr="00961855">
        <w:rPr>
          <w:rFonts w:ascii="Arial" w:hAnsi="Arial" w:cs="Arial"/>
          <w:sz w:val="24"/>
          <w:szCs w:val="24"/>
        </w:rPr>
        <w:t xml:space="preserve">5.11. Способы информирования заявителей о порядке подачи </w:t>
      </w:r>
    </w:p>
    <w:p w:rsidR="005D4D5F" w:rsidRPr="00961855" w:rsidRDefault="005D4D5F" w:rsidP="00E11C6A">
      <w:pPr>
        <w:jc w:val="center"/>
        <w:rPr>
          <w:rFonts w:ascii="Arial" w:hAnsi="Arial" w:cs="Arial"/>
          <w:sz w:val="24"/>
          <w:szCs w:val="24"/>
        </w:rPr>
      </w:pPr>
      <w:r w:rsidRPr="00961855">
        <w:rPr>
          <w:rFonts w:ascii="Arial" w:hAnsi="Arial" w:cs="Arial"/>
          <w:sz w:val="24"/>
          <w:szCs w:val="24"/>
        </w:rPr>
        <w:t>и рассмотрения жалобы</w:t>
      </w:r>
    </w:p>
    <w:p w:rsidR="005D4D5F" w:rsidRPr="00961855" w:rsidRDefault="005D4D5F" w:rsidP="00E11C6A">
      <w:pPr>
        <w:ind w:firstLine="709"/>
        <w:jc w:val="both"/>
        <w:rPr>
          <w:rFonts w:ascii="Arial" w:hAnsi="Arial" w:cs="Arial"/>
          <w:sz w:val="24"/>
          <w:szCs w:val="24"/>
        </w:rPr>
      </w:pPr>
    </w:p>
    <w:p w:rsidR="005D4D5F" w:rsidRDefault="005D4D5F" w:rsidP="00E11C6A">
      <w:pPr>
        <w:ind w:firstLine="709"/>
        <w:jc w:val="both"/>
        <w:rPr>
          <w:rFonts w:ascii="Arial" w:hAnsi="Arial" w:cs="Arial"/>
          <w:sz w:val="24"/>
          <w:szCs w:val="24"/>
        </w:rPr>
      </w:pPr>
      <w:r w:rsidRPr="00961855">
        <w:rPr>
          <w:rFonts w:ascii="Arial" w:hAnsi="Arial" w:cs="Arial"/>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5D4D5F" w:rsidRDefault="005D4D5F" w:rsidP="00E11C6A">
      <w:pPr>
        <w:ind w:firstLine="709"/>
        <w:jc w:val="both"/>
        <w:rPr>
          <w:rFonts w:ascii="Arial" w:hAnsi="Arial" w:cs="Arial"/>
          <w:sz w:val="24"/>
          <w:szCs w:val="24"/>
        </w:rPr>
      </w:pPr>
    </w:p>
    <w:p w:rsidR="005D4D5F" w:rsidRDefault="005D4D5F" w:rsidP="00E11C6A">
      <w:pPr>
        <w:ind w:firstLine="709"/>
        <w:jc w:val="both"/>
        <w:rPr>
          <w:rFonts w:ascii="Arial" w:hAnsi="Arial" w:cs="Arial"/>
          <w:sz w:val="24"/>
          <w:szCs w:val="24"/>
        </w:rPr>
      </w:pPr>
    </w:p>
    <w:p w:rsidR="005D4D5F" w:rsidRPr="00961855" w:rsidRDefault="005D4D5F" w:rsidP="00961855">
      <w:pPr>
        <w:widowControl w:val="0"/>
        <w:autoSpaceDE w:val="0"/>
        <w:snapToGrid w:val="0"/>
        <w:spacing w:line="200" w:lineRule="atLeast"/>
        <w:ind w:firstLine="708"/>
        <w:jc w:val="both"/>
        <w:rPr>
          <w:rFonts w:ascii="Arial" w:hAnsi="Arial" w:cs="Arial"/>
          <w:bCs/>
          <w:sz w:val="24"/>
          <w:szCs w:val="24"/>
        </w:rPr>
      </w:pPr>
      <w:r>
        <w:rPr>
          <w:rFonts w:ascii="Arial" w:hAnsi="Arial" w:cs="Arial"/>
          <w:bCs/>
          <w:sz w:val="24"/>
          <w:szCs w:val="24"/>
        </w:rPr>
        <w:t>Начальник общего отдела</w:t>
      </w:r>
    </w:p>
    <w:p w:rsidR="005D4D5F" w:rsidRPr="00961855" w:rsidRDefault="005D4D5F" w:rsidP="00961855">
      <w:pPr>
        <w:widowControl w:val="0"/>
        <w:autoSpaceDE w:val="0"/>
        <w:snapToGrid w:val="0"/>
        <w:spacing w:line="200" w:lineRule="atLeast"/>
        <w:ind w:firstLine="708"/>
        <w:jc w:val="both"/>
        <w:rPr>
          <w:rFonts w:ascii="Arial" w:hAnsi="Arial" w:cs="Arial"/>
          <w:sz w:val="24"/>
          <w:szCs w:val="24"/>
          <w:shd w:val="clear" w:color="auto" w:fill="FFFFFF"/>
        </w:rPr>
      </w:pPr>
      <w:r w:rsidRPr="00961855">
        <w:rPr>
          <w:rFonts w:ascii="Arial" w:hAnsi="Arial" w:cs="Arial"/>
          <w:bCs/>
          <w:sz w:val="24"/>
          <w:szCs w:val="24"/>
        </w:rPr>
        <w:t>Л.Е. Власенко</w:t>
      </w:r>
    </w:p>
    <w:p w:rsidR="005D4D5F" w:rsidRPr="00961855" w:rsidRDefault="005D4D5F" w:rsidP="00961855">
      <w:pPr>
        <w:widowControl w:val="0"/>
        <w:autoSpaceDE w:val="0"/>
        <w:snapToGrid w:val="0"/>
        <w:spacing w:line="200" w:lineRule="atLeast"/>
        <w:jc w:val="right"/>
        <w:rPr>
          <w:rFonts w:ascii="Arial" w:hAnsi="Arial" w:cs="Arial"/>
          <w:sz w:val="24"/>
          <w:szCs w:val="24"/>
          <w:shd w:val="clear" w:color="auto" w:fill="FFFFFF"/>
        </w:rPr>
      </w:pPr>
    </w:p>
    <w:p w:rsidR="005D4D5F" w:rsidRPr="00961855" w:rsidRDefault="005D4D5F" w:rsidP="00961855">
      <w:pPr>
        <w:widowControl w:val="0"/>
        <w:autoSpaceDE w:val="0"/>
        <w:snapToGrid w:val="0"/>
        <w:spacing w:line="200" w:lineRule="atLeast"/>
        <w:rPr>
          <w:rFonts w:ascii="Arial" w:hAnsi="Arial" w:cs="Arial"/>
          <w:sz w:val="24"/>
          <w:szCs w:val="24"/>
          <w:shd w:val="clear" w:color="auto" w:fill="FFFFFF"/>
        </w:rPr>
      </w:pPr>
    </w:p>
    <w:p w:rsidR="005D4D5F" w:rsidRPr="00961855" w:rsidRDefault="005D4D5F" w:rsidP="00961855">
      <w:pPr>
        <w:widowControl w:val="0"/>
        <w:autoSpaceDE w:val="0"/>
        <w:snapToGrid w:val="0"/>
        <w:spacing w:line="200" w:lineRule="atLeast"/>
        <w:rPr>
          <w:rFonts w:ascii="Arial" w:hAnsi="Arial" w:cs="Arial"/>
          <w:sz w:val="24"/>
          <w:szCs w:val="24"/>
          <w:shd w:val="clear" w:color="auto" w:fill="FFFFFF"/>
        </w:rPr>
      </w:pPr>
    </w:p>
    <w:p w:rsidR="005D4D5F" w:rsidRPr="00961855" w:rsidRDefault="005D4D5F" w:rsidP="00961855">
      <w:pPr>
        <w:widowControl w:val="0"/>
        <w:autoSpaceDE w:val="0"/>
        <w:snapToGrid w:val="0"/>
        <w:spacing w:line="200" w:lineRule="atLeast"/>
        <w:ind w:firstLine="708"/>
        <w:rPr>
          <w:rFonts w:ascii="Arial" w:hAnsi="Arial" w:cs="Arial"/>
          <w:sz w:val="24"/>
          <w:szCs w:val="24"/>
          <w:shd w:val="clear" w:color="auto" w:fill="FFFFFF"/>
        </w:rPr>
      </w:pPr>
      <w:r w:rsidRPr="00961855">
        <w:rPr>
          <w:rFonts w:ascii="Arial" w:hAnsi="Arial" w:cs="Arial"/>
          <w:sz w:val="24"/>
          <w:szCs w:val="24"/>
          <w:shd w:val="clear" w:color="auto" w:fill="FFFFFF"/>
        </w:rPr>
        <w:t>Приложение № 1</w:t>
      </w:r>
    </w:p>
    <w:p w:rsidR="005D4D5F" w:rsidRPr="00961855" w:rsidRDefault="005D4D5F" w:rsidP="00961855">
      <w:pPr>
        <w:widowControl w:val="0"/>
        <w:autoSpaceDE w:val="0"/>
        <w:spacing w:line="200" w:lineRule="atLeast"/>
        <w:ind w:firstLine="708"/>
        <w:rPr>
          <w:rFonts w:ascii="Arial" w:hAnsi="Arial" w:cs="Arial"/>
          <w:kern w:val="1"/>
          <w:sz w:val="24"/>
          <w:szCs w:val="24"/>
          <w:shd w:val="clear" w:color="auto" w:fill="FFFFFF"/>
        </w:rPr>
      </w:pPr>
      <w:r w:rsidRPr="00961855">
        <w:rPr>
          <w:rFonts w:ascii="Arial" w:hAnsi="Arial" w:cs="Arial"/>
          <w:kern w:val="1"/>
          <w:sz w:val="24"/>
          <w:szCs w:val="24"/>
          <w:shd w:val="clear" w:color="auto" w:fill="FFFFFF"/>
        </w:rPr>
        <w:t xml:space="preserve">к административному регламенту </w:t>
      </w:r>
    </w:p>
    <w:p w:rsidR="005D4D5F" w:rsidRDefault="005D4D5F" w:rsidP="00E11C6A">
      <w:pPr>
        <w:ind w:firstLine="709"/>
        <w:jc w:val="both"/>
        <w:rPr>
          <w:rFonts w:ascii="Arial" w:hAnsi="Arial" w:cs="Arial"/>
          <w:sz w:val="24"/>
          <w:szCs w:val="24"/>
        </w:rPr>
      </w:pPr>
      <w:r>
        <w:rPr>
          <w:rFonts w:ascii="Arial" w:hAnsi="Arial" w:cs="Arial"/>
          <w:sz w:val="24"/>
          <w:szCs w:val="24"/>
        </w:rPr>
        <w:t>«Предоставление выписки из реестра</w:t>
      </w:r>
    </w:p>
    <w:p w:rsidR="005D4D5F" w:rsidRPr="00961855" w:rsidRDefault="005D4D5F" w:rsidP="00E11C6A">
      <w:pPr>
        <w:ind w:firstLine="709"/>
        <w:jc w:val="both"/>
        <w:rPr>
          <w:rFonts w:ascii="Arial" w:hAnsi="Arial" w:cs="Arial"/>
          <w:sz w:val="24"/>
          <w:szCs w:val="24"/>
        </w:rPr>
      </w:pPr>
      <w:r>
        <w:rPr>
          <w:rFonts w:ascii="Arial" w:hAnsi="Arial" w:cs="Arial"/>
          <w:sz w:val="24"/>
          <w:szCs w:val="24"/>
        </w:rPr>
        <w:t>муниципального имущества»</w:t>
      </w:r>
    </w:p>
    <w:p w:rsidR="005D4D5F" w:rsidRPr="00961855" w:rsidRDefault="005D4D5F" w:rsidP="00E11C6A">
      <w:pPr>
        <w:autoSpaceDE w:val="0"/>
        <w:autoSpaceDN w:val="0"/>
        <w:adjustRightInd w:val="0"/>
        <w:jc w:val="both"/>
        <w:rPr>
          <w:rFonts w:ascii="Arial" w:hAnsi="Arial" w:cs="Arial"/>
          <w:sz w:val="24"/>
          <w:szCs w:val="24"/>
        </w:rPr>
      </w:pPr>
    </w:p>
    <w:p w:rsidR="005D4D5F" w:rsidRPr="00961855" w:rsidRDefault="005D4D5F" w:rsidP="00E11C6A">
      <w:pPr>
        <w:autoSpaceDE w:val="0"/>
        <w:autoSpaceDN w:val="0"/>
        <w:adjustRightInd w:val="0"/>
        <w:jc w:val="both"/>
        <w:rPr>
          <w:rFonts w:ascii="Arial" w:hAnsi="Arial" w:cs="Arial"/>
          <w:sz w:val="24"/>
          <w:szCs w:val="24"/>
        </w:rPr>
      </w:pPr>
    </w:p>
    <w:p w:rsidR="005D4D5F" w:rsidRPr="00961855" w:rsidRDefault="005D4D5F" w:rsidP="00E11C6A">
      <w:pPr>
        <w:widowControl w:val="0"/>
        <w:tabs>
          <w:tab w:val="left" w:pos="3285"/>
        </w:tabs>
        <w:autoSpaceDE w:val="0"/>
        <w:jc w:val="center"/>
        <w:rPr>
          <w:rFonts w:ascii="Arial" w:hAnsi="Arial" w:cs="Arial"/>
          <w:bCs/>
          <w:sz w:val="24"/>
          <w:szCs w:val="24"/>
        </w:rPr>
      </w:pPr>
      <w:r w:rsidRPr="00961855">
        <w:rPr>
          <w:rFonts w:ascii="Arial" w:hAnsi="Arial" w:cs="Arial"/>
          <w:bCs/>
          <w:sz w:val="24"/>
          <w:szCs w:val="24"/>
        </w:rPr>
        <w:t>Форма заявления</w:t>
      </w:r>
    </w:p>
    <w:p w:rsidR="005D4D5F" w:rsidRPr="00961855" w:rsidRDefault="005D4D5F" w:rsidP="00E11C6A">
      <w:pPr>
        <w:spacing w:line="276" w:lineRule="auto"/>
        <w:jc w:val="center"/>
        <w:rPr>
          <w:rFonts w:ascii="Arial" w:hAnsi="Arial" w:cs="Arial"/>
          <w:sz w:val="24"/>
          <w:szCs w:val="24"/>
        </w:rPr>
      </w:pPr>
      <w:r w:rsidRPr="00961855">
        <w:rPr>
          <w:rFonts w:ascii="Arial" w:hAnsi="Arial" w:cs="Arial"/>
          <w:sz w:val="24"/>
          <w:szCs w:val="24"/>
        </w:rPr>
        <w:t>о предоставлении выписки из реестра муниципального имущества</w:t>
      </w:r>
      <w:r w:rsidRPr="00961855">
        <w:rPr>
          <w:rFonts w:ascii="Arial" w:hAnsi="Arial" w:cs="Arial"/>
          <w:bCs/>
          <w:sz w:val="24"/>
          <w:szCs w:val="24"/>
        </w:rPr>
        <w:br/>
      </w:r>
    </w:p>
    <w:p w:rsidR="005D4D5F" w:rsidRPr="00961855" w:rsidRDefault="005D4D5F" w:rsidP="00E11C6A">
      <w:pPr>
        <w:ind w:left="4860"/>
        <w:rPr>
          <w:rFonts w:ascii="Arial" w:eastAsia="SimSun" w:hAnsi="Arial" w:cs="Arial"/>
          <w:sz w:val="24"/>
          <w:szCs w:val="24"/>
          <w:lang w:eastAsia="zh-CN" w:bidi="hi-IN"/>
        </w:rPr>
      </w:pPr>
      <w:r w:rsidRPr="00961855">
        <w:rPr>
          <w:rFonts w:ascii="Arial" w:eastAsia="SimSun" w:hAnsi="Arial" w:cs="Arial"/>
          <w:sz w:val="24"/>
          <w:szCs w:val="24"/>
          <w:lang w:eastAsia="zh-CN" w:bidi="hi-IN"/>
        </w:rPr>
        <w:t>Главе Новоминского сельского поселения Каневского района</w:t>
      </w:r>
    </w:p>
    <w:p w:rsidR="005D4D5F" w:rsidRPr="00961855" w:rsidRDefault="005D4D5F" w:rsidP="00E11C6A">
      <w:pPr>
        <w:jc w:val="center"/>
        <w:rPr>
          <w:rFonts w:ascii="Arial" w:hAnsi="Arial" w:cs="Arial"/>
          <w:spacing w:val="-2"/>
          <w:sz w:val="24"/>
          <w:szCs w:val="24"/>
          <w:lang w:eastAsia="zh-CN"/>
        </w:rPr>
      </w:pPr>
    </w:p>
    <w:p w:rsidR="005D4D5F" w:rsidRPr="00961855" w:rsidRDefault="005D4D5F" w:rsidP="00E11C6A">
      <w:pPr>
        <w:jc w:val="both"/>
        <w:rPr>
          <w:rFonts w:ascii="Arial" w:hAnsi="Arial" w:cs="Arial"/>
          <w:sz w:val="24"/>
          <w:szCs w:val="24"/>
        </w:rPr>
      </w:pPr>
      <w:r w:rsidRPr="00961855">
        <w:rPr>
          <w:rFonts w:ascii="Arial" w:hAnsi="Arial" w:cs="Arial"/>
          <w:sz w:val="24"/>
          <w:szCs w:val="24"/>
        </w:rPr>
        <w:t xml:space="preserve"> </w:t>
      </w:r>
    </w:p>
    <w:p w:rsidR="005D4D5F" w:rsidRPr="00961855" w:rsidRDefault="005D4D5F" w:rsidP="00E11C6A">
      <w:pPr>
        <w:spacing w:line="276" w:lineRule="auto"/>
        <w:jc w:val="center"/>
        <w:rPr>
          <w:rFonts w:ascii="Arial" w:hAnsi="Arial" w:cs="Arial"/>
          <w:sz w:val="24"/>
          <w:szCs w:val="24"/>
        </w:rPr>
      </w:pPr>
      <w:r w:rsidRPr="00961855">
        <w:rPr>
          <w:rFonts w:ascii="Arial" w:hAnsi="Arial" w:cs="Arial"/>
          <w:sz w:val="24"/>
          <w:szCs w:val="24"/>
        </w:rPr>
        <w:t>Заявление</w:t>
      </w:r>
    </w:p>
    <w:p w:rsidR="005D4D5F" w:rsidRPr="00961855" w:rsidRDefault="005D4D5F" w:rsidP="00E11C6A">
      <w:pPr>
        <w:jc w:val="both"/>
        <w:rPr>
          <w:rFonts w:ascii="Arial" w:hAnsi="Arial" w:cs="Arial"/>
          <w:sz w:val="24"/>
          <w:szCs w:val="24"/>
        </w:rPr>
      </w:pPr>
      <w:r w:rsidRPr="00961855">
        <w:rPr>
          <w:rFonts w:ascii="Arial" w:hAnsi="Arial" w:cs="Arial"/>
          <w:sz w:val="24"/>
          <w:szCs w:val="24"/>
        </w:rPr>
        <w:t>Я, ____________________________________________________________,</w:t>
      </w:r>
    </w:p>
    <w:p w:rsidR="005D4D5F" w:rsidRPr="00961855" w:rsidRDefault="005D4D5F" w:rsidP="00E11C6A">
      <w:pPr>
        <w:tabs>
          <w:tab w:val="left" w:pos="3780"/>
        </w:tabs>
        <w:jc w:val="both"/>
        <w:rPr>
          <w:rFonts w:ascii="Arial" w:hAnsi="Arial" w:cs="Arial"/>
          <w:sz w:val="24"/>
          <w:szCs w:val="24"/>
        </w:rPr>
      </w:pPr>
      <w:r w:rsidRPr="00961855">
        <w:rPr>
          <w:rFonts w:ascii="Arial" w:hAnsi="Arial" w:cs="Arial"/>
          <w:sz w:val="24"/>
          <w:szCs w:val="24"/>
        </w:rPr>
        <w:t>(полностью Ф.И.О. заявителя)</w:t>
      </w:r>
    </w:p>
    <w:p w:rsidR="005D4D5F" w:rsidRPr="00961855" w:rsidRDefault="005D4D5F" w:rsidP="00E11C6A">
      <w:pPr>
        <w:jc w:val="both"/>
        <w:rPr>
          <w:rFonts w:ascii="Arial" w:hAnsi="Arial" w:cs="Arial"/>
          <w:sz w:val="24"/>
          <w:szCs w:val="24"/>
        </w:rPr>
      </w:pPr>
      <w:r w:rsidRPr="00961855">
        <w:rPr>
          <w:rFonts w:ascii="Arial" w:hAnsi="Arial" w:cs="Arial"/>
          <w:sz w:val="24"/>
          <w:szCs w:val="24"/>
        </w:rPr>
        <w:t>паспорт серии ______________ № ____________ код подразделения __________________________________________________________________</w:t>
      </w:r>
    </w:p>
    <w:p w:rsidR="005D4D5F" w:rsidRPr="00961855" w:rsidRDefault="005D4D5F" w:rsidP="00E11C6A">
      <w:pPr>
        <w:tabs>
          <w:tab w:val="left" w:pos="3780"/>
        </w:tabs>
        <w:jc w:val="both"/>
        <w:rPr>
          <w:rFonts w:ascii="Arial" w:hAnsi="Arial" w:cs="Arial"/>
          <w:sz w:val="24"/>
          <w:szCs w:val="24"/>
        </w:rPr>
      </w:pPr>
      <w:r w:rsidRPr="00961855">
        <w:rPr>
          <w:rFonts w:ascii="Arial" w:hAnsi="Arial" w:cs="Arial"/>
          <w:sz w:val="24"/>
          <w:szCs w:val="24"/>
        </w:rPr>
        <w:t>(иной документ, удостоверяющий личность)</w:t>
      </w:r>
    </w:p>
    <w:p w:rsidR="005D4D5F" w:rsidRPr="00961855" w:rsidRDefault="005D4D5F" w:rsidP="00E11C6A">
      <w:pPr>
        <w:jc w:val="both"/>
        <w:rPr>
          <w:rFonts w:ascii="Arial" w:hAnsi="Arial" w:cs="Arial"/>
          <w:sz w:val="24"/>
          <w:szCs w:val="24"/>
        </w:rPr>
      </w:pPr>
      <w:r w:rsidRPr="00961855">
        <w:rPr>
          <w:rFonts w:ascii="Arial" w:hAnsi="Arial" w:cs="Arial"/>
          <w:sz w:val="24"/>
          <w:szCs w:val="24"/>
        </w:rPr>
        <w:t>выдан «___» ______________ года ____________________________________,</w:t>
      </w:r>
    </w:p>
    <w:p w:rsidR="005D4D5F" w:rsidRPr="00961855" w:rsidRDefault="005D4D5F" w:rsidP="00E11C6A">
      <w:pPr>
        <w:tabs>
          <w:tab w:val="left" w:pos="-4680"/>
        </w:tabs>
        <w:jc w:val="both"/>
        <w:rPr>
          <w:rFonts w:ascii="Arial" w:hAnsi="Arial" w:cs="Arial"/>
          <w:sz w:val="24"/>
          <w:szCs w:val="24"/>
        </w:rPr>
      </w:pPr>
      <w:r w:rsidRPr="00961855">
        <w:rPr>
          <w:rFonts w:ascii="Arial" w:hAnsi="Arial" w:cs="Arial"/>
          <w:sz w:val="24"/>
          <w:szCs w:val="24"/>
        </w:rPr>
        <w:t>(когда и кем выдан)</w:t>
      </w:r>
    </w:p>
    <w:p w:rsidR="005D4D5F" w:rsidRPr="00961855" w:rsidRDefault="005D4D5F" w:rsidP="00E11C6A">
      <w:pPr>
        <w:jc w:val="both"/>
        <w:rPr>
          <w:rFonts w:ascii="Arial" w:hAnsi="Arial" w:cs="Arial"/>
          <w:sz w:val="24"/>
          <w:szCs w:val="24"/>
        </w:rPr>
      </w:pPr>
      <w:r w:rsidRPr="00961855">
        <w:rPr>
          <w:rFonts w:ascii="Arial" w:hAnsi="Arial" w:cs="Arial"/>
          <w:sz w:val="24"/>
          <w:szCs w:val="24"/>
        </w:rPr>
        <w:t xml:space="preserve">проживающий (ая) по адресу: ________________________________________ </w:t>
      </w:r>
    </w:p>
    <w:p w:rsidR="005D4D5F" w:rsidRPr="00961855" w:rsidRDefault="005D4D5F" w:rsidP="00E11C6A">
      <w:pPr>
        <w:jc w:val="both"/>
        <w:rPr>
          <w:rFonts w:ascii="Arial" w:hAnsi="Arial" w:cs="Arial"/>
          <w:sz w:val="24"/>
          <w:szCs w:val="24"/>
        </w:rPr>
      </w:pPr>
      <w:r w:rsidRPr="00961855">
        <w:rPr>
          <w:rFonts w:ascii="Arial" w:hAnsi="Arial" w:cs="Arial"/>
          <w:sz w:val="24"/>
          <w:szCs w:val="24"/>
        </w:rPr>
        <w:tab/>
        <w:t>(полностью место фактического проживания)</w:t>
      </w:r>
    </w:p>
    <w:p w:rsidR="005D4D5F" w:rsidRPr="00961855" w:rsidRDefault="005D4D5F" w:rsidP="00E11C6A">
      <w:pPr>
        <w:jc w:val="both"/>
        <w:rPr>
          <w:rFonts w:ascii="Arial" w:hAnsi="Arial" w:cs="Arial"/>
          <w:sz w:val="24"/>
          <w:szCs w:val="24"/>
        </w:rPr>
      </w:pPr>
      <w:r w:rsidRPr="00961855">
        <w:rPr>
          <w:rFonts w:ascii="Arial" w:hAnsi="Arial" w:cs="Arial"/>
          <w:sz w:val="24"/>
          <w:szCs w:val="24"/>
        </w:rPr>
        <w:t xml:space="preserve">контактный телефон _______________, </w:t>
      </w:r>
    </w:p>
    <w:p w:rsidR="005D4D5F" w:rsidRPr="00961855" w:rsidRDefault="005D4D5F" w:rsidP="00E11C6A">
      <w:pPr>
        <w:spacing w:line="200" w:lineRule="atLeast"/>
        <w:jc w:val="both"/>
        <w:rPr>
          <w:rFonts w:ascii="Arial" w:hAnsi="Arial" w:cs="Arial"/>
          <w:sz w:val="24"/>
          <w:szCs w:val="24"/>
        </w:rPr>
      </w:pPr>
      <w:r w:rsidRPr="00961855">
        <w:rPr>
          <w:rFonts w:ascii="Arial" w:hAnsi="Arial" w:cs="Arial"/>
          <w:bCs/>
          <w:sz w:val="24"/>
          <w:szCs w:val="24"/>
        </w:rPr>
        <w:t>Прошу предоставить муниципальную услугу «Предоставление выписки из реестра муниципального имущества</w:t>
      </w:r>
      <w:r w:rsidRPr="00961855">
        <w:rPr>
          <w:rFonts w:ascii="Arial" w:hAnsi="Arial" w:cs="Arial"/>
          <w:kern w:val="2"/>
          <w:sz w:val="24"/>
          <w:szCs w:val="24"/>
        </w:rPr>
        <w:t xml:space="preserve">» </w:t>
      </w:r>
      <w:r w:rsidRPr="00961855">
        <w:rPr>
          <w:rFonts w:ascii="Arial" w:hAnsi="Arial" w:cs="Arial"/>
          <w:sz w:val="24"/>
          <w:szCs w:val="24"/>
        </w:rPr>
        <w:t>на объект:</w:t>
      </w:r>
    </w:p>
    <w:p w:rsidR="005D4D5F" w:rsidRPr="00961855" w:rsidRDefault="005D4D5F" w:rsidP="00E11C6A">
      <w:pPr>
        <w:spacing w:line="200" w:lineRule="atLeast"/>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A0"/>
      </w:tblPr>
      <w:tblGrid>
        <w:gridCol w:w="2800"/>
        <w:gridCol w:w="602"/>
        <w:gridCol w:w="2758"/>
        <w:gridCol w:w="3337"/>
      </w:tblGrid>
      <w:tr w:rsidR="005D4D5F" w:rsidRPr="00961855" w:rsidTr="00E11C6A">
        <w:tc>
          <w:tcPr>
            <w:tcW w:w="9497" w:type="dxa"/>
            <w:gridSpan w:val="4"/>
            <w:tcBorders>
              <w:top w:val="single" w:sz="4" w:space="0" w:color="auto"/>
              <w:bottom w:val="single" w:sz="4" w:space="0" w:color="auto"/>
            </w:tcBorders>
          </w:tcPr>
          <w:p w:rsidR="005D4D5F" w:rsidRPr="00961855" w:rsidRDefault="005D4D5F" w:rsidP="00E11C6A">
            <w:pPr>
              <w:autoSpaceDE w:val="0"/>
              <w:autoSpaceDN w:val="0"/>
              <w:adjustRightInd w:val="0"/>
              <w:rPr>
                <w:rFonts w:ascii="Arial" w:hAnsi="Arial" w:cs="Arial"/>
                <w:sz w:val="24"/>
                <w:szCs w:val="24"/>
                <w:lang w:eastAsia="en-US"/>
              </w:rPr>
            </w:pPr>
            <w:r w:rsidRPr="00961855">
              <w:rPr>
                <w:rFonts w:ascii="Arial" w:hAnsi="Arial" w:cs="Arial"/>
                <w:sz w:val="24"/>
                <w:szCs w:val="24"/>
                <w:lang w:eastAsia="en-US"/>
              </w:rPr>
              <w:t>Сведения об объекте имущества, по которому запрашивается</w:t>
            </w:r>
          </w:p>
        </w:tc>
      </w:tr>
      <w:tr w:rsidR="005D4D5F" w:rsidRPr="00961855" w:rsidTr="00E11C6A">
        <w:tc>
          <w:tcPr>
            <w:tcW w:w="3402" w:type="dxa"/>
            <w:gridSpan w:val="2"/>
            <w:tcBorders>
              <w:top w:val="single" w:sz="4" w:space="0" w:color="auto"/>
              <w:bottom w:val="single" w:sz="4" w:space="0" w:color="auto"/>
              <w:right w:val="single" w:sz="4" w:space="0" w:color="auto"/>
            </w:tcBorders>
          </w:tcPr>
          <w:p w:rsidR="005D4D5F" w:rsidRPr="00961855" w:rsidRDefault="005D4D5F" w:rsidP="00E11C6A">
            <w:pPr>
              <w:autoSpaceDE w:val="0"/>
              <w:autoSpaceDN w:val="0"/>
              <w:adjustRightInd w:val="0"/>
              <w:rPr>
                <w:rFonts w:ascii="Arial" w:hAnsi="Arial" w:cs="Arial"/>
                <w:sz w:val="24"/>
                <w:szCs w:val="24"/>
                <w:lang w:eastAsia="en-US"/>
              </w:rPr>
            </w:pPr>
            <w:r w:rsidRPr="00961855">
              <w:rPr>
                <w:rFonts w:ascii="Arial" w:hAnsi="Arial" w:cs="Arial"/>
                <w:sz w:val="24"/>
                <w:szCs w:val="24"/>
                <w:lang w:eastAsia="en-US"/>
              </w:rPr>
              <w:t>Вид</w:t>
            </w:r>
          </w:p>
        </w:tc>
        <w:tc>
          <w:tcPr>
            <w:tcW w:w="6095" w:type="dxa"/>
            <w:gridSpan w:val="2"/>
            <w:tcBorders>
              <w:top w:val="single" w:sz="4" w:space="0" w:color="auto"/>
              <w:left w:val="single" w:sz="4" w:space="0" w:color="auto"/>
              <w:bottom w:val="single" w:sz="4" w:space="0" w:color="auto"/>
            </w:tcBorders>
          </w:tcPr>
          <w:p w:rsidR="005D4D5F" w:rsidRPr="00961855" w:rsidRDefault="005D4D5F" w:rsidP="00E11C6A">
            <w:pPr>
              <w:autoSpaceDE w:val="0"/>
              <w:autoSpaceDN w:val="0"/>
              <w:adjustRightInd w:val="0"/>
              <w:jc w:val="both"/>
              <w:rPr>
                <w:rFonts w:ascii="Arial" w:hAnsi="Arial" w:cs="Arial"/>
                <w:sz w:val="24"/>
                <w:szCs w:val="24"/>
                <w:lang w:eastAsia="en-US"/>
              </w:rPr>
            </w:pPr>
          </w:p>
        </w:tc>
      </w:tr>
      <w:tr w:rsidR="005D4D5F" w:rsidRPr="00961855" w:rsidTr="00E11C6A">
        <w:tc>
          <w:tcPr>
            <w:tcW w:w="3402" w:type="dxa"/>
            <w:gridSpan w:val="2"/>
            <w:tcBorders>
              <w:top w:val="single" w:sz="4" w:space="0" w:color="auto"/>
              <w:bottom w:val="single" w:sz="4" w:space="0" w:color="auto"/>
              <w:right w:val="single" w:sz="4" w:space="0" w:color="auto"/>
            </w:tcBorders>
          </w:tcPr>
          <w:p w:rsidR="005D4D5F" w:rsidRPr="00961855" w:rsidRDefault="005D4D5F" w:rsidP="00E11C6A">
            <w:pPr>
              <w:autoSpaceDE w:val="0"/>
              <w:autoSpaceDN w:val="0"/>
              <w:adjustRightInd w:val="0"/>
              <w:rPr>
                <w:rFonts w:ascii="Arial" w:hAnsi="Arial" w:cs="Arial"/>
                <w:sz w:val="24"/>
                <w:szCs w:val="24"/>
                <w:lang w:eastAsia="en-US"/>
              </w:rPr>
            </w:pPr>
            <w:r w:rsidRPr="00961855">
              <w:rPr>
                <w:rFonts w:ascii="Arial" w:hAnsi="Arial" w:cs="Arial"/>
                <w:sz w:val="24"/>
                <w:szCs w:val="24"/>
                <w:lang w:eastAsia="en-US"/>
              </w:rPr>
              <w:t>Наименование</w:t>
            </w:r>
          </w:p>
          <w:p w:rsidR="005D4D5F" w:rsidRPr="00961855" w:rsidRDefault="005D4D5F" w:rsidP="00E11C6A">
            <w:pPr>
              <w:autoSpaceDE w:val="0"/>
              <w:autoSpaceDN w:val="0"/>
              <w:adjustRightInd w:val="0"/>
              <w:rPr>
                <w:rFonts w:ascii="Arial" w:hAnsi="Arial" w:cs="Arial"/>
                <w:sz w:val="24"/>
                <w:szCs w:val="24"/>
                <w:lang w:eastAsia="en-US"/>
              </w:rPr>
            </w:pPr>
            <w:r w:rsidRPr="00961855">
              <w:rPr>
                <w:rFonts w:ascii="Arial" w:hAnsi="Arial" w:cs="Arial"/>
                <w:sz w:val="24"/>
                <w:szCs w:val="24"/>
                <w:lang w:eastAsia="en-US"/>
              </w:rPr>
              <w:t>(отдельно стоящее, встроенное, пристроенное, встроенно-пристроенное, подвальное, наземное, этаж)</w:t>
            </w:r>
          </w:p>
        </w:tc>
        <w:tc>
          <w:tcPr>
            <w:tcW w:w="6095" w:type="dxa"/>
            <w:gridSpan w:val="2"/>
            <w:tcBorders>
              <w:top w:val="single" w:sz="4" w:space="0" w:color="auto"/>
              <w:left w:val="single" w:sz="4" w:space="0" w:color="auto"/>
              <w:bottom w:val="single" w:sz="4" w:space="0" w:color="auto"/>
            </w:tcBorders>
          </w:tcPr>
          <w:p w:rsidR="005D4D5F" w:rsidRPr="00961855" w:rsidRDefault="005D4D5F" w:rsidP="00E11C6A">
            <w:pPr>
              <w:autoSpaceDE w:val="0"/>
              <w:autoSpaceDN w:val="0"/>
              <w:adjustRightInd w:val="0"/>
              <w:jc w:val="both"/>
              <w:rPr>
                <w:rFonts w:ascii="Arial" w:hAnsi="Arial" w:cs="Arial"/>
                <w:sz w:val="24"/>
                <w:szCs w:val="24"/>
                <w:lang w:eastAsia="en-US"/>
              </w:rPr>
            </w:pPr>
          </w:p>
        </w:tc>
      </w:tr>
      <w:tr w:rsidR="005D4D5F" w:rsidRPr="00961855" w:rsidTr="00E11C6A">
        <w:tc>
          <w:tcPr>
            <w:tcW w:w="3402" w:type="dxa"/>
            <w:gridSpan w:val="2"/>
            <w:tcBorders>
              <w:top w:val="single" w:sz="4" w:space="0" w:color="auto"/>
              <w:bottom w:val="single" w:sz="4" w:space="0" w:color="auto"/>
              <w:right w:val="single" w:sz="4" w:space="0" w:color="auto"/>
            </w:tcBorders>
          </w:tcPr>
          <w:p w:rsidR="005D4D5F" w:rsidRPr="00961855" w:rsidRDefault="005D4D5F" w:rsidP="00E11C6A">
            <w:pPr>
              <w:autoSpaceDE w:val="0"/>
              <w:autoSpaceDN w:val="0"/>
              <w:adjustRightInd w:val="0"/>
              <w:rPr>
                <w:rFonts w:ascii="Arial" w:hAnsi="Arial" w:cs="Arial"/>
                <w:sz w:val="24"/>
                <w:szCs w:val="24"/>
                <w:lang w:eastAsia="en-US"/>
              </w:rPr>
            </w:pPr>
            <w:r w:rsidRPr="00961855">
              <w:rPr>
                <w:rFonts w:ascii="Arial" w:hAnsi="Arial" w:cs="Arial"/>
                <w:sz w:val="24"/>
                <w:szCs w:val="24"/>
                <w:lang w:eastAsia="en-US"/>
              </w:rPr>
              <w:t>Местонахождение (адрес)</w:t>
            </w:r>
          </w:p>
        </w:tc>
        <w:tc>
          <w:tcPr>
            <w:tcW w:w="6095" w:type="dxa"/>
            <w:gridSpan w:val="2"/>
            <w:tcBorders>
              <w:top w:val="single" w:sz="4" w:space="0" w:color="auto"/>
              <w:left w:val="single" w:sz="4" w:space="0" w:color="auto"/>
              <w:bottom w:val="single" w:sz="4" w:space="0" w:color="auto"/>
            </w:tcBorders>
          </w:tcPr>
          <w:p w:rsidR="005D4D5F" w:rsidRPr="00961855" w:rsidRDefault="005D4D5F" w:rsidP="00E11C6A">
            <w:pPr>
              <w:autoSpaceDE w:val="0"/>
              <w:autoSpaceDN w:val="0"/>
              <w:adjustRightInd w:val="0"/>
              <w:jc w:val="both"/>
              <w:rPr>
                <w:rFonts w:ascii="Arial" w:hAnsi="Arial" w:cs="Arial"/>
                <w:sz w:val="24"/>
                <w:szCs w:val="24"/>
                <w:lang w:eastAsia="en-US"/>
              </w:rPr>
            </w:pPr>
          </w:p>
        </w:tc>
      </w:tr>
      <w:tr w:rsidR="005D4D5F" w:rsidRPr="00961855" w:rsidTr="00E11C6A">
        <w:tc>
          <w:tcPr>
            <w:tcW w:w="3402" w:type="dxa"/>
            <w:gridSpan w:val="2"/>
            <w:tcBorders>
              <w:top w:val="single" w:sz="4" w:space="0" w:color="auto"/>
              <w:bottom w:val="single" w:sz="4" w:space="0" w:color="auto"/>
              <w:right w:val="single" w:sz="4" w:space="0" w:color="auto"/>
            </w:tcBorders>
          </w:tcPr>
          <w:p w:rsidR="005D4D5F" w:rsidRPr="00961855" w:rsidRDefault="005D4D5F" w:rsidP="00E11C6A">
            <w:pPr>
              <w:autoSpaceDE w:val="0"/>
              <w:autoSpaceDN w:val="0"/>
              <w:adjustRightInd w:val="0"/>
              <w:rPr>
                <w:rFonts w:ascii="Arial" w:hAnsi="Arial" w:cs="Arial"/>
                <w:sz w:val="24"/>
                <w:szCs w:val="24"/>
                <w:lang w:eastAsia="en-US"/>
              </w:rPr>
            </w:pPr>
            <w:r w:rsidRPr="00961855">
              <w:rPr>
                <w:rFonts w:ascii="Arial" w:hAnsi="Arial" w:cs="Arial"/>
                <w:sz w:val="24"/>
                <w:szCs w:val="24"/>
                <w:lang w:eastAsia="en-US"/>
              </w:rPr>
              <w:t>Улица</w:t>
            </w:r>
          </w:p>
        </w:tc>
        <w:tc>
          <w:tcPr>
            <w:tcW w:w="6095" w:type="dxa"/>
            <w:gridSpan w:val="2"/>
            <w:tcBorders>
              <w:top w:val="single" w:sz="4" w:space="0" w:color="auto"/>
              <w:left w:val="single" w:sz="4" w:space="0" w:color="auto"/>
              <w:bottom w:val="single" w:sz="4" w:space="0" w:color="auto"/>
            </w:tcBorders>
          </w:tcPr>
          <w:p w:rsidR="005D4D5F" w:rsidRPr="00961855" w:rsidRDefault="005D4D5F" w:rsidP="00E11C6A">
            <w:pPr>
              <w:autoSpaceDE w:val="0"/>
              <w:autoSpaceDN w:val="0"/>
              <w:adjustRightInd w:val="0"/>
              <w:jc w:val="both"/>
              <w:rPr>
                <w:rFonts w:ascii="Arial" w:hAnsi="Arial" w:cs="Arial"/>
                <w:sz w:val="24"/>
                <w:szCs w:val="24"/>
                <w:lang w:eastAsia="en-US"/>
              </w:rPr>
            </w:pPr>
          </w:p>
        </w:tc>
      </w:tr>
      <w:tr w:rsidR="005D4D5F" w:rsidRPr="00961855" w:rsidTr="00E11C6A">
        <w:tc>
          <w:tcPr>
            <w:tcW w:w="3402" w:type="dxa"/>
            <w:gridSpan w:val="2"/>
            <w:tcBorders>
              <w:top w:val="single" w:sz="4" w:space="0" w:color="auto"/>
              <w:bottom w:val="single" w:sz="4" w:space="0" w:color="auto"/>
              <w:right w:val="single" w:sz="4" w:space="0" w:color="auto"/>
            </w:tcBorders>
          </w:tcPr>
          <w:p w:rsidR="005D4D5F" w:rsidRPr="00961855" w:rsidRDefault="005D4D5F" w:rsidP="00E11C6A">
            <w:pPr>
              <w:autoSpaceDE w:val="0"/>
              <w:autoSpaceDN w:val="0"/>
              <w:adjustRightInd w:val="0"/>
              <w:rPr>
                <w:rFonts w:ascii="Arial" w:hAnsi="Arial" w:cs="Arial"/>
                <w:sz w:val="24"/>
                <w:szCs w:val="24"/>
                <w:lang w:eastAsia="en-US"/>
              </w:rPr>
            </w:pPr>
            <w:r w:rsidRPr="00961855">
              <w:rPr>
                <w:rFonts w:ascii="Arial" w:hAnsi="Arial" w:cs="Arial"/>
                <w:sz w:val="24"/>
                <w:szCs w:val="24"/>
                <w:lang w:eastAsia="en-US"/>
              </w:rPr>
              <w:t>N дома</w:t>
            </w:r>
          </w:p>
        </w:tc>
        <w:tc>
          <w:tcPr>
            <w:tcW w:w="6095" w:type="dxa"/>
            <w:gridSpan w:val="2"/>
            <w:tcBorders>
              <w:top w:val="single" w:sz="4" w:space="0" w:color="auto"/>
              <w:left w:val="single" w:sz="4" w:space="0" w:color="auto"/>
              <w:bottom w:val="single" w:sz="4" w:space="0" w:color="auto"/>
            </w:tcBorders>
          </w:tcPr>
          <w:p w:rsidR="005D4D5F" w:rsidRPr="00961855" w:rsidRDefault="005D4D5F" w:rsidP="00E11C6A">
            <w:pPr>
              <w:autoSpaceDE w:val="0"/>
              <w:autoSpaceDN w:val="0"/>
              <w:adjustRightInd w:val="0"/>
              <w:jc w:val="both"/>
              <w:rPr>
                <w:rFonts w:ascii="Arial" w:hAnsi="Arial" w:cs="Arial"/>
                <w:sz w:val="24"/>
                <w:szCs w:val="24"/>
                <w:lang w:eastAsia="en-US"/>
              </w:rPr>
            </w:pPr>
          </w:p>
        </w:tc>
      </w:tr>
      <w:tr w:rsidR="005D4D5F" w:rsidRPr="00961855" w:rsidTr="00E11C6A">
        <w:tc>
          <w:tcPr>
            <w:tcW w:w="3402" w:type="dxa"/>
            <w:gridSpan w:val="2"/>
            <w:tcBorders>
              <w:top w:val="single" w:sz="4" w:space="0" w:color="auto"/>
              <w:bottom w:val="single" w:sz="4" w:space="0" w:color="auto"/>
              <w:right w:val="single" w:sz="4" w:space="0" w:color="auto"/>
            </w:tcBorders>
          </w:tcPr>
          <w:p w:rsidR="005D4D5F" w:rsidRPr="00961855" w:rsidRDefault="005D4D5F" w:rsidP="00E11C6A">
            <w:pPr>
              <w:autoSpaceDE w:val="0"/>
              <w:autoSpaceDN w:val="0"/>
              <w:adjustRightInd w:val="0"/>
              <w:rPr>
                <w:rFonts w:ascii="Arial" w:hAnsi="Arial" w:cs="Arial"/>
                <w:sz w:val="24"/>
                <w:szCs w:val="24"/>
                <w:lang w:eastAsia="en-US"/>
              </w:rPr>
            </w:pPr>
            <w:r w:rsidRPr="00961855">
              <w:rPr>
                <w:rFonts w:ascii="Arial" w:hAnsi="Arial" w:cs="Arial"/>
                <w:sz w:val="24"/>
                <w:szCs w:val="24"/>
                <w:lang w:eastAsia="en-US"/>
              </w:rPr>
              <w:t>Корпус</w:t>
            </w:r>
          </w:p>
        </w:tc>
        <w:tc>
          <w:tcPr>
            <w:tcW w:w="6095" w:type="dxa"/>
            <w:gridSpan w:val="2"/>
            <w:tcBorders>
              <w:top w:val="single" w:sz="4" w:space="0" w:color="auto"/>
              <w:left w:val="single" w:sz="4" w:space="0" w:color="auto"/>
              <w:bottom w:val="single" w:sz="4" w:space="0" w:color="auto"/>
            </w:tcBorders>
          </w:tcPr>
          <w:p w:rsidR="005D4D5F" w:rsidRPr="00961855" w:rsidRDefault="005D4D5F" w:rsidP="00E11C6A">
            <w:pPr>
              <w:autoSpaceDE w:val="0"/>
              <w:autoSpaceDN w:val="0"/>
              <w:adjustRightInd w:val="0"/>
              <w:jc w:val="both"/>
              <w:rPr>
                <w:rFonts w:ascii="Arial" w:hAnsi="Arial" w:cs="Arial"/>
                <w:sz w:val="24"/>
                <w:szCs w:val="24"/>
                <w:lang w:eastAsia="en-US"/>
              </w:rPr>
            </w:pPr>
          </w:p>
        </w:tc>
      </w:tr>
      <w:tr w:rsidR="005D4D5F" w:rsidRPr="00961855" w:rsidTr="00E11C6A">
        <w:tc>
          <w:tcPr>
            <w:tcW w:w="3402" w:type="dxa"/>
            <w:gridSpan w:val="2"/>
            <w:tcBorders>
              <w:top w:val="single" w:sz="4" w:space="0" w:color="auto"/>
              <w:bottom w:val="single" w:sz="4" w:space="0" w:color="auto"/>
              <w:right w:val="single" w:sz="4" w:space="0" w:color="auto"/>
            </w:tcBorders>
          </w:tcPr>
          <w:p w:rsidR="005D4D5F" w:rsidRPr="00961855" w:rsidRDefault="005D4D5F" w:rsidP="00E11C6A">
            <w:pPr>
              <w:autoSpaceDE w:val="0"/>
              <w:autoSpaceDN w:val="0"/>
              <w:adjustRightInd w:val="0"/>
              <w:rPr>
                <w:rFonts w:ascii="Arial" w:hAnsi="Arial" w:cs="Arial"/>
                <w:sz w:val="24"/>
                <w:szCs w:val="24"/>
                <w:lang w:eastAsia="en-US"/>
              </w:rPr>
            </w:pPr>
            <w:r w:rsidRPr="00961855">
              <w:rPr>
                <w:rFonts w:ascii="Arial" w:hAnsi="Arial" w:cs="Arial"/>
                <w:sz w:val="24"/>
                <w:szCs w:val="24"/>
                <w:lang w:eastAsia="en-US"/>
              </w:rPr>
              <w:t>Иное описание местоположения</w:t>
            </w:r>
          </w:p>
        </w:tc>
        <w:tc>
          <w:tcPr>
            <w:tcW w:w="6095" w:type="dxa"/>
            <w:gridSpan w:val="2"/>
            <w:tcBorders>
              <w:top w:val="single" w:sz="4" w:space="0" w:color="auto"/>
              <w:left w:val="single" w:sz="4" w:space="0" w:color="auto"/>
              <w:bottom w:val="single" w:sz="4" w:space="0" w:color="auto"/>
            </w:tcBorders>
          </w:tcPr>
          <w:p w:rsidR="005D4D5F" w:rsidRPr="00961855" w:rsidRDefault="005D4D5F" w:rsidP="00E11C6A">
            <w:pPr>
              <w:autoSpaceDE w:val="0"/>
              <w:autoSpaceDN w:val="0"/>
              <w:adjustRightInd w:val="0"/>
              <w:jc w:val="both"/>
              <w:rPr>
                <w:rFonts w:ascii="Arial" w:hAnsi="Arial" w:cs="Arial"/>
                <w:sz w:val="24"/>
                <w:szCs w:val="24"/>
                <w:lang w:eastAsia="en-US"/>
              </w:rPr>
            </w:pPr>
          </w:p>
        </w:tc>
      </w:tr>
      <w:tr w:rsidR="005D4D5F" w:rsidRPr="00961855" w:rsidTr="00E11C6A">
        <w:tc>
          <w:tcPr>
            <w:tcW w:w="3402" w:type="dxa"/>
            <w:gridSpan w:val="2"/>
            <w:tcBorders>
              <w:top w:val="single" w:sz="4" w:space="0" w:color="auto"/>
              <w:bottom w:val="single" w:sz="4" w:space="0" w:color="auto"/>
              <w:right w:val="single" w:sz="4" w:space="0" w:color="auto"/>
            </w:tcBorders>
          </w:tcPr>
          <w:p w:rsidR="005D4D5F" w:rsidRPr="00961855" w:rsidRDefault="005D4D5F" w:rsidP="00E11C6A">
            <w:pPr>
              <w:autoSpaceDE w:val="0"/>
              <w:autoSpaceDN w:val="0"/>
              <w:adjustRightInd w:val="0"/>
              <w:rPr>
                <w:rFonts w:ascii="Arial" w:hAnsi="Arial" w:cs="Arial"/>
                <w:sz w:val="24"/>
                <w:szCs w:val="24"/>
                <w:lang w:eastAsia="en-US"/>
              </w:rPr>
            </w:pPr>
            <w:r w:rsidRPr="00961855">
              <w:rPr>
                <w:rFonts w:ascii="Arial" w:hAnsi="Arial" w:cs="Arial"/>
                <w:sz w:val="24"/>
                <w:szCs w:val="24"/>
                <w:lang w:eastAsia="en-US"/>
              </w:rPr>
              <w:t>Площадь, кв. м.</w:t>
            </w:r>
          </w:p>
        </w:tc>
        <w:tc>
          <w:tcPr>
            <w:tcW w:w="6095" w:type="dxa"/>
            <w:gridSpan w:val="2"/>
            <w:tcBorders>
              <w:top w:val="single" w:sz="4" w:space="0" w:color="auto"/>
              <w:left w:val="single" w:sz="4" w:space="0" w:color="auto"/>
              <w:bottom w:val="single" w:sz="4" w:space="0" w:color="auto"/>
            </w:tcBorders>
          </w:tcPr>
          <w:p w:rsidR="005D4D5F" w:rsidRPr="00961855" w:rsidRDefault="005D4D5F" w:rsidP="00E11C6A">
            <w:pPr>
              <w:autoSpaceDE w:val="0"/>
              <w:autoSpaceDN w:val="0"/>
              <w:adjustRightInd w:val="0"/>
              <w:jc w:val="both"/>
              <w:rPr>
                <w:rFonts w:ascii="Arial" w:hAnsi="Arial" w:cs="Arial"/>
                <w:sz w:val="24"/>
                <w:szCs w:val="24"/>
                <w:lang w:eastAsia="en-US"/>
              </w:rPr>
            </w:pPr>
          </w:p>
        </w:tc>
      </w:tr>
      <w:tr w:rsidR="005D4D5F" w:rsidRPr="00961855" w:rsidTr="00E11C6A">
        <w:tc>
          <w:tcPr>
            <w:tcW w:w="9497" w:type="dxa"/>
            <w:gridSpan w:val="4"/>
            <w:tcBorders>
              <w:top w:val="single" w:sz="4" w:space="0" w:color="auto"/>
              <w:bottom w:val="nil"/>
            </w:tcBorders>
          </w:tcPr>
          <w:p w:rsidR="005D4D5F" w:rsidRPr="00961855" w:rsidRDefault="005D4D5F" w:rsidP="00E11C6A">
            <w:pPr>
              <w:autoSpaceDE w:val="0"/>
              <w:autoSpaceDN w:val="0"/>
              <w:adjustRightInd w:val="0"/>
              <w:rPr>
                <w:rFonts w:ascii="Arial" w:hAnsi="Arial" w:cs="Arial"/>
                <w:sz w:val="24"/>
                <w:szCs w:val="24"/>
                <w:lang w:eastAsia="en-US"/>
              </w:rPr>
            </w:pPr>
            <w:r w:rsidRPr="00961855">
              <w:rPr>
                <w:rFonts w:ascii="Arial" w:hAnsi="Arial" w:cs="Arial"/>
                <w:sz w:val="24"/>
                <w:szCs w:val="24"/>
                <w:lang w:eastAsia="en-US"/>
              </w:rPr>
              <w:t>Информацию следует: выдать на руки отправить по почте</w:t>
            </w:r>
          </w:p>
        </w:tc>
      </w:tr>
      <w:tr w:rsidR="005D4D5F" w:rsidRPr="00961855" w:rsidTr="00E11C6A">
        <w:tc>
          <w:tcPr>
            <w:tcW w:w="2800" w:type="dxa"/>
            <w:tcBorders>
              <w:top w:val="nil"/>
              <w:bottom w:val="single" w:sz="4" w:space="0" w:color="auto"/>
              <w:right w:val="nil"/>
            </w:tcBorders>
          </w:tcPr>
          <w:p w:rsidR="005D4D5F" w:rsidRPr="00961855" w:rsidRDefault="005D4D5F" w:rsidP="00E11C6A">
            <w:pPr>
              <w:autoSpaceDE w:val="0"/>
              <w:autoSpaceDN w:val="0"/>
              <w:adjustRightInd w:val="0"/>
              <w:jc w:val="both"/>
              <w:rPr>
                <w:rFonts w:ascii="Arial" w:hAnsi="Arial" w:cs="Arial"/>
                <w:sz w:val="24"/>
                <w:szCs w:val="24"/>
                <w:lang w:eastAsia="en-US"/>
              </w:rPr>
            </w:pPr>
          </w:p>
        </w:tc>
        <w:tc>
          <w:tcPr>
            <w:tcW w:w="3360" w:type="dxa"/>
            <w:gridSpan w:val="2"/>
            <w:tcBorders>
              <w:top w:val="nil"/>
              <w:left w:val="nil"/>
              <w:bottom w:val="single" w:sz="4" w:space="0" w:color="auto"/>
              <w:right w:val="nil"/>
            </w:tcBorders>
          </w:tcPr>
          <w:p w:rsidR="005D4D5F" w:rsidRPr="00961855" w:rsidRDefault="005D4D5F" w:rsidP="00E11C6A">
            <w:pPr>
              <w:autoSpaceDE w:val="0"/>
              <w:autoSpaceDN w:val="0"/>
              <w:adjustRightInd w:val="0"/>
              <w:jc w:val="center"/>
              <w:rPr>
                <w:rFonts w:ascii="Arial" w:hAnsi="Arial" w:cs="Arial"/>
                <w:sz w:val="24"/>
                <w:szCs w:val="24"/>
                <w:lang w:eastAsia="en-US"/>
              </w:rPr>
            </w:pPr>
            <w:r w:rsidRPr="00961855">
              <w:rPr>
                <w:rFonts w:ascii="Arial" w:hAnsi="Arial" w:cs="Arial"/>
                <w:sz w:val="24"/>
                <w:szCs w:val="24"/>
                <w:lang w:eastAsia="en-US"/>
              </w:rPr>
              <w:t>(ненужное зачеркнуть)</w:t>
            </w:r>
          </w:p>
        </w:tc>
        <w:tc>
          <w:tcPr>
            <w:tcW w:w="3337" w:type="dxa"/>
            <w:tcBorders>
              <w:top w:val="nil"/>
              <w:left w:val="nil"/>
              <w:bottom w:val="single" w:sz="4" w:space="0" w:color="auto"/>
            </w:tcBorders>
          </w:tcPr>
          <w:p w:rsidR="005D4D5F" w:rsidRPr="00961855" w:rsidRDefault="005D4D5F" w:rsidP="00E11C6A">
            <w:pPr>
              <w:autoSpaceDE w:val="0"/>
              <w:autoSpaceDN w:val="0"/>
              <w:adjustRightInd w:val="0"/>
              <w:jc w:val="both"/>
              <w:rPr>
                <w:rFonts w:ascii="Arial" w:hAnsi="Arial" w:cs="Arial"/>
                <w:sz w:val="24"/>
                <w:szCs w:val="24"/>
                <w:lang w:eastAsia="en-US"/>
              </w:rPr>
            </w:pPr>
          </w:p>
        </w:tc>
      </w:tr>
    </w:tbl>
    <w:p w:rsidR="005D4D5F" w:rsidRPr="00961855" w:rsidRDefault="005D4D5F" w:rsidP="00E11C6A">
      <w:pPr>
        <w:jc w:val="both"/>
        <w:rPr>
          <w:rFonts w:ascii="Arial" w:hAnsi="Arial" w:cs="Arial"/>
          <w:sz w:val="24"/>
          <w:szCs w:val="24"/>
        </w:rPr>
      </w:pPr>
      <w:r w:rsidRPr="00961855">
        <w:rPr>
          <w:rFonts w:ascii="Arial" w:hAnsi="Arial" w:cs="Arial"/>
          <w:sz w:val="24"/>
          <w:szCs w:val="24"/>
        </w:rPr>
        <w:t>К заявлению прилага</w:t>
      </w:r>
      <w:r w:rsidRPr="00961855">
        <w:rPr>
          <w:rFonts w:ascii="Arial" w:hAnsi="Arial" w:cs="Arial"/>
          <w:bCs/>
          <w:sz w:val="24"/>
          <w:szCs w:val="24"/>
        </w:rPr>
        <w:t xml:space="preserve">ю: </w:t>
      </w:r>
      <w:r w:rsidRPr="00961855">
        <w:rPr>
          <w:rFonts w:ascii="Arial" w:hAnsi="Arial" w:cs="Arial"/>
          <w:sz w:val="24"/>
          <w:szCs w:val="24"/>
        </w:rPr>
        <w:t>____________________________________________,</w:t>
      </w:r>
    </w:p>
    <w:p w:rsidR="005D4D5F" w:rsidRPr="00961855" w:rsidRDefault="005D4D5F" w:rsidP="00E11C6A">
      <w:pPr>
        <w:jc w:val="both"/>
        <w:rPr>
          <w:rFonts w:ascii="Arial" w:hAnsi="Arial" w:cs="Arial"/>
          <w:sz w:val="24"/>
          <w:szCs w:val="24"/>
        </w:rPr>
      </w:pPr>
      <w:r w:rsidRPr="00961855">
        <w:rPr>
          <w:rFonts w:ascii="Arial" w:hAnsi="Arial" w:cs="Arial"/>
          <w:sz w:val="24"/>
          <w:szCs w:val="24"/>
        </w:rPr>
        <w:t xml:space="preserve"> предупрежден(а) о возможном приостановлении в предоставлении муниципальной услуги (заполнять в случае необходимости).</w:t>
      </w:r>
    </w:p>
    <w:p w:rsidR="005D4D5F" w:rsidRPr="00961855" w:rsidRDefault="005D4D5F" w:rsidP="00E11C6A">
      <w:pPr>
        <w:jc w:val="both"/>
        <w:rPr>
          <w:rFonts w:ascii="Arial" w:hAnsi="Arial" w:cs="Arial"/>
          <w:sz w:val="24"/>
          <w:szCs w:val="24"/>
        </w:rPr>
      </w:pPr>
      <w:r w:rsidRPr="00961855">
        <w:rPr>
          <w:rFonts w:ascii="Arial" w:hAnsi="Arial" w:cs="Arial"/>
          <w:sz w:val="24"/>
          <w:szCs w:val="24"/>
        </w:rPr>
        <w:t>Документы, представленные для предоставления Муниципальной услуги, и сведения, указанные в заявлении, достоверны. Второй экземпляр заявления с отметкой о принятии документов для предоставления Муниципальной услуги получил (а).</w:t>
      </w:r>
    </w:p>
    <w:p w:rsidR="005D4D5F" w:rsidRPr="00961855" w:rsidRDefault="005D4D5F" w:rsidP="00E11C6A">
      <w:pPr>
        <w:jc w:val="both"/>
        <w:rPr>
          <w:rFonts w:ascii="Arial" w:hAnsi="Arial" w:cs="Arial"/>
          <w:sz w:val="24"/>
          <w:szCs w:val="24"/>
        </w:rPr>
      </w:pPr>
      <w:r w:rsidRPr="00961855">
        <w:rPr>
          <w:rFonts w:ascii="Arial" w:hAnsi="Arial" w:cs="Arial"/>
          <w:sz w:val="24"/>
          <w:szCs w:val="24"/>
        </w:rPr>
        <w:t xml:space="preserve"> «__» ________________ г.</w:t>
      </w:r>
    </w:p>
    <w:p w:rsidR="005D4D5F" w:rsidRPr="00961855" w:rsidRDefault="005D4D5F" w:rsidP="00E11C6A">
      <w:pPr>
        <w:jc w:val="both"/>
        <w:rPr>
          <w:rFonts w:ascii="Arial" w:hAnsi="Arial" w:cs="Arial"/>
          <w:sz w:val="24"/>
          <w:szCs w:val="24"/>
        </w:rPr>
      </w:pPr>
      <w:r w:rsidRPr="00961855">
        <w:rPr>
          <w:rFonts w:ascii="Arial" w:hAnsi="Arial" w:cs="Arial"/>
          <w:sz w:val="24"/>
          <w:szCs w:val="24"/>
        </w:rPr>
        <w:t xml:space="preserve"> (дата подачи заявления)</w:t>
      </w:r>
    </w:p>
    <w:p w:rsidR="005D4D5F" w:rsidRPr="00961855" w:rsidRDefault="005D4D5F" w:rsidP="00E11C6A">
      <w:pPr>
        <w:jc w:val="both"/>
        <w:rPr>
          <w:rFonts w:ascii="Arial" w:hAnsi="Arial" w:cs="Arial"/>
          <w:sz w:val="24"/>
          <w:szCs w:val="24"/>
        </w:rPr>
      </w:pPr>
      <w:r w:rsidRPr="00961855">
        <w:rPr>
          <w:rFonts w:ascii="Arial" w:hAnsi="Arial" w:cs="Arial"/>
          <w:sz w:val="24"/>
          <w:szCs w:val="24"/>
        </w:rPr>
        <w:t>__________ / _________ __________/</w:t>
      </w:r>
    </w:p>
    <w:p w:rsidR="005D4D5F" w:rsidRPr="00961855" w:rsidRDefault="005D4D5F" w:rsidP="00E11C6A">
      <w:pPr>
        <w:tabs>
          <w:tab w:val="left" w:pos="4500"/>
        </w:tabs>
        <w:jc w:val="both"/>
        <w:rPr>
          <w:rFonts w:ascii="Arial" w:hAnsi="Arial" w:cs="Arial"/>
          <w:sz w:val="24"/>
          <w:szCs w:val="24"/>
        </w:rPr>
      </w:pPr>
      <w:r w:rsidRPr="00961855">
        <w:rPr>
          <w:rFonts w:ascii="Arial" w:hAnsi="Arial" w:cs="Arial"/>
          <w:sz w:val="24"/>
          <w:szCs w:val="24"/>
        </w:rPr>
        <w:t>(подпись заявителя)</w:t>
      </w:r>
      <w:r w:rsidRPr="00961855">
        <w:rPr>
          <w:rFonts w:ascii="Arial" w:hAnsi="Arial" w:cs="Arial"/>
          <w:sz w:val="24"/>
          <w:szCs w:val="24"/>
        </w:rPr>
        <w:tab/>
        <w:t>(полностью Ф.И.О.)</w:t>
      </w:r>
    </w:p>
    <w:p w:rsidR="005D4D5F" w:rsidRPr="00961855" w:rsidRDefault="005D4D5F" w:rsidP="00E11C6A">
      <w:pPr>
        <w:ind w:firstLine="851"/>
        <w:rPr>
          <w:rFonts w:ascii="Arial" w:hAnsi="Arial" w:cs="Arial"/>
          <w:sz w:val="24"/>
          <w:szCs w:val="24"/>
        </w:rPr>
      </w:pPr>
      <w:r w:rsidRPr="00961855">
        <w:rPr>
          <w:rFonts w:ascii="Arial" w:hAnsi="Arial" w:cs="Arial"/>
          <w:sz w:val="24"/>
          <w:szCs w:val="24"/>
        </w:rPr>
        <w:t>На обработку персональных данных в соответствии с Федеральным законом от 27 июля 2006 года № 152-ФЗ согласен.</w:t>
      </w:r>
    </w:p>
    <w:p w:rsidR="005D4D5F" w:rsidRPr="00961855" w:rsidRDefault="005D4D5F" w:rsidP="00E11C6A">
      <w:pPr>
        <w:rPr>
          <w:rFonts w:ascii="Arial" w:hAnsi="Arial" w:cs="Arial"/>
          <w:sz w:val="24"/>
          <w:szCs w:val="24"/>
        </w:rPr>
      </w:pPr>
      <w:r w:rsidRPr="00961855">
        <w:rPr>
          <w:rFonts w:ascii="Arial" w:hAnsi="Arial" w:cs="Arial"/>
          <w:sz w:val="24"/>
          <w:szCs w:val="24"/>
        </w:rPr>
        <w:t xml:space="preserve"> </w:t>
      </w:r>
    </w:p>
    <w:p w:rsidR="005D4D5F" w:rsidRPr="00961855" w:rsidRDefault="005D4D5F" w:rsidP="00E11C6A">
      <w:pPr>
        <w:rPr>
          <w:rFonts w:ascii="Arial" w:hAnsi="Arial" w:cs="Arial"/>
          <w:sz w:val="24"/>
          <w:szCs w:val="24"/>
        </w:rPr>
      </w:pPr>
      <w:r w:rsidRPr="00961855">
        <w:rPr>
          <w:rFonts w:ascii="Arial" w:hAnsi="Arial" w:cs="Arial"/>
          <w:sz w:val="24"/>
          <w:szCs w:val="24"/>
        </w:rPr>
        <w:t>_________________ / _______________________________________________/</w:t>
      </w:r>
    </w:p>
    <w:p w:rsidR="005D4D5F" w:rsidRPr="00961855" w:rsidRDefault="005D4D5F" w:rsidP="00E11C6A">
      <w:pPr>
        <w:tabs>
          <w:tab w:val="left" w:pos="4500"/>
        </w:tabs>
        <w:ind w:firstLine="680"/>
        <w:rPr>
          <w:rFonts w:ascii="Arial" w:hAnsi="Arial" w:cs="Arial"/>
          <w:sz w:val="24"/>
          <w:szCs w:val="24"/>
        </w:rPr>
      </w:pPr>
      <w:r w:rsidRPr="00961855">
        <w:rPr>
          <w:rFonts w:ascii="Arial" w:hAnsi="Arial" w:cs="Arial"/>
          <w:sz w:val="24"/>
          <w:szCs w:val="24"/>
        </w:rPr>
        <w:t>(подпись заявителя)</w:t>
      </w:r>
      <w:r w:rsidRPr="00961855">
        <w:rPr>
          <w:rFonts w:ascii="Arial" w:hAnsi="Arial" w:cs="Arial"/>
          <w:sz w:val="24"/>
          <w:szCs w:val="24"/>
        </w:rPr>
        <w:tab/>
        <w:t>(полностью Ф.И.О.)</w:t>
      </w:r>
    </w:p>
    <w:p w:rsidR="005D4D5F" w:rsidRPr="00961855" w:rsidRDefault="005D4D5F" w:rsidP="00E11C6A">
      <w:pPr>
        <w:tabs>
          <w:tab w:val="left" w:pos="4500"/>
        </w:tabs>
        <w:jc w:val="both"/>
        <w:rPr>
          <w:rFonts w:ascii="Arial" w:hAnsi="Arial" w:cs="Arial"/>
          <w:sz w:val="24"/>
          <w:szCs w:val="24"/>
        </w:rPr>
      </w:pPr>
    </w:p>
    <w:p w:rsidR="005D4D5F" w:rsidRPr="00961855" w:rsidRDefault="005D4D5F" w:rsidP="00E11C6A">
      <w:pPr>
        <w:tabs>
          <w:tab w:val="left" w:pos="4500"/>
        </w:tabs>
        <w:jc w:val="both"/>
        <w:rPr>
          <w:rFonts w:ascii="Arial" w:hAnsi="Arial" w:cs="Arial"/>
          <w:sz w:val="24"/>
          <w:szCs w:val="24"/>
        </w:rPr>
      </w:pPr>
    </w:p>
    <w:p w:rsidR="005D4D5F" w:rsidRPr="00961855" w:rsidRDefault="005D4D5F" w:rsidP="00E11C6A">
      <w:pPr>
        <w:jc w:val="both"/>
        <w:rPr>
          <w:rFonts w:ascii="Arial" w:hAnsi="Arial" w:cs="Arial"/>
          <w:bCs/>
          <w:sz w:val="24"/>
          <w:szCs w:val="24"/>
        </w:rPr>
      </w:pPr>
      <w:r w:rsidRPr="00961855">
        <w:rPr>
          <w:rFonts w:ascii="Arial" w:hAnsi="Arial" w:cs="Arial"/>
          <w:sz w:val="24"/>
          <w:szCs w:val="24"/>
        </w:rPr>
        <w:t>Подпись сотрудника, принявшего документы_____________ / ____________/</w:t>
      </w:r>
    </w:p>
    <w:p w:rsidR="005D4D5F" w:rsidRPr="00961855" w:rsidRDefault="005D4D5F" w:rsidP="00E11C6A">
      <w:pPr>
        <w:spacing w:line="200" w:lineRule="atLeast"/>
        <w:ind w:firstLine="720"/>
        <w:jc w:val="both"/>
        <w:rPr>
          <w:rFonts w:ascii="Arial" w:hAnsi="Arial" w:cs="Arial"/>
          <w:bCs/>
          <w:sz w:val="24"/>
          <w:szCs w:val="24"/>
        </w:rPr>
      </w:pPr>
      <w:r w:rsidRPr="00961855">
        <w:rPr>
          <w:rFonts w:ascii="Arial" w:hAnsi="Arial" w:cs="Arial"/>
          <w:bCs/>
          <w:sz w:val="24"/>
          <w:szCs w:val="24"/>
        </w:rPr>
        <w:tab/>
      </w:r>
      <w:r w:rsidRPr="00961855">
        <w:rPr>
          <w:rFonts w:ascii="Arial" w:hAnsi="Arial" w:cs="Arial"/>
          <w:bCs/>
          <w:sz w:val="24"/>
          <w:szCs w:val="24"/>
        </w:rPr>
        <w:tab/>
        <w:t xml:space="preserve"> </w:t>
      </w:r>
      <w:r w:rsidRPr="00961855">
        <w:rPr>
          <w:rFonts w:ascii="Arial" w:hAnsi="Arial" w:cs="Arial"/>
          <w:sz w:val="24"/>
          <w:szCs w:val="24"/>
        </w:rPr>
        <w:t>(подпись</w:t>
      </w:r>
      <w:r w:rsidRPr="00961855">
        <w:rPr>
          <w:rFonts w:ascii="Arial" w:hAnsi="Arial" w:cs="Arial"/>
          <w:sz w:val="24"/>
          <w:szCs w:val="24"/>
        </w:rPr>
        <w:t> </w:t>
      </w:r>
      <w:r w:rsidRPr="00961855">
        <w:rPr>
          <w:rFonts w:ascii="Arial" w:hAnsi="Arial" w:cs="Arial"/>
          <w:sz w:val="24"/>
          <w:szCs w:val="24"/>
        </w:rPr>
        <w:t>сотрудника)</w:t>
      </w:r>
      <w:r w:rsidRPr="00961855">
        <w:rPr>
          <w:rFonts w:ascii="Arial" w:hAnsi="Arial" w:cs="Arial"/>
          <w:bCs/>
          <w:sz w:val="24"/>
          <w:szCs w:val="24"/>
        </w:rPr>
        <w:tab/>
        <w:t>(Ф.И.О.)</w:t>
      </w:r>
    </w:p>
    <w:p w:rsidR="005D4D5F" w:rsidRDefault="005D4D5F" w:rsidP="00E11C6A">
      <w:pPr>
        <w:spacing w:line="200" w:lineRule="atLeast"/>
        <w:ind w:firstLine="720"/>
        <w:jc w:val="both"/>
        <w:rPr>
          <w:rFonts w:ascii="Arial" w:hAnsi="Arial" w:cs="Arial"/>
          <w:bCs/>
          <w:sz w:val="24"/>
          <w:szCs w:val="24"/>
        </w:rPr>
      </w:pPr>
    </w:p>
    <w:p w:rsidR="005D4D5F" w:rsidRDefault="005D4D5F" w:rsidP="00E11C6A">
      <w:pPr>
        <w:spacing w:line="200" w:lineRule="atLeast"/>
        <w:ind w:firstLine="720"/>
        <w:jc w:val="both"/>
        <w:rPr>
          <w:rFonts w:ascii="Arial" w:hAnsi="Arial" w:cs="Arial"/>
          <w:bCs/>
          <w:sz w:val="24"/>
          <w:szCs w:val="24"/>
        </w:rPr>
      </w:pPr>
    </w:p>
    <w:p w:rsidR="005D4D5F" w:rsidRPr="00961855" w:rsidRDefault="005D4D5F" w:rsidP="00E11C6A">
      <w:pPr>
        <w:spacing w:line="200" w:lineRule="atLeast"/>
        <w:ind w:firstLine="720"/>
        <w:jc w:val="both"/>
        <w:rPr>
          <w:rFonts w:ascii="Arial" w:hAnsi="Arial" w:cs="Arial"/>
          <w:bCs/>
          <w:sz w:val="24"/>
          <w:szCs w:val="24"/>
        </w:rPr>
      </w:pPr>
    </w:p>
    <w:p w:rsidR="005D4D5F" w:rsidRPr="00961855" w:rsidRDefault="005D4D5F" w:rsidP="00961855">
      <w:pPr>
        <w:widowControl w:val="0"/>
        <w:autoSpaceDE w:val="0"/>
        <w:snapToGrid w:val="0"/>
        <w:spacing w:line="200" w:lineRule="atLeast"/>
        <w:ind w:firstLine="708"/>
        <w:rPr>
          <w:rFonts w:ascii="Arial" w:hAnsi="Arial" w:cs="Arial"/>
          <w:sz w:val="24"/>
          <w:szCs w:val="24"/>
          <w:shd w:val="clear" w:color="auto" w:fill="FFFFFF"/>
        </w:rPr>
      </w:pPr>
      <w:r w:rsidRPr="00961855">
        <w:rPr>
          <w:rFonts w:ascii="Arial" w:hAnsi="Arial" w:cs="Arial"/>
          <w:sz w:val="24"/>
          <w:szCs w:val="24"/>
          <w:shd w:val="clear" w:color="auto" w:fill="FFFFFF"/>
        </w:rPr>
        <w:t>Приложение</w:t>
      </w:r>
      <w:r>
        <w:rPr>
          <w:rFonts w:ascii="Arial" w:hAnsi="Arial" w:cs="Arial"/>
          <w:sz w:val="24"/>
          <w:szCs w:val="24"/>
          <w:shd w:val="clear" w:color="auto" w:fill="FFFFFF"/>
        </w:rPr>
        <w:t xml:space="preserve"> № 2</w:t>
      </w:r>
    </w:p>
    <w:p w:rsidR="005D4D5F" w:rsidRPr="00961855" w:rsidRDefault="005D4D5F" w:rsidP="00961855">
      <w:pPr>
        <w:widowControl w:val="0"/>
        <w:autoSpaceDE w:val="0"/>
        <w:spacing w:line="200" w:lineRule="atLeast"/>
        <w:ind w:firstLine="708"/>
        <w:rPr>
          <w:rFonts w:ascii="Arial" w:hAnsi="Arial" w:cs="Arial"/>
          <w:kern w:val="1"/>
          <w:sz w:val="24"/>
          <w:szCs w:val="24"/>
          <w:shd w:val="clear" w:color="auto" w:fill="FFFFFF"/>
        </w:rPr>
      </w:pPr>
      <w:r w:rsidRPr="00961855">
        <w:rPr>
          <w:rFonts w:ascii="Arial" w:hAnsi="Arial" w:cs="Arial"/>
          <w:kern w:val="1"/>
          <w:sz w:val="24"/>
          <w:szCs w:val="24"/>
          <w:shd w:val="clear" w:color="auto" w:fill="FFFFFF"/>
        </w:rPr>
        <w:t xml:space="preserve">к административному регламенту </w:t>
      </w:r>
    </w:p>
    <w:p w:rsidR="005D4D5F" w:rsidRDefault="005D4D5F" w:rsidP="00961855">
      <w:pPr>
        <w:ind w:firstLine="709"/>
        <w:jc w:val="both"/>
        <w:rPr>
          <w:rFonts w:ascii="Arial" w:hAnsi="Arial" w:cs="Arial"/>
          <w:sz w:val="24"/>
          <w:szCs w:val="24"/>
        </w:rPr>
      </w:pPr>
      <w:r>
        <w:rPr>
          <w:rFonts w:ascii="Arial" w:hAnsi="Arial" w:cs="Arial"/>
          <w:sz w:val="24"/>
          <w:szCs w:val="24"/>
        </w:rPr>
        <w:t>«Предоставление выписки из реестра</w:t>
      </w:r>
    </w:p>
    <w:p w:rsidR="005D4D5F" w:rsidRDefault="005D4D5F" w:rsidP="00961855">
      <w:pPr>
        <w:ind w:firstLine="709"/>
        <w:jc w:val="both"/>
        <w:rPr>
          <w:rFonts w:ascii="Arial" w:hAnsi="Arial" w:cs="Arial"/>
          <w:sz w:val="24"/>
          <w:szCs w:val="24"/>
        </w:rPr>
      </w:pPr>
      <w:r>
        <w:rPr>
          <w:rFonts w:ascii="Arial" w:hAnsi="Arial" w:cs="Arial"/>
          <w:sz w:val="24"/>
          <w:szCs w:val="24"/>
        </w:rPr>
        <w:t>муниципального имущества»</w:t>
      </w:r>
    </w:p>
    <w:p w:rsidR="005D4D5F" w:rsidRPr="00961855" w:rsidRDefault="005D4D5F" w:rsidP="00961855">
      <w:pPr>
        <w:ind w:firstLine="709"/>
        <w:jc w:val="both"/>
        <w:rPr>
          <w:rFonts w:ascii="Arial" w:hAnsi="Arial" w:cs="Arial"/>
          <w:sz w:val="24"/>
          <w:szCs w:val="24"/>
        </w:rPr>
      </w:pPr>
    </w:p>
    <w:p w:rsidR="005D4D5F" w:rsidRPr="00961855" w:rsidRDefault="005D4D5F" w:rsidP="00E11C6A">
      <w:pPr>
        <w:jc w:val="center"/>
        <w:rPr>
          <w:rFonts w:ascii="Arial" w:hAnsi="Arial" w:cs="Arial"/>
          <w:sz w:val="24"/>
          <w:szCs w:val="24"/>
          <w:lang w:eastAsia="zh-CN"/>
        </w:rPr>
      </w:pPr>
    </w:p>
    <w:p w:rsidR="005D4D5F" w:rsidRPr="00961855" w:rsidRDefault="005D4D5F" w:rsidP="00E11C6A">
      <w:pPr>
        <w:jc w:val="center"/>
        <w:rPr>
          <w:rFonts w:ascii="Arial" w:hAnsi="Arial" w:cs="Arial"/>
          <w:sz w:val="24"/>
          <w:szCs w:val="24"/>
          <w:lang w:eastAsia="zh-CN"/>
        </w:rPr>
      </w:pPr>
      <w:r w:rsidRPr="00961855">
        <w:rPr>
          <w:rFonts w:ascii="Arial" w:hAnsi="Arial" w:cs="Arial"/>
          <w:sz w:val="24"/>
          <w:szCs w:val="24"/>
          <w:lang w:eastAsia="zh-CN"/>
        </w:rPr>
        <w:t>Образец заполнения заявления</w:t>
      </w:r>
    </w:p>
    <w:p w:rsidR="005D4D5F" w:rsidRPr="00961855" w:rsidRDefault="005D4D5F" w:rsidP="00E11C6A">
      <w:pPr>
        <w:widowControl w:val="0"/>
        <w:tabs>
          <w:tab w:val="left" w:pos="3285"/>
        </w:tabs>
        <w:autoSpaceDE w:val="0"/>
        <w:jc w:val="center"/>
        <w:rPr>
          <w:rFonts w:ascii="Arial" w:hAnsi="Arial" w:cs="Arial"/>
          <w:sz w:val="24"/>
          <w:szCs w:val="24"/>
        </w:rPr>
      </w:pPr>
      <w:r w:rsidRPr="00961855">
        <w:rPr>
          <w:rFonts w:ascii="Arial" w:hAnsi="Arial" w:cs="Arial"/>
          <w:sz w:val="24"/>
          <w:szCs w:val="24"/>
        </w:rPr>
        <w:t>о предоставлении выписки из реестра муниципального имущества</w:t>
      </w:r>
    </w:p>
    <w:p w:rsidR="005D4D5F" w:rsidRPr="00961855" w:rsidRDefault="005D4D5F" w:rsidP="00E11C6A">
      <w:pPr>
        <w:widowControl w:val="0"/>
        <w:ind w:left="4860"/>
        <w:rPr>
          <w:rFonts w:ascii="Arial" w:eastAsia="SimSun" w:hAnsi="Arial" w:cs="Arial"/>
          <w:sz w:val="24"/>
          <w:szCs w:val="24"/>
          <w:lang w:eastAsia="zh-CN" w:bidi="hi-IN"/>
        </w:rPr>
      </w:pPr>
    </w:p>
    <w:p w:rsidR="005D4D5F" w:rsidRPr="00961855" w:rsidRDefault="005D4D5F" w:rsidP="00E11C6A">
      <w:pPr>
        <w:widowControl w:val="0"/>
        <w:ind w:left="4860"/>
        <w:rPr>
          <w:rFonts w:ascii="Arial" w:eastAsia="SimSun" w:hAnsi="Arial" w:cs="Arial"/>
          <w:sz w:val="24"/>
          <w:szCs w:val="24"/>
          <w:lang w:eastAsia="zh-CN" w:bidi="hi-IN"/>
        </w:rPr>
      </w:pPr>
      <w:r w:rsidRPr="00961855">
        <w:rPr>
          <w:rFonts w:ascii="Arial" w:eastAsia="SimSun" w:hAnsi="Arial" w:cs="Arial"/>
          <w:sz w:val="24"/>
          <w:szCs w:val="24"/>
          <w:lang w:eastAsia="zh-CN" w:bidi="hi-IN"/>
        </w:rPr>
        <w:t xml:space="preserve">Главе </w:t>
      </w:r>
    </w:p>
    <w:p w:rsidR="005D4D5F" w:rsidRPr="00961855" w:rsidRDefault="005D4D5F" w:rsidP="00E11C6A">
      <w:pPr>
        <w:widowControl w:val="0"/>
        <w:ind w:left="4860"/>
        <w:rPr>
          <w:rFonts w:ascii="Arial" w:eastAsia="SimSun" w:hAnsi="Arial" w:cs="Arial"/>
          <w:sz w:val="24"/>
          <w:szCs w:val="24"/>
          <w:lang w:eastAsia="zh-CN" w:bidi="hi-IN"/>
        </w:rPr>
      </w:pPr>
      <w:r w:rsidRPr="00961855">
        <w:rPr>
          <w:rFonts w:ascii="Arial" w:eastAsia="SimSun" w:hAnsi="Arial" w:cs="Arial"/>
          <w:sz w:val="24"/>
          <w:szCs w:val="24"/>
          <w:lang w:eastAsia="zh-CN" w:bidi="hi-IN"/>
        </w:rPr>
        <w:t>Новоминского сельского поселения Каневского района</w:t>
      </w:r>
    </w:p>
    <w:p w:rsidR="005D4D5F" w:rsidRPr="00961855" w:rsidRDefault="005D4D5F" w:rsidP="00E11C6A">
      <w:pPr>
        <w:widowControl w:val="0"/>
        <w:ind w:left="4860"/>
        <w:rPr>
          <w:rFonts w:ascii="Arial" w:hAnsi="Arial" w:cs="Arial"/>
          <w:spacing w:val="-2"/>
          <w:sz w:val="24"/>
          <w:szCs w:val="24"/>
          <w:lang w:eastAsia="zh-CN"/>
        </w:rPr>
      </w:pPr>
      <w:r w:rsidRPr="00961855">
        <w:rPr>
          <w:rFonts w:ascii="Arial" w:eastAsia="SimSun" w:hAnsi="Arial" w:cs="Arial"/>
          <w:i/>
          <w:sz w:val="24"/>
          <w:szCs w:val="24"/>
          <w:u w:val="single"/>
          <w:lang w:eastAsia="zh-CN" w:bidi="hi-IN"/>
        </w:rPr>
        <w:t>__________________________</w:t>
      </w:r>
    </w:p>
    <w:p w:rsidR="005D4D5F" w:rsidRPr="00961855" w:rsidRDefault="005D4D5F" w:rsidP="00E11C6A">
      <w:pPr>
        <w:jc w:val="center"/>
        <w:rPr>
          <w:rFonts w:ascii="Arial" w:hAnsi="Arial" w:cs="Arial"/>
          <w:sz w:val="24"/>
          <w:szCs w:val="24"/>
        </w:rPr>
      </w:pPr>
    </w:p>
    <w:p w:rsidR="005D4D5F" w:rsidRPr="00961855" w:rsidRDefault="005D4D5F" w:rsidP="00E11C6A">
      <w:pPr>
        <w:jc w:val="center"/>
        <w:rPr>
          <w:rFonts w:ascii="Arial" w:hAnsi="Arial" w:cs="Arial"/>
          <w:bCs/>
          <w:sz w:val="24"/>
          <w:szCs w:val="24"/>
        </w:rPr>
      </w:pPr>
      <w:r w:rsidRPr="00961855">
        <w:rPr>
          <w:rFonts w:ascii="Arial" w:hAnsi="Arial" w:cs="Arial"/>
          <w:sz w:val="24"/>
          <w:szCs w:val="24"/>
        </w:rPr>
        <w:t>За</w:t>
      </w:r>
      <w:r w:rsidRPr="00961855">
        <w:rPr>
          <w:rFonts w:ascii="Arial" w:hAnsi="Arial" w:cs="Arial"/>
          <w:bCs/>
          <w:sz w:val="24"/>
          <w:szCs w:val="24"/>
        </w:rPr>
        <w:t>явление</w:t>
      </w:r>
    </w:p>
    <w:p w:rsidR="005D4D5F" w:rsidRPr="00961855" w:rsidRDefault="005D4D5F" w:rsidP="00E11C6A">
      <w:pPr>
        <w:jc w:val="both"/>
        <w:rPr>
          <w:rFonts w:ascii="Arial" w:hAnsi="Arial" w:cs="Arial"/>
          <w:sz w:val="24"/>
          <w:szCs w:val="24"/>
        </w:rPr>
      </w:pPr>
    </w:p>
    <w:p w:rsidR="005D4D5F" w:rsidRPr="00961855" w:rsidRDefault="005D4D5F" w:rsidP="00E11C6A">
      <w:pPr>
        <w:jc w:val="both"/>
        <w:rPr>
          <w:rFonts w:ascii="Arial" w:hAnsi="Arial" w:cs="Arial"/>
          <w:sz w:val="24"/>
          <w:szCs w:val="24"/>
        </w:rPr>
      </w:pPr>
      <w:r w:rsidRPr="00961855">
        <w:rPr>
          <w:rFonts w:ascii="Arial" w:hAnsi="Arial" w:cs="Arial"/>
          <w:sz w:val="24"/>
          <w:szCs w:val="24"/>
        </w:rPr>
        <w:t xml:space="preserve">Я, </w:t>
      </w:r>
      <w:r w:rsidRPr="00961855">
        <w:rPr>
          <w:rFonts w:ascii="Arial" w:hAnsi="Arial" w:cs="Arial"/>
          <w:i/>
          <w:sz w:val="24"/>
          <w:szCs w:val="24"/>
          <w:u w:val="single"/>
        </w:rPr>
        <w:t>Иванов Иван Иванович</w:t>
      </w:r>
      <w:r w:rsidRPr="00961855">
        <w:rPr>
          <w:rFonts w:ascii="Arial" w:hAnsi="Arial" w:cs="Arial"/>
          <w:sz w:val="24"/>
          <w:szCs w:val="24"/>
        </w:rPr>
        <w:t>________________________________________,</w:t>
      </w:r>
    </w:p>
    <w:p w:rsidR="005D4D5F" w:rsidRPr="00961855" w:rsidRDefault="005D4D5F" w:rsidP="00E11C6A">
      <w:pPr>
        <w:tabs>
          <w:tab w:val="left" w:pos="3780"/>
        </w:tabs>
        <w:jc w:val="both"/>
        <w:rPr>
          <w:rFonts w:ascii="Arial" w:hAnsi="Arial" w:cs="Arial"/>
          <w:sz w:val="24"/>
          <w:szCs w:val="24"/>
        </w:rPr>
      </w:pPr>
      <w:r w:rsidRPr="00961855">
        <w:rPr>
          <w:rFonts w:ascii="Arial" w:hAnsi="Arial" w:cs="Arial"/>
          <w:sz w:val="24"/>
          <w:szCs w:val="24"/>
        </w:rPr>
        <w:t>(полностью Ф.И.О. заявителя)</w:t>
      </w:r>
    </w:p>
    <w:p w:rsidR="005D4D5F" w:rsidRPr="00961855" w:rsidRDefault="005D4D5F" w:rsidP="00E11C6A">
      <w:pPr>
        <w:jc w:val="both"/>
        <w:rPr>
          <w:rFonts w:ascii="Arial" w:hAnsi="Arial" w:cs="Arial"/>
          <w:sz w:val="24"/>
          <w:szCs w:val="24"/>
        </w:rPr>
      </w:pPr>
      <w:r w:rsidRPr="00961855">
        <w:rPr>
          <w:rFonts w:ascii="Arial" w:hAnsi="Arial" w:cs="Arial"/>
          <w:sz w:val="24"/>
          <w:szCs w:val="24"/>
        </w:rPr>
        <w:t xml:space="preserve">паспорт серии </w:t>
      </w:r>
      <w:r w:rsidRPr="00961855">
        <w:rPr>
          <w:rFonts w:ascii="Arial" w:hAnsi="Arial" w:cs="Arial"/>
          <w:i/>
          <w:sz w:val="24"/>
          <w:szCs w:val="24"/>
          <w:u w:val="single"/>
        </w:rPr>
        <w:t>01 00</w:t>
      </w:r>
      <w:r w:rsidRPr="00961855">
        <w:rPr>
          <w:rFonts w:ascii="Arial" w:hAnsi="Arial" w:cs="Arial"/>
          <w:sz w:val="24"/>
          <w:szCs w:val="24"/>
        </w:rPr>
        <w:t xml:space="preserve">_________ № </w:t>
      </w:r>
      <w:r w:rsidRPr="00961855">
        <w:rPr>
          <w:rFonts w:ascii="Arial" w:hAnsi="Arial" w:cs="Arial"/>
          <w:i/>
          <w:sz w:val="24"/>
          <w:szCs w:val="24"/>
          <w:u w:val="single"/>
        </w:rPr>
        <w:t>123456</w:t>
      </w:r>
      <w:r w:rsidRPr="00961855">
        <w:rPr>
          <w:rFonts w:ascii="Arial" w:hAnsi="Arial" w:cs="Arial"/>
          <w:sz w:val="24"/>
          <w:szCs w:val="24"/>
        </w:rPr>
        <w:t xml:space="preserve">______ код подразделения </w:t>
      </w:r>
      <w:r w:rsidRPr="00961855">
        <w:rPr>
          <w:rFonts w:ascii="Arial" w:hAnsi="Arial" w:cs="Arial"/>
          <w:i/>
          <w:sz w:val="24"/>
          <w:szCs w:val="24"/>
          <w:u w:val="single"/>
        </w:rPr>
        <w:t>00-000</w:t>
      </w:r>
      <w:r w:rsidRPr="00961855">
        <w:rPr>
          <w:rFonts w:ascii="Arial" w:hAnsi="Arial" w:cs="Arial"/>
          <w:sz w:val="24"/>
          <w:szCs w:val="24"/>
        </w:rPr>
        <w:t>____________________________________________________________</w:t>
      </w:r>
    </w:p>
    <w:p w:rsidR="005D4D5F" w:rsidRPr="00961855" w:rsidRDefault="005D4D5F" w:rsidP="00E11C6A">
      <w:pPr>
        <w:tabs>
          <w:tab w:val="left" w:pos="3780"/>
        </w:tabs>
        <w:jc w:val="both"/>
        <w:rPr>
          <w:rFonts w:ascii="Arial" w:hAnsi="Arial" w:cs="Arial"/>
          <w:sz w:val="24"/>
          <w:szCs w:val="24"/>
        </w:rPr>
      </w:pPr>
      <w:r w:rsidRPr="00961855">
        <w:rPr>
          <w:rFonts w:ascii="Arial" w:hAnsi="Arial" w:cs="Arial"/>
          <w:sz w:val="24"/>
          <w:szCs w:val="24"/>
        </w:rPr>
        <w:t>(иной документ, удостоверяющий личность)</w:t>
      </w:r>
    </w:p>
    <w:p w:rsidR="005D4D5F" w:rsidRPr="00961855" w:rsidRDefault="005D4D5F" w:rsidP="00E11C6A">
      <w:pPr>
        <w:jc w:val="both"/>
        <w:rPr>
          <w:rFonts w:ascii="Arial" w:hAnsi="Arial" w:cs="Arial"/>
          <w:sz w:val="24"/>
          <w:szCs w:val="24"/>
        </w:rPr>
      </w:pPr>
      <w:r w:rsidRPr="00961855">
        <w:rPr>
          <w:rFonts w:ascii="Arial" w:hAnsi="Arial" w:cs="Arial"/>
          <w:sz w:val="24"/>
          <w:szCs w:val="24"/>
        </w:rPr>
        <w:t>выдан «</w:t>
      </w:r>
      <w:r w:rsidRPr="00961855">
        <w:rPr>
          <w:rFonts w:ascii="Arial" w:hAnsi="Arial" w:cs="Arial"/>
          <w:i/>
          <w:sz w:val="24"/>
          <w:szCs w:val="24"/>
          <w:u w:val="single"/>
        </w:rPr>
        <w:t>20</w:t>
      </w:r>
      <w:r w:rsidRPr="00961855">
        <w:rPr>
          <w:rFonts w:ascii="Arial" w:hAnsi="Arial" w:cs="Arial"/>
          <w:sz w:val="24"/>
          <w:szCs w:val="24"/>
        </w:rPr>
        <w:t xml:space="preserve">_» </w:t>
      </w:r>
      <w:r w:rsidRPr="00961855">
        <w:rPr>
          <w:rFonts w:ascii="Arial" w:hAnsi="Arial" w:cs="Arial"/>
          <w:i/>
          <w:sz w:val="24"/>
          <w:szCs w:val="24"/>
          <w:u w:val="single"/>
        </w:rPr>
        <w:t>января 2001</w:t>
      </w:r>
      <w:r w:rsidRPr="00961855">
        <w:rPr>
          <w:rFonts w:ascii="Arial" w:hAnsi="Arial" w:cs="Arial"/>
          <w:sz w:val="24"/>
          <w:szCs w:val="24"/>
        </w:rPr>
        <w:t xml:space="preserve">___ года </w:t>
      </w:r>
      <w:r w:rsidRPr="00961855">
        <w:rPr>
          <w:rFonts w:ascii="Arial" w:hAnsi="Arial" w:cs="Arial"/>
          <w:i/>
          <w:sz w:val="24"/>
          <w:szCs w:val="24"/>
          <w:u w:val="single"/>
        </w:rPr>
        <w:t>Каневским РОВД</w:t>
      </w:r>
      <w:r w:rsidRPr="00961855">
        <w:rPr>
          <w:rFonts w:ascii="Arial" w:hAnsi="Arial" w:cs="Arial"/>
          <w:sz w:val="24"/>
          <w:szCs w:val="24"/>
        </w:rPr>
        <w:t>____________________,</w:t>
      </w:r>
    </w:p>
    <w:p w:rsidR="005D4D5F" w:rsidRPr="00961855" w:rsidRDefault="005D4D5F" w:rsidP="00E11C6A">
      <w:pPr>
        <w:tabs>
          <w:tab w:val="left" w:pos="-4680"/>
        </w:tabs>
        <w:jc w:val="both"/>
        <w:rPr>
          <w:rFonts w:ascii="Arial" w:hAnsi="Arial" w:cs="Arial"/>
          <w:sz w:val="24"/>
          <w:szCs w:val="24"/>
        </w:rPr>
      </w:pPr>
      <w:r w:rsidRPr="00961855">
        <w:rPr>
          <w:rFonts w:ascii="Arial" w:hAnsi="Arial" w:cs="Arial"/>
          <w:sz w:val="24"/>
          <w:szCs w:val="24"/>
        </w:rPr>
        <w:t>(когда и кем выдан)</w:t>
      </w:r>
    </w:p>
    <w:p w:rsidR="005D4D5F" w:rsidRPr="00961855" w:rsidRDefault="005D4D5F" w:rsidP="00E11C6A">
      <w:pPr>
        <w:jc w:val="both"/>
        <w:rPr>
          <w:rFonts w:ascii="Arial" w:hAnsi="Arial" w:cs="Arial"/>
          <w:sz w:val="24"/>
          <w:szCs w:val="24"/>
        </w:rPr>
      </w:pPr>
      <w:r w:rsidRPr="00961855">
        <w:rPr>
          <w:rFonts w:ascii="Arial" w:hAnsi="Arial" w:cs="Arial"/>
          <w:sz w:val="24"/>
          <w:szCs w:val="24"/>
        </w:rPr>
        <w:t>проживающий (ая) по адресу:</w:t>
      </w:r>
      <w:r w:rsidRPr="00961855">
        <w:rPr>
          <w:rFonts w:ascii="Arial" w:hAnsi="Arial" w:cs="Arial"/>
          <w:i/>
          <w:sz w:val="24"/>
          <w:szCs w:val="24"/>
          <w:u w:val="single"/>
        </w:rPr>
        <w:t>Краснодарский край, Каневской район,</w:t>
      </w:r>
    </w:p>
    <w:p w:rsidR="005D4D5F" w:rsidRPr="00961855" w:rsidRDefault="005D4D5F" w:rsidP="00E11C6A">
      <w:pPr>
        <w:jc w:val="both"/>
        <w:rPr>
          <w:rFonts w:ascii="Arial" w:hAnsi="Arial" w:cs="Arial"/>
          <w:sz w:val="24"/>
          <w:szCs w:val="24"/>
        </w:rPr>
      </w:pPr>
      <w:r w:rsidRPr="00961855">
        <w:rPr>
          <w:rFonts w:ascii="Arial" w:hAnsi="Arial" w:cs="Arial"/>
          <w:sz w:val="24"/>
          <w:szCs w:val="24"/>
        </w:rPr>
        <w:tab/>
        <w:t>(полностью место фактического проживания)</w:t>
      </w:r>
    </w:p>
    <w:p w:rsidR="005D4D5F" w:rsidRPr="00961855" w:rsidRDefault="005D4D5F" w:rsidP="00E11C6A">
      <w:pPr>
        <w:jc w:val="both"/>
        <w:rPr>
          <w:rFonts w:ascii="Arial" w:hAnsi="Arial" w:cs="Arial"/>
          <w:i/>
          <w:sz w:val="24"/>
          <w:szCs w:val="24"/>
          <w:u w:val="single"/>
        </w:rPr>
      </w:pPr>
      <w:r w:rsidRPr="00961855">
        <w:rPr>
          <w:rFonts w:ascii="Arial" w:hAnsi="Arial" w:cs="Arial"/>
          <w:i/>
          <w:sz w:val="24"/>
          <w:szCs w:val="24"/>
          <w:u w:val="single"/>
        </w:rPr>
        <w:t>станица Новоминская, улица Ленина, 11</w:t>
      </w:r>
    </w:p>
    <w:p w:rsidR="005D4D5F" w:rsidRPr="00961855" w:rsidRDefault="005D4D5F" w:rsidP="00E11C6A">
      <w:pPr>
        <w:jc w:val="both"/>
        <w:rPr>
          <w:rFonts w:ascii="Arial" w:hAnsi="Arial" w:cs="Arial"/>
          <w:sz w:val="24"/>
          <w:szCs w:val="24"/>
        </w:rPr>
      </w:pPr>
      <w:r w:rsidRPr="00961855">
        <w:rPr>
          <w:rFonts w:ascii="Arial" w:hAnsi="Arial" w:cs="Arial"/>
          <w:sz w:val="24"/>
          <w:szCs w:val="24"/>
        </w:rPr>
        <w:t xml:space="preserve">контактный телефон </w:t>
      </w:r>
      <w:r w:rsidRPr="00961855">
        <w:rPr>
          <w:rFonts w:ascii="Arial" w:hAnsi="Arial" w:cs="Arial"/>
          <w:i/>
          <w:sz w:val="24"/>
          <w:szCs w:val="24"/>
          <w:u w:val="single"/>
        </w:rPr>
        <w:t>89181234567</w:t>
      </w:r>
      <w:r w:rsidRPr="00961855">
        <w:rPr>
          <w:rFonts w:ascii="Arial" w:hAnsi="Arial" w:cs="Arial"/>
          <w:sz w:val="24"/>
          <w:szCs w:val="24"/>
        </w:rPr>
        <w:t xml:space="preserve">, </w:t>
      </w:r>
    </w:p>
    <w:p w:rsidR="005D4D5F" w:rsidRPr="00961855" w:rsidRDefault="005D4D5F" w:rsidP="00E11C6A">
      <w:pPr>
        <w:spacing w:line="200" w:lineRule="atLeast"/>
        <w:jc w:val="both"/>
        <w:rPr>
          <w:rFonts w:ascii="Arial" w:hAnsi="Arial" w:cs="Arial"/>
          <w:sz w:val="24"/>
          <w:szCs w:val="24"/>
        </w:rPr>
      </w:pPr>
      <w:r w:rsidRPr="00961855">
        <w:rPr>
          <w:rFonts w:ascii="Arial" w:hAnsi="Arial" w:cs="Arial"/>
          <w:bCs/>
          <w:sz w:val="24"/>
          <w:szCs w:val="24"/>
        </w:rPr>
        <w:t>Прошу предоставить муниципальную услугу «Предоставление выписки из реестра муниципального имущества</w:t>
      </w:r>
      <w:r w:rsidRPr="00961855">
        <w:rPr>
          <w:rFonts w:ascii="Arial" w:hAnsi="Arial" w:cs="Arial"/>
          <w:kern w:val="2"/>
          <w:sz w:val="24"/>
          <w:szCs w:val="24"/>
        </w:rPr>
        <w:t xml:space="preserve">» </w:t>
      </w:r>
      <w:r w:rsidRPr="00961855">
        <w:rPr>
          <w:rFonts w:ascii="Arial" w:hAnsi="Arial" w:cs="Arial"/>
          <w:sz w:val="24"/>
          <w:szCs w:val="24"/>
        </w:rPr>
        <w:t>на объект:</w:t>
      </w:r>
    </w:p>
    <w:tbl>
      <w:tblPr>
        <w:tblW w:w="0" w:type="auto"/>
        <w:tblBorders>
          <w:top w:val="single" w:sz="4" w:space="0" w:color="auto"/>
          <w:left w:val="single" w:sz="4" w:space="0" w:color="auto"/>
          <w:bottom w:val="single" w:sz="4" w:space="0" w:color="auto"/>
          <w:right w:val="single" w:sz="4" w:space="0" w:color="auto"/>
        </w:tblBorders>
        <w:tblLayout w:type="fixed"/>
        <w:tblLook w:val="00A0"/>
      </w:tblPr>
      <w:tblGrid>
        <w:gridCol w:w="2800"/>
        <w:gridCol w:w="602"/>
        <w:gridCol w:w="2758"/>
        <w:gridCol w:w="3337"/>
      </w:tblGrid>
      <w:tr w:rsidR="005D4D5F" w:rsidRPr="00961855" w:rsidTr="00E11C6A">
        <w:tc>
          <w:tcPr>
            <w:tcW w:w="9497" w:type="dxa"/>
            <w:gridSpan w:val="4"/>
            <w:tcBorders>
              <w:top w:val="single" w:sz="4" w:space="0" w:color="auto"/>
              <w:bottom w:val="single" w:sz="4" w:space="0" w:color="auto"/>
            </w:tcBorders>
          </w:tcPr>
          <w:p w:rsidR="005D4D5F" w:rsidRPr="00961855" w:rsidRDefault="005D4D5F" w:rsidP="00E11C6A">
            <w:pPr>
              <w:autoSpaceDE w:val="0"/>
              <w:autoSpaceDN w:val="0"/>
              <w:adjustRightInd w:val="0"/>
              <w:rPr>
                <w:rFonts w:ascii="Arial" w:hAnsi="Arial" w:cs="Arial"/>
                <w:sz w:val="24"/>
                <w:szCs w:val="24"/>
                <w:lang w:eastAsia="en-US"/>
              </w:rPr>
            </w:pPr>
            <w:r w:rsidRPr="00961855">
              <w:rPr>
                <w:rFonts w:ascii="Arial" w:hAnsi="Arial" w:cs="Arial"/>
                <w:sz w:val="24"/>
                <w:szCs w:val="24"/>
                <w:lang w:eastAsia="en-US"/>
              </w:rPr>
              <w:t>Сведения об объекте имущества, по которому запрашивается</w:t>
            </w:r>
          </w:p>
        </w:tc>
      </w:tr>
      <w:tr w:rsidR="005D4D5F" w:rsidRPr="00961855" w:rsidTr="00E11C6A">
        <w:tc>
          <w:tcPr>
            <w:tcW w:w="3402" w:type="dxa"/>
            <w:gridSpan w:val="2"/>
            <w:tcBorders>
              <w:top w:val="single" w:sz="4" w:space="0" w:color="auto"/>
              <w:bottom w:val="single" w:sz="4" w:space="0" w:color="auto"/>
              <w:right w:val="single" w:sz="4" w:space="0" w:color="auto"/>
            </w:tcBorders>
          </w:tcPr>
          <w:p w:rsidR="005D4D5F" w:rsidRPr="00961855" w:rsidRDefault="005D4D5F" w:rsidP="00E11C6A">
            <w:pPr>
              <w:autoSpaceDE w:val="0"/>
              <w:autoSpaceDN w:val="0"/>
              <w:adjustRightInd w:val="0"/>
              <w:rPr>
                <w:rFonts w:ascii="Arial" w:hAnsi="Arial" w:cs="Arial"/>
                <w:sz w:val="24"/>
                <w:szCs w:val="24"/>
                <w:lang w:eastAsia="en-US"/>
              </w:rPr>
            </w:pPr>
            <w:r w:rsidRPr="00961855">
              <w:rPr>
                <w:rFonts w:ascii="Arial" w:hAnsi="Arial" w:cs="Arial"/>
                <w:sz w:val="24"/>
                <w:szCs w:val="24"/>
                <w:lang w:eastAsia="en-US"/>
              </w:rPr>
              <w:t>Вид</w:t>
            </w:r>
          </w:p>
        </w:tc>
        <w:tc>
          <w:tcPr>
            <w:tcW w:w="6095" w:type="dxa"/>
            <w:gridSpan w:val="2"/>
            <w:tcBorders>
              <w:top w:val="single" w:sz="4" w:space="0" w:color="auto"/>
              <w:left w:val="single" w:sz="4" w:space="0" w:color="auto"/>
              <w:bottom w:val="single" w:sz="4" w:space="0" w:color="auto"/>
            </w:tcBorders>
          </w:tcPr>
          <w:p w:rsidR="005D4D5F" w:rsidRPr="00961855" w:rsidRDefault="005D4D5F" w:rsidP="00E11C6A">
            <w:pPr>
              <w:autoSpaceDE w:val="0"/>
              <w:autoSpaceDN w:val="0"/>
              <w:adjustRightInd w:val="0"/>
              <w:jc w:val="both"/>
              <w:rPr>
                <w:rFonts w:ascii="Arial" w:hAnsi="Arial" w:cs="Arial"/>
                <w:i/>
                <w:sz w:val="24"/>
                <w:szCs w:val="24"/>
                <w:lang w:eastAsia="en-US"/>
              </w:rPr>
            </w:pPr>
            <w:r w:rsidRPr="00961855">
              <w:rPr>
                <w:rFonts w:ascii="Arial" w:hAnsi="Arial" w:cs="Arial"/>
                <w:i/>
                <w:sz w:val="24"/>
                <w:szCs w:val="24"/>
                <w:lang w:eastAsia="en-US"/>
              </w:rPr>
              <w:t xml:space="preserve">Нежилое помещение </w:t>
            </w:r>
          </w:p>
        </w:tc>
      </w:tr>
      <w:tr w:rsidR="005D4D5F" w:rsidRPr="00961855" w:rsidTr="00E11C6A">
        <w:tc>
          <w:tcPr>
            <w:tcW w:w="3402" w:type="dxa"/>
            <w:gridSpan w:val="2"/>
            <w:tcBorders>
              <w:top w:val="single" w:sz="4" w:space="0" w:color="auto"/>
              <w:bottom w:val="single" w:sz="4" w:space="0" w:color="auto"/>
              <w:right w:val="single" w:sz="4" w:space="0" w:color="auto"/>
            </w:tcBorders>
          </w:tcPr>
          <w:p w:rsidR="005D4D5F" w:rsidRPr="00961855" w:rsidRDefault="005D4D5F" w:rsidP="00E11C6A">
            <w:pPr>
              <w:autoSpaceDE w:val="0"/>
              <w:autoSpaceDN w:val="0"/>
              <w:adjustRightInd w:val="0"/>
              <w:rPr>
                <w:rFonts w:ascii="Arial" w:hAnsi="Arial" w:cs="Arial"/>
                <w:sz w:val="24"/>
                <w:szCs w:val="24"/>
                <w:lang w:eastAsia="en-US"/>
              </w:rPr>
            </w:pPr>
            <w:r w:rsidRPr="00961855">
              <w:rPr>
                <w:rFonts w:ascii="Arial" w:hAnsi="Arial" w:cs="Arial"/>
                <w:sz w:val="24"/>
                <w:szCs w:val="24"/>
                <w:lang w:eastAsia="en-US"/>
              </w:rPr>
              <w:t>Наименование</w:t>
            </w:r>
          </w:p>
          <w:p w:rsidR="005D4D5F" w:rsidRPr="00961855" w:rsidRDefault="005D4D5F" w:rsidP="00E11C6A">
            <w:pPr>
              <w:autoSpaceDE w:val="0"/>
              <w:autoSpaceDN w:val="0"/>
              <w:adjustRightInd w:val="0"/>
              <w:rPr>
                <w:rFonts w:ascii="Arial" w:hAnsi="Arial" w:cs="Arial"/>
                <w:sz w:val="24"/>
                <w:szCs w:val="24"/>
                <w:lang w:eastAsia="en-US"/>
              </w:rPr>
            </w:pPr>
            <w:r w:rsidRPr="00961855">
              <w:rPr>
                <w:rFonts w:ascii="Arial" w:hAnsi="Arial" w:cs="Arial"/>
                <w:sz w:val="24"/>
                <w:szCs w:val="24"/>
                <w:lang w:eastAsia="en-US"/>
              </w:rPr>
              <w:t>(отдельно стоящее, встроенное, пристроенное, встроенно-пристроенное, подвальное, наземное, этаж)</w:t>
            </w:r>
          </w:p>
        </w:tc>
        <w:tc>
          <w:tcPr>
            <w:tcW w:w="6095" w:type="dxa"/>
            <w:gridSpan w:val="2"/>
            <w:tcBorders>
              <w:top w:val="single" w:sz="4" w:space="0" w:color="auto"/>
              <w:left w:val="single" w:sz="4" w:space="0" w:color="auto"/>
              <w:bottom w:val="single" w:sz="4" w:space="0" w:color="auto"/>
            </w:tcBorders>
          </w:tcPr>
          <w:p w:rsidR="005D4D5F" w:rsidRPr="00961855" w:rsidRDefault="005D4D5F" w:rsidP="00E11C6A">
            <w:pPr>
              <w:autoSpaceDE w:val="0"/>
              <w:autoSpaceDN w:val="0"/>
              <w:adjustRightInd w:val="0"/>
              <w:jc w:val="both"/>
              <w:rPr>
                <w:rFonts w:ascii="Arial" w:hAnsi="Arial" w:cs="Arial"/>
                <w:i/>
                <w:sz w:val="24"/>
                <w:szCs w:val="24"/>
                <w:lang w:eastAsia="en-US"/>
              </w:rPr>
            </w:pPr>
            <w:r w:rsidRPr="00961855">
              <w:rPr>
                <w:rFonts w:ascii="Arial" w:hAnsi="Arial" w:cs="Arial"/>
                <w:i/>
                <w:sz w:val="24"/>
                <w:szCs w:val="24"/>
                <w:lang w:eastAsia="en-US"/>
              </w:rPr>
              <w:t>Отдельно стоящее</w:t>
            </w:r>
          </w:p>
        </w:tc>
      </w:tr>
      <w:tr w:rsidR="005D4D5F" w:rsidRPr="00961855" w:rsidTr="00E11C6A">
        <w:tc>
          <w:tcPr>
            <w:tcW w:w="3402" w:type="dxa"/>
            <w:gridSpan w:val="2"/>
            <w:tcBorders>
              <w:top w:val="single" w:sz="4" w:space="0" w:color="auto"/>
              <w:bottom w:val="single" w:sz="4" w:space="0" w:color="auto"/>
              <w:right w:val="single" w:sz="4" w:space="0" w:color="auto"/>
            </w:tcBorders>
          </w:tcPr>
          <w:p w:rsidR="005D4D5F" w:rsidRPr="00961855" w:rsidRDefault="005D4D5F" w:rsidP="00E11C6A">
            <w:pPr>
              <w:autoSpaceDE w:val="0"/>
              <w:autoSpaceDN w:val="0"/>
              <w:adjustRightInd w:val="0"/>
              <w:rPr>
                <w:rFonts w:ascii="Arial" w:hAnsi="Arial" w:cs="Arial"/>
                <w:sz w:val="24"/>
                <w:szCs w:val="24"/>
                <w:lang w:eastAsia="en-US"/>
              </w:rPr>
            </w:pPr>
            <w:r w:rsidRPr="00961855">
              <w:rPr>
                <w:rFonts w:ascii="Arial" w:hAnsi="Arial" w:cs="Arial"/>
                <w:sz w:val="24"/>
                <w:szCs w:val="24"/>
                <w:lang w:eastAsia="en-US"/>
              </w:rPr>
              <w:t>Местонахождение (адрес)</w:t>
            </w:r>
          </w:p>
        </w:tc>
        <w:tc>
          <w:tcPr>
            <w:tcW w:w="6095" w:type="dxa"/>
            <w:gridSpan w:val="2"/>
            <w:tcBorders>
              <w:top w:val="single" w:sz="4" w:space="0" w:color="auto"/>
              <w:left w:val="single" w:sz="4" w:space="0" w:color="auto"/>
              <w:bottom w:val="single" w:sz="4" w:space="0" w:color="auto"/>
            </w:tcBorders>
          </w:tcPr>
          <w:p w:rsidR="005D4D5F" w:rsidRPr="00961855" w:rsidRDefault="005D4D5F" w:rsidP="00A10DE8">
            <w:pPr>
              <w:autoSpaceDE w:val="0"/>
              <w:autoSpaceDN w:val="0"/>
              <w:adjustRightInd w:val="0"/>
              <w:jc w:val="both"/>
              <w:rPr>
                <w:rFonts w:ascii="Arial" w:hAnsi="Arial" w:cs="Arial"/>
                <w:i/>
                <w:sz w:val="24"/>
                <w:szCs w:val="24"/>
                <w:lang w:eastAsia="en-US"/>
              </w:rPr>
            </w:pPr>
            <w:r w:rsidRPr="00961855">
              <w:rPr>
                <w:rFonts w:ascii="Arial" w:hAnsi="Arial" w:cs="Arial"/>
                <w:i/>
                <w:sz w:val="24"/>
                <w:szCs w:val="24"/>
                <w:lang w:eastAsia="en-US"/>
              </w:rPr>
              <w:t>ст. Новоминская</w:t>
            </w:r>
          </w:p>
        </w:tc>
      </w:tr>
      <w:tr w:rsidR="005D4D5F" w:rsidRPr="00961855" w:rsidTr="00E11C6A">
        <w:tc>
          <w:tcPr>
            <w:tcW w:w="3402" w:type="dxa"/>
            <w:gridSpan w:val="2"/>
            <w:tcBorders>
              <w:top w:val="single" w:sz="4" w:space="0" w:color="auto"/>
              <w:bottom w:val="single" w:sz="4" w:space="0" w:color="auto"/>
              <w:right w:val="single" w:sz="4" w:space="0" w:color="auto"/>
            </w:tcBorders>
          </w:tcPr>
          <w:p w:rsidR="005D4D5F" w:rsidRPr="00961855" w:rsidRDefault="005D4D5F" w:rsidP="00E11C6A">
            <w:pPr>
              <w:autoSpaceDE w:val="0"/>
              <w:autoSpaceDN w:val="0"/>
              <w:adjustRightInd w:val="0"/>
              <w:rPr>
                <w:rFonts w:ascii="Arial" w:hAnsi="Arial" w:cs="Arial"/>
                <w:sz w:val="24"/>
                <w:szCs w:val="24"/>
                <w:lang w:eastAsia="en-US"/>
              </w:rPr>
            </w:pPr>
            <w:r w:rsidRPr="00961855">
              <w:rPr>
                <w:rFonts w:ascii="Arial" w:hAnsi="Arial" w:cs="Arial"/>
                <w:sz w:val="24"/>
                <w:szCs w:val="24"/>
                <w:lang w:eastAsia="en-US"/>
              </w:rPr>
              <w:t>Улица</w:t>
            </w:r>
          </w:p>
        </w:tc>
        <w:tc>
          <w:tcPr>
            <w:tcW w:w="6095" w:type="dxa"/>
            <w:gridSpan w:val="2"/>
            <w:tcBorders>
              <w:top w:val="single" w:sz="4" w:space="0" w:color="auto"/>
              <w:left w:val="single" w:sz="4" w:space="0" w:color="auto"/>
              <w:bottom w:val="single" w:sz="4" w:space="0" w:color="auto"/>
            </w:tcBorders>
          </w:tcPr>
          <w:p w:rsidR="005D4D5F" w:rsidRPr="00961855" w:rsidRDefault="005D4D5F" w:rsidP="00E11C6A">
            <w:pPr>
              <w:autoSpaceDE w:val="0"/>
              <w:autoSpaceDN w:val="0"/>
              <w:adjustRightInd w:val="0"/>
              <w:jc w:val="both"/>
              <w:rPr>
                <w:rFonts w:ascii="Arial" w:hAnsi="Arial" w:cs="Arial"/>
                <w:i/>
                <w:sz w:val="24"/>
                <w:szCs w:val="24"/>
                <w:lang w:eastAsia="en-US"/>
              </w:rPr>
            </w:pPr>
            <w:r w:rsidRPr="00961855">
              <w:rPr>
                <w:rFonts w:ascii="Arial" w:hAnsi="Arial" w:cs="Arial"/>
                <w:i/>
                <w:sz w:val="24"/>
                <w:szCs w:val="24"/>
                <w:lang w:eastAsia="en-US"/>
              </w:rPr>
              <w:t>Советская</w:t>
            </w:r>
          </w:p>
        </w:tc>
      </w:tr>
      <w:tr w:rsidR="005D4D5F" w:rsidRPr="00961855" w:rsidTr="00E11C6A">
        <w:tc>
          <w:tcPr>
            <w:tcW w:w="3402" w:type="dxa"/>
            <w:gridSpan w:val="2"/>
            <w:tcBorders>
              <w:top w:val="single" w:sz="4" w:space="0" w:color="auto"/>
              <w:bottom w:val="single" w:sz="4" w:space="0" w:color="auto"/>
              <w:right w:val="single" w:sz="4" w:space="0" w:color="auto"/>
            </w:tcBorders>
          </w:tcPr>
          <w:p w:rsidR="005D4D5F" w:rsidRPr="00961855" w:rsidRDefault="005D4D5F" w:rsidP="00E11C6A">
            <w:pPr>
              <w:autoSpaceDE w:val="0"/>
              <w:autoSpaceDN w:val="0"/>
              <w:adjustRightInd w:val="0"/>
              <w:rPr>
                <w:rFonts w:ascii="Arial" w:hAnsi="Arial" w:cs="Arial"/>
                <w:sz w:val="24"/>
                <w:szCs w:val="24"/>
                <w:lang w:eastAsia="en-US"/>
              </w:rPr>
            </w:pPr>
            <w:r w:rsidRPr="00961855">
              <w:rPr>
                <w:rFonts w:ascii="Arial" w:hAnsi="Arial" w:cs="Arial"/>
                <w:sz w:val="24"/>
                <w:szCs w:val="24"/>
                <w:lang w:eastAsia="en-US"/>
              </w:rPr>
              <w:t>N дома</w:t>
            </w:r>
          </w:p>
        </w:tc>
        <w:tc>
          <w:tcPr>
            <w:tcW w:w="6095" w:type="dxa"/>
            <w:gridSpan w:val="2"/>
            <w:tcBorders>
              <w:top w:val="single" w:sz="4" w:space="0" w:color="auto"/>
              <w:left w:val="single" w:sz="4" w:space="0" w:color="auto"/>
              <w:bottom w:val="single" w:sz="4" w:space="0" w:color="auto"/>
            </w:tcBorders>
          </w:tcPr>
          <w:p w:rsidR="005D4D5F" w:rsidRPr="00961855" w:rsidRDefault="005D4D5F" w:rsidP="00E11C6A">
            <w:pPr>
              <w:autoSpaceDE w:val="0"/>
              <w:autoSpaceDN w:val="0"/>
              <w:adjustRightInd w:val="0"/>
              <w:jc w:val="both"/>
              <w:rPr>
                <w:rFonts w:ascii="Arial" w:hAnsi="Arial" w:cs="Arial"/>
                <w:i/>
                <w:sz w:val="24"/>
                <w:szCs w:val="24"/>
                <w:lang w:eastAsia="en-US"/>
              </w:rPr>
            </w:pPr>
            <w:r w:rsidRPr="00961855">
              <w:rPr>
                <w:rFonts w:ascii="Arial" w:hAnsi="Arial" w:cs="Arial"/>
                <w:i/>
                <w:sz w:val="24"/>
                <w:szCs w:val="24"/>
                <w:lang w:eastAsia="en-US"/>
              </w:rPr>
              <w:t>54</w:t>
            </w:r>
          </w:p>
        </w:tc>
      </w:tr>
      <w:tr w:rsidR="005D4D5F" w:rsidRPr="00961855" w:rsidTr="00E11C6A">
        <w:tc>
          <w:tcPr>
            <w:tcW w:w="3402" w:type="dxa"/>
            <w:gridSpan w:val="2"/>
            <w:tcBorders>
              <w:top w:val="single" w:sz="4" w:space="0" w:color="auto"/>
              <w:bottom w:val="single" w:sz="4" w:space="0" w:color="auto"/>
              <w:right w:val="single" w:sz="4" w:space="0" w:color="auto"/>
            </w:tcBorders>
          </w:tcPr>
          <w:p w:rsidR="005D4D5F" w:rsidRPr="00961855" w:rsidRDefault="005D4D5F" w:rsidP="00E11C6A">
            <w:pPr>
              <w:autoSpaceDE w:val="0"/>
              <w:autoSpaceDN w:val="0"/>
              <w:adjustRightInd w:val="0"/>
              <w:rPr>
                <w:rFonts w:ascii="Arial" w:hAnsi="Arial" w:cs="Arial"/>
                <w:sz w:val="24"/>
                <w:szCs w:val="24"/>
                <w:lang w:eastAsia="en-US"/>
              </w:rPr>
            </w:pPr>
            <w:r w:rsidRPr="00961855">
              <w:rPr>
                <w:rFonts w:ascii="Arial" w:hAnsi="Arial" w:cs="Arial"/>
                <w:sz w:val="24"/>
                <w:szCs w:val="24"/>
                <w:lang w:eastAsia="en-US"/>
              </w:rPr>
              <w:t>Корпус</w:t>
            </w:r>
          </w:p>
        </w:tc>
        <w:tc>
          <w:tcPr>
            <w:tcW w:w="6095" w:type="dxa"/>
            <w:gridSpan w:val="2"/>
            <w:tcBorders>
              <w:top w:val="single" w:sz="4" w:space="0" w:color="auto"/>
              <w:left w:val="single" w:sz="4" w:space="0" w:color="auto"/>
              <w:bottom w:val="single" w:sz="4" w:space="0" w:color="auto"/>
            </w:tcBorders>
          </w:tcPr>
          <w:p w:rsidR="005D4D5F" w:rsidRPr="00961855" w:rsidRDefault="005D4D5F" w:rsidP="00E11C6A">
            <w:pPr>
              <w:autoSpaceDE w:val="0"/>
              <w:autoSpaceDN w:val="0"/>
              <w:adjustRightInd w:val="0"/>
              <w:jc w:val="both"/>
              <w:rPr>
                <w:rFonts w:ascii="Arial" w:hAnsi="Arial" w:cs="Arial"/>
                <w:sz w:val="24"/>
                <w:szCs w:val="24"/>
                <w:lang w:eastAsia="en-US"/>
              </w:rPr>
            </w:pPr>
          </w:p>
        </w:tc>
      </w:tr>
      <w:tr w:rsidR="005D4D5F" w:rsidRPr="00961855" w:rsidTr="00E11C6A">
        <w:tc>
          <w:tcPr>
            <w:tcW w:w="3402" w:type="dxa"/>
            <w:gridSpan w:val="2"/>
            <w:tcBorders>
              <w:top w:val="single" w:sz="4" w:space="0" w:color="auto"/>
              <w:bottom w:val="single" w:sz="4" w:space="0" w:color="auto"/>
              <w:right w:val="single" w:sz="4" w:space="0" w:color="auto"/>
            </w:tcBorders>
          </w:tcPr>
          <w:p w:rsidR="005D4D5F" w:rsidRPr="00961855" w:rsidRDefault="005D4D5F" w:rsidP="00E11C6A">
            <w:pPr>
              <w:autoSpaceDE w:val="0"/>
              <w:autoSpaceDN w:val="0"/>
              <w:adjustRightInd w:val="0"/>
              <w:rPr>
                <w:rFonts w:ascii="Arial" w:hAnsi="Arial" w:cs="Arial"/>
                <w:sz w:val="24"/>
                <w:szCs w:val="24"/>
                <w:lang w:eastAsia="en-US"/>
              </w:rPr>
            </w:pPr>
            <w:r w:rsidRPr="00961855">
              <w:rPr>
                <w:rFonts w:ascii="Arial" w:hAnsi="Arial" w:cs="Arial"/>
                <w:sz w:val="24"/>
                <w:szCs w:val="24"/>
                <w:lang w:eastAsia="en-US"/>
              </w:rPr>
              <w:t>Иное описание местоположения</w:t>
            </w:r>
          </w:p>
        </w:tc>
        <w:tc>
          <w:tcPr>
            <w:tcW w:w="6095" w:type="dxa"/>
            <w:gridSpan w:val="2"/>
            <w:tcBorders>
              <w:top w:val="single" w:sz="4" w:space="0" w:color="auto"/>
              <w:left w:val="single" w:sz="4" w:space="0" w:color="auto"/>
              <w:bottom w:val="single" w:sz="4" w:space="0" w:color="auto"/>
            </w:tcBorders>
          </w:tcPr>
          <w:p w:rsidR="005D4D5F" w:rsidRPr="00961855" w:rsidRDefault="005D4D5F" w:rsidP="00E11C6A">
            <w:pPr>
              <w:autoSpaceDE w:val="0"/>
              <w:autoSpaceDN w:val="0"/>
              <w:adjustRightInd w:val="0"/>
              <w:jc w:val="both"/>
              <w:rPr>
                <w:rFonts w:ascii="Arial" w:hAnsi="Arial" w:cs="Arial"/>
                <w:i/>
                <w:sz w:val="24"/>
                <w:szCs w:val="24"/>
                <w:lang w:eastAsia="en-US"/>
              </w:rPr>
            </w:pPr>
            <w:r w:rsidRPr="00961855">
              <w:rPr>
                <w:rFonts w:ascii="Arial" w:hAnsi="Arial" w:cs="Arial"/>
                <w:i/>
                <w:sz w:val="24"/>
                <w:szCs w:val="24"/>
                <w:lang w:eastAsia="en-US"/>
              </w:rPr>
              <w:t>Кадастровый номер 23:11:0202012:0:11</w:t>
            </w:r>
          </w:p>
        </w:tc>
      </w:tr>
      <w:tr w:rsidR="005D4D5F" w:rsidRPr="00961855" w:rsidTr="00E11C6A">
        <w:tc>
          <w:tcPr>
            <w:tcW w:w="3402" w:type="dxa"/>
            <w:gridSpan w:val="2"/>
            <w:tcBorders>
              <w:top w:val="single" w:sz="4" w:space="0" w:color="auto"/>
              <w:bottom w:val="single" w:sz="4" w:space="0" w:color="auto"/>
              <w:right w:val="single" w:sz="4" w:space="0" w:color="auto"/>
            </w:tcBorders>
          </w:tcPr>
          <w:p w:rsidR="005D4D5F" w:rsidRPr="00961855" w:rsidRDefault="005D4D5F" w:rsidP="00E11C6A">
            <w:pPr>
              <w:autoSpaceDE w:val="0"/>
              <w:autoSpaceDN w:val="0"/>
              <w:adjustRightInd w:val="0"/>
              <w:rPr>
                <w:rFonts w:ascii="Arial" w:hAnsi="Arial" w:cs="Arial"/>
                <w:sz w:val="24"/>
                <w:szCs w:val="24"/>
                <w:lang w:eastAsia="en-US"/>
              </w:rPr>
            </w:pPr>
            <w:r w:rsidRPr="00961855">
              <w:rPr>
                <w:rFonts w:ascii="Arial" w:hAnsi="Arial" w:cs="Arial"/>
                <w:sz w:val="24"/>
                <w:szCs w:val="24"/>
                <w:lang w:eastAsia="en-US"/>
              </w:rPr>
              <w:t>Площадь, кв. м.</w:t>
            </w:r>
          </w:p>
        </w:tc>
        <w:tc>
          <w:tcPr>
            <w:tcW w:w="6095" w:type="dxa"/>
            <w:gridSpan w:val="2"/>
            <w:tcBorders>
              <w:top w:val="single" w:sz="4" w:space="0" w:color="auto"/>
              <w:left w:val="single" w:sz="4" w:space="0" w:color="auto"/>
              <w:bottom w:val="single" w:sz="4" w:space="0" w:color="auto"/>
            </w:tcBorders>
          </w:tcPr>
          <w:p w:rsidR="005D4D5F" w:rsidRPr="00961855" w:rsidRDefault="005D4D5F" w:rsidP="00E11C6A">
            <w:pPr>
              <w:autoSpaceDE w:val="0"/>
              <w:autoSpaceDN w:val="0"/>
              <w:adjustRightInd w:val="0"/>
              <w:jc w:val="both"/>
              <w:rPr>
                <w:rFonts w:ascii="Arial" w:hAnsi="Arial" w:cs="Arial"/>
                <w:i/>
                <w:sz w:val="24"/>
                <w:szCs w:val="24"/>
                <w:lang w:eastAsia="en-US"/>
              </w:rPr>
            </w:pPr>
            <w:r w:rsidRPr="00961855">
              <w:rPr>
                <w:rFonts w:ascii="Arial" w:hAnsi="Arial" w:cs="Arial"/>
                <w:i/>
                <w:sz w:val="24"/>
                <w:szCs w:val="24"/>
                <w:lang w:eastAsia="en-US"/>
              </w:rPr>
              <w:t>67,9</w:t>
            </w:r>
          </w:p>
        </w:tc>
      </w:tr>
      <w:tr w:rsidR="005D4D5F" w:rsidRPr="00961855" w:rsidTr="00E11C6A">
        <w:tc>
          <w:tcPr>
            <w:tcW w:w="9497" w:type="dxa"/>
            <w:gridSpan w:val="4"/>
            <w:tcBorders>
              <w:top w:val="single" w:sz="4" w:space="0" w:color="auto"/>
              <w:bottom w:val="nil"/>
            </w:tcBorders>
          </w:tcPr>
          <w:p w:rsidR="005D4D5F" w:rsidRPr="00961855" w:rsidRDefault="005D4D5F" w:rsidP="00E11C6A">
            <w:pPr>
              <w:autoSpaceDE w:val="0"/>
              <w:autoSpaceDN w:val="0"/>
              <w:adjustRightInd w:val="0"/>
              <w:rPr>
                <w:rFonts w:ascii="Arial" w:hAnsi="Arial" w:cs="Arial"/>
                <w:sz w:val="24"/>
                <w:szCs w:val="24"/>
                <w:lang w:eastAsia="en-US"/>
              </w:rPr>
            </w:pPr>
            <w:r w:rsidRPr="00961855">
              <w:rPr>
                <w:rFonts w:ascii="Arial" w:hAnsi="Arial" w:cs="Arial"/>
                <w:sz w:val="24"/>
                <w:szCs w:val="24"/>
                <w:lang w:eastAsia="en-US"/>
              </w:rPr>
              <w:t xml:space="preserve">Информацию следует: выдать на руки </w:t>
            </w:r>
            <w:r w:rsidRPr="00961855">
              <w:rPr>
                <w:rFonts w:ascii="Arial" w:hAnsi="Arial" w:cs="Arial"/>
                <w:strike/>
                <w:sz w:val="24"/>
                <w:szCs w:val="24"/>
                <w:lang w:eastAsia="en-US"/>
              </w:rPr>
              <w:t>отправить по почте</w:t>
            </w:r>
          </w:p>
        </w:tc>
      </w:tr>
      <w:tr w:rsidR="005D4D5F" w:rsidRPr="00961855" w:rsidTr="00E11C6A">
        <w:tc>
          <w:tcPr>
            <w:tcW w:w="2800" w:type="dxa"/>
            <w:tcBorders>
              <w:top w:val="nil"/>
              <w:bottom w:val="single" w:sz="4" w:space="0" w:color="auto"/>
              <w:right w:val="nil"/>
            </w:tcBorders>
          </w:tcPr>
          <w:p w:rsidR="005D4D5F" w:rsidRPr="00961855" w:rsidRDefault="005D4D5F" w:rsidP="00E11C6A">
            <w:pPr>
              <w:autoSpaceDE w:val="0"/>
              <w:autoSpaceDN w:val="0"/>
              <w:adjustRightInd w:val="0"/>
              <w:jc w:val="both"/>
              <w:rPr>
                <w:rFonts w:ascii="Arial" w:hAnsi="Arial" w:cs="Arial"/>
                <w:sz w:val="24"/>
                <w:szCs w:val="24"/>
                <w:lang w:eastAsia="en-US"/>
              </w:rPr>
            </w:pPr>
          </w:p>
        </w:tc>
        <w:tc>
          <w:tcPr>
            <w:tcW w:w="3360" w:type="dxa"/>
            <w:gridSpan w:val="2"/>
            <w:tcBorders>
              <w:top w:val="nil"/>
              <w:left w:val="nil"/>
              <w:bottom w:val="single" w:sz="4" w:space="0" w:color="auto"/>
              <w:right w:val="nil"/>
            </w:tcBorders>
          </w:tcPr>
          <w:p w:rsidR="005D4D5F" w:rsidRPr="00961855" w:rsidRDefault="005D4D5F" w:rsidP="00E11C6A">
            <w:pPr>
              <w:autoSpaceDE w:val="0"/>
              <w:autoSpaceDN w:val="0"/>
              <w:adjustRightInd w:val="0"/>
              <w:jc w:val="center"/>
              <w:rPr>
                <w:rFonts w:ascii="Arial" w:hAnsi="Arial" w:cs="Arial"/>
                <w:sz w:val="24"/>
                <w:szCs w:val="24"/>
                <w:lang w:eastAsia="en-US"/>
              </w:rPr>
            </w:pPr>
            <w:r w:rsidRPr="00961855">
              <w:rPr>
                <w:rFonts w:ascii="Arial" w:hAnsi="Arial" w:cs="Arial"/>
                <w:sz w:val="24"/>
                <w:szCs w:val="24"/>
                <w:lang w:eastAsia="en-US"/>
              </w:rPr>
              <w:t>(ненужное зачеркнуть)</w:t>
            </w:r>
          </w:p>
        </w:tc>
        <w:tc>
          <w:tcPr>
            <w:tcW w:w="3337" w:type="dxa"/>
            <w:tcBorders>
              <w:top w:val="nil"/>
              <w:left w:val="nil"/>
              <w:bottom w:val="single" w:sz="4" w:space="0" w:color="auto"/>
            </w:tcBorders>
          </w:tcPr>
          <w:p w:rsidR="005D4D5F" w:rsidRPr="00961855" w:rsidRDefault="005D4D5F" w:rsidP="00E11C6A">
            <w:pPr>
              <w:autoSpaceDE w:val="0"/>
              <w:autoSpaceDN w:val="0"/>
              <w:adjustRightInd w:val="0"/>
              <w:jc w:val="both"/>
              <w:rPr>
                <w:rFonts w:ascii="Arial" w:hAnsi="Arial" w:cs="Arial"/>
                <w:sz w:val="24"/>
                <w:szCs w:val="24"/>
                <w:lang w:eastAsia="en-US"/>
              </w:rPr>
            </w:pPr>
          </w:p>
        </w:tc>
      </w:tr>
    </w:tbl>
    <w:p w:rsidR="005D4D5F" w:rsidRPr="00961855" w:rsidRDefault="005D4D5F" w:rsidP="00E11C6A">
      <w:pPr>
        <w:spacing w:line="200" w:lineRule="atLeast"/>
        <w:jc w:val="both"/>
        <w:rPr>
          <w:rFonts w:ascii="Arial" w:hAnsi="Arial" w:cs="Arial"/>
          <w:sz w:val="24"/>
          <w:szCs w:val="24"/>
        </w:rPr>
      </w:pPr>
    </w:p>
    <w:p w:rsidR="005D4D5F" w:rsidRPr="00961855" w:rsidRDefault="005D4D5F" w:rsidP="00E11C6A">
      <w:pPr>
        <w:jc w:val="both"/>
        <w:rPr>
          <w:rFonts w:ascii="Arial" w:hAnsi="Arial" w:cs="Arial"/>
          <w:sz w:val="24"/>
          <w:szCs w:val="24"/>
        </w:rPr>
      </w:pPr>
      <w:r w:rsidRPr="00961855">
        <w:rPr>
          <w:rFonts w:ascii="Arial" w:hAnsi="Arial" w:cs="Arial"/>
          <w:sz w:val="24"/>
          <w:szCs w:val="24"/>
        </w:rPr>
        <w:t>К заявлению прилага</w:t>
      </w:r>
      <w:r w:rsidRPr="00961855">
        <w:rPr>
          <w:rFonts w:ascii="Arial" w:hAnsi="Arial" w:cs="Arial"/>
          <w:bCs/>
          <w:sz w:val="24"/>
          <w:szCs w:val="24"/>
        </w:rPr>
        <w:t xml:space="preserve">ю: </w:t>
      </w:r>
      <w:r w:rsidRPr="00961855">
        <w:rPr>
          <w:rFonts w:ascii="Arial" w:hAnsi="Arial" w:cs="Arial"/>
          <w:bCs/>
          <w:i/>
          <w:sz w:val="24"/>
          <w:szCs w:val="24"/>
          <w:u w:val="single"/>
        </w:rPr>
        <w:t>копия паспорта</w:t>
      </w:r>
      <w:r w:rsidRPr="00961855">
        <w:rPr>
          <w:rFonts w:ascii="Arial" w:hAnsi="Arial" w:cs="Arial"/>
          <w:sz w:val="24"/>
          <w:szCs w:val="24"/>
        </w:rPr>
        <w:t>______________________________,</w:t>
      </w:r>
    </w:p>
    <w:p w:rsidR="005D4D5F" w:rsidRPr="00961855" w:rsidRDefault="005D4D5F" w:rsidP="00E11C6A">
      <w:pPr>
        <w:jc w:val="both"/>
        <w:rPr>
          <w:rFonts w:ascii="Arial" w:hAnsi="Arial" w:cs="Arial"/>
          <w:sz w:val="24"/>
          <w:szCs w:val="24"/>
        </w:rPr>
      </w:pPr>
      <w:r w:rsidRPr="00961855">
        <w:rPr>
          <w:rFonts w:ascii="Arial" w:hAnsi="Arial" w:cs="Arial"/>
          <w:sz w:val="24"/>
          <w:szCs w:val="24"/>
        </w:rPr>
        <w:t>предупрежден(а) о возможном приостановлении в предоставлении муниципальной услуги (заполнять в случае необходимости).</w:t>
      </w:r>
    </w:p>
    <w:p w:rsidR="005D4D5F" w:rsidRPr="00961855" w:rsidRDefault="005D4D5F" w:rsidP="00E11C6A">
      <w:pPr>
        <w:jc w:val="both"/>
        <w:rPr>
          <w:rFonts w:ascii="Arial" w:hAnsi="Arial" w:cs="Arial"/>
          <w:sz w:val="24"/>
          <w:szCs w:val="24"/>
        </w:rPr>
      </w:pPr>
      <w:r w:rsidRPr="00961855">
        <w:rPr>
          <w:rFonts w:ascii="Arial" w:hAnsi="Arial" w:cs="Arial"/>
          <w:sz w:val="24"/>
          <w:szCs w:val="24"/>
        </w:rPr>
        <w:t>Документы, представленные для предоставления муниципальной услуги, и сведения, указанные в заявлении, достоверны. Второй экземпляр заявления с отметкой о принятии документов для предоставления муниципальной услуги получил (а).</w:t>
      </w:r>
    </w:p>
    <w:p w:rsidR="005D4D5F" w:rsidRPr="00961855" w:rsidRDefault="005D4D5F" w:rsidP="00E11C6A">
      <w:pPr>
        <w:jc w:val="both"/>
        <w:rPr>
          <w:rFonts w:ascii="Arial" w:hAnsi="Arial" w:cs="Arial"/>
          <w:sz w:val="24"/>
          <w:szCs w:val="24"/>
        </w:rPr>
      </w:pPr>
      <w:r w:rsidRPr="00961855">
        <w:rPr>
          <w:rFonts w:ascii="Arial" w:hAnsi="Arial" w:cs="Arial"/>
          <w:sz w:val="24"/>
          <w:szCs w:val="24"/>
        </w:rPr>
        <w:t>«</w:t>
      </w:r>
      <w:r w:rsidRPr="00961855">
        <w:rPr>
          <w:rFonts w:ascii="Arial" w:hAnsi="Arial" w:cs="Arial"/>
          <w:i/>
          <w:sz w:val="24"/>
          <w:szCs w:val="24"/>
          <w:u w:val="single"/>
        </w:rPr>
        <w:t>20» декабря 2015</w:t>
      </w:r>
      <w:r w:rsidRPr="00961855">
        <w:rPr>
          <w:rFonts w:ascii="Arial" w:hAnsi="Arial" w:cs="Arial"/>
          <w:sz w:val="24"/>
          <w:szCs w:val="24"/>
        </w:rPr>
        <w:t>___ г.</w:t>
      </w:r>
    </w:p>
    <w:p w:rsidR="005D4D5F" w:rsidRPr="00961855" w:rsidRDefault="005D4D5F" w:rsidP="00E11C6A">
      <w:pPr>
        <w:jc w:val="both"/>
        <w:rPr>
          <w:rFonts w:ascii="Arial" w:hAnsi="Arial" w:cs="Arial"/>
          <w:sz w:val="24"/>
          <w:szCs w:val="24"/>
        </w:rPr>
      </w:pPr>
      <w:r w:rsidRPr="00961855">
        <w:rPr>
          <w:rFonts w:ascii="Arial" w:hAnsi="Arial" w:cs="Arial"/>
          <w:sz w:val="24"/>
          <w:szCs w:val="24"/>
        </w:rPr>
        <w:t>(дата подачи заявления)</w:t>
      </w:r>
    </w:p>
    <w:p w:rsidR="005D4D5F" w:rsidRPr="00961855" w:rsidRDefault="005D4D5F" w:rsidP="00E11C6A">
      <w:pPr>
        <w:jc w:val="both"/>
        <w:rPr>
          <w:rFonts w:ascii="Arial" w:hAnsi="Arial" w:cs="Arial"/>
          <w:sz w:val="24"/>
          <w:szCs w:val="24"/>
        </w:rPr>
      </w:pPr>
      <w:r w:rsidRPr="00961855">
        <w:rPr>
          <w:rFonts w:ascii="Arial" w:hAnsi="Arial" w:cs="Arial"/>
          <w:i/>
          <w:sz w:val="24"/>
          <w:szCs w:val="24"/>
          <w:u w:val="single"/>
        </w:rPr>
        <w:t>Иванов</w:t>
      </w:r>
      <w:r w:rsidRPr="00961855">
        <w:rPr>
          <w:rFonts w:ascii="Arial" w:hAnsi="Arial" w:cs="Arial"/>
          <w:sz w:val="24"/>
          <w:szCs w:val="24"/>
        </w:rPr>
        <w:t xml:space="preserve">____ / </w:t>
      </w:r>
      <w:r w:rsidRPr="00961855">
        <w:rPr>
          <w:rFonts w:ascii="Arial" w:hAnsi="Arial" w:cs="Arial"/>
          <w:i/>
          <w:sz w:val="24"/>
          <w:szCs w:val="24"/>
          <w:u w:val="single"/>
        </w:rPr>
        <w:t>Иванов Иван Иванович</w:t>
      </w:r>
      <w:r w:rsidRPr="00961855">
        <w:rPr>
          <w:rFonts w:ascii="Arial" w:hAnsi="Arial" w:cs="Arial"/>
          <w:sz w:val="24"/>
          <w:szCs w:val="24"/>
        </w:rPr>
        <w:t>__ __________/</w:t>
      </w:r>
    </w:p>
    <w:p w:rsidR="005D4D5F" w:rsidRPr="00961855" w:rsidRDefault="005D4D5F" w:rsidP="00E11C6A">
      <w:pPr>
        <w:tabs>
          <w:tab w:val="left" w:pos="4500"/>
        </w:tabs>
        <w:jc w:val="both"/>
        <w:rPr>
          <w:rFonts w:ascii="Arial" w:hAnsi="Arial" w:cs="Arial"/>
          <w:sz w:val="24"/>
          <w:szCs w:val="24"/>
        </w:rPr>
      </w:pPr>
      <w:r>
        <w:rPr>
          <w:rFonts w:ascii="Arial" w:hAnsi="Arial" w:cs="Arial"/>
          <w:sz w:val="24"/>
          <w:szCs w:val="24"/>
        </w:rPr>
        <w:t xml:space="preserve">(подпись заявителя) </w:t>
      </w:r>
      <w:r w:rsidRPr="00961855">
        <w:rPr>
          <w:rFonts w:ascii="Arial" w:hAnsi="Arial" w:cs="Arial"/>
          <w:sz w:val="24"/>
          <w:szCs w:val="24"/>
        </w:rPr>
        <w:t>(полностью Ф.И.О.)</w:t>
      </w:r>
    </w:p>
    <w:p w:rsidR="005D4D5F" w:rsidRPr="00961855" w:rsidRDefault="005D4D5F" w:rsidP="00E11C6A">
      <w:pPr>
        <w:ind w:firstLine="851"/>
        <w:rPr>
          <w:rFonts w:ascii="Arial" w:hAnsi="Arial" w:cs="Arial"/>
          <w:sz w:val="24"/>
          <w:szCs w:val="24"/>
        </w:rPr>
      </w:pPr>
      <w:r w:rsidRPr="00961855">
        <w:rPr>
          <w:rFonts w:ascii="Arial" w:hAnsi="Arial" w:cs="Arial"/>
          <w:sz w:val="24"/>
          <w:szCs w:val="24"/>
        </w:rPr>
        <w:t>На обработку персональных данных в соответствии с Федеральным законом от 27 июля 2006 года № 152-ФЗ согласен.</w:t>
      </w:r>
    </w:p>
    <w:p w:rsidR="005D4D5F" w:rsidRPr="00961855" w:rsidRDefault="005D4D5F" w:rsidP="00E11C6A">
      <w:pPr>
        <w:rPr>
          <w:rFonts w:ascii="Arial" w:hAnsi="Arial" w:cs="Arial"/>
          <w:sz w:val="24"/>
          <w:szCs w:val="24"/>
        </w:rPr>
      </w:pPr>
      <w:r w:rsidRPr="00961855">
        <w:rPr>
          <w:rFonts w:ascii="Arial" w:hAnsi="Arial" w:cs="Arial"/>
          <w:sz w:val="24"/>
          <w:szCs w:val="24"/>
        </w:rPr>
        <w:t>_________________ / ________</w:t>
      </w:r>
      <w:r w:rsidRPr="00961855">
        <w:rPr>
          <w:rFonts w:ascii="Arial" w:hAnsi="Arial" w:cs="Arial"/>
          <w:sz w:val="24"/>
          <w:szCs w:val="24"/>
          <w:u w:val="single"/>
        </w:rPr>
        <w:t>Иванов Иван Иванович</w:t>
      </w:r>
      <w:r w:rsidRPr="00961855">
        <w:rPr>
          <w:rFonts w:ascii="Arial" w:hAnsi="Arial" w:cs="Arial"/>
          <w:sz w:val="24"/>
          <w:szCs w:val="24"/>
        </w:rPr>
        <w:t>______________</w:t>
      </w:r>
      <w:r>
        <w:rPr>
          <w:rFonts w:ascii="Arial" w:hAnsi="Arial" w:cs="Arial"/>
          <w:sz w:val="24"/>
          <w:szCs w:val="24"/>
        </w:rPr>
        <w:t>_______/ (подпись заявителя)</w:t>
      </w:r>
      <w:r w:rsidRPr="00961855">
        <w:rPr>
          <w:rFonts w:ascii="Arial" w:hAnsi="Arial" w:cs="Arial"/>
          <w:sz w:val="24"/>
          <w:szCs w:val="24"/>
        </w:rPr>
        <w:t>(полностью Ф.И.О.)</w:t>
      </w:r>
    </w:p>
    <w:p w:rsidR="005D4D5F" w:rsidRPr="00961855" w:rsidRDefault="005D4D5F" w:rsidP="00E11C6A">
      <w:pPr>
        <w:tabs>
          <w:tab w:val="left" w:pos="4500"/>
        </w:tabs>
        <w:jc w:val="both"/>
        <w:rPr>
          <w:rFonts w:ascii="Arial" w:hAnsi="Arial" w:cs="Arial"/>
          <w:sz w:val="24"/>
          <w:szCs w:val="24"/>
        </w:rPr>
      </w:pPr>
    </w:p>
    <w:p w:rsidR="005D4D5F" w:rsidRPr="00961855" w:rsidRDefault="005D4D5F" w:rsidP="00A10DE8">
      <w:pPr>
        <w:jc w:val="both"/>
        <w:rPr>
          <w:rFonts w:ascii="Arial" w:hAnsi="Arial" w:cs="Arial"/>
          <w:bCs/>
          <w:sz w:val="24"/>
          <w:szCs w:val="24"/>
        </w:rPr>
      </w:pPr>
      <w:r w:rsidRPr="00961855">
        <w:rPr>
          <w:rFonts w:ascii="Arial" w:hAnsi="Arial" w:cs="Arial"/>
          <w:sz w:val="24"/>
          <w:szCs w:val="24"/>
        </w:rPr>
        <w:t>Подпись сотрудника, принявшего документы</w:t>
      </w:r>
      <w:r w:rsidRPr="00961855">
        <w:rPr>
          <w:rFonts w:ascii="Arial" w:hAnsi="Arial" w:cs="Arial"/>
          <w:i/>
          <w:sz w:val="24"/>
          <w:szCs w:val="24"/>
          <w:u w:val="single"/>
        </w:rPr>
        <w:t xml:space="preserve"> ________</w:t>
      </w:r>
      <w:r w:rsidRPr="00961855">
        <w:rPr>
          <w:rFonts w:ascii="Arial" w:hAnsi="Arial" w:cs="Arial"/>
          <w:sz w:val="24"/>
          <w:szCs w:val="24"/>
        </w:rPr>
        <w:t xml:space="preserve">___ / </w:t>
      </w:r>
      <w:r w:rsidRPr="00961855">
        <w:rPr>
          <w:rFonts w:ascii="Arial" w:hAnsi="Arial" w:cs="Arial"/>
          <w:i/>
          <w:sz w:val="24"/>
          <w:szCs w:val="24"/>
          <w:u w:val="single"/>
        </w:rPr>
        <w:t>____________</w:t>
      </w:r>
      <w:r w:rsidRPr="00961855">
        <w:rPr>
          <w:rFonts w:ascii="Arial" w:hAnsi="Arial" w:cs="Arial"/>
          <w:bCs/>
          <w:sz w:val="24"/>
          <w:szCs w:val="24"/>
        </w:rPr>
        <w:t xml:space="preserve"> </w:t>
      </w:r>
      <w:r w:rsidRPr="00961855">
        <w:rPr>
          <w:rFonts w:ascii="Arial" w:hAnsi="Arial" w:cs="Arial"/>
          <w:sz w:val="24"/>
          <w:szCs w:val="24"/>
        </w:rPr>
        <w:t>(подпись</w:t>
      </w:r>
      <w:r w:rsidRPr="00961855">
        <w:rPr>
          <w:rFonts w:ascii="Arial" w:hAnsi="Arial" w:cs="Arial"/>
          <w:sz w:val="24"/>
          <w:szCs w:val="24"/>
        </w:rPr>
        <w:t> </w:t>
      </w:r>
      <w:r w:rsidRPr="00961855">
        <w:rPr>
          <w:rFonts w:ascii="Arial" w:hAnsi="Arial" w:cs="Arial"/>
          <w:sz w:val="24"/>
          <w:szCs w:val="24"/>
        </w:rPr>
        <w:t>сотрудника)</w:t>
      </w:r>
      <w:r w:rsidRPr="00961855">
        <w:rPr>
          <w:rFonts w:ascii="Arial" w:hAnsi="Arial" w:cs="Arial"/>
          <w:bCs/>
          <w:sz w:val="24"/>
          <w:szCs w:val="24"/>
        </w:rPr>
        <w:tab/>
        <w:t>(Ф.И.О.)</w:t>
      </w:r>
    </w:p>
    <w:p w:rsidR="005D4D5F" w:rsidRPr="00961855" w:rsidRDefault="005D4D5F" w:rsidP="00E11C6A">
      <w:pPr>
        <w:widowControl w:val="0"/>
        <w:autoSpaceDE w:val="0"/>
        <w:snapToGrid w:val="0"/>
        <w:spacing w:line="200" w:lineRule="atLeast"/>
        <w:rPr>
          <w:rFonts w:ascii="Arial" w:hAnsi="Arial" w:cs="Arial"/>
          <w:sz w:val="24"/>
          <w:szCs w:val="24"/>
        </w:rPr>
      </w:pPr>
    </w:p>
    <w:sectPr w:rsidR="005D4D5F" w:rsidRPr="00961855" w:rsidSect="00E1462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arlett">
    <w:panose1 w:val="00000000000000000000"/>
    <w:charset w:val="02"/>
    <w:family w:val="auto"/>
    <w:pitch w:val="variable"/>
    <w:sig w:usb0="00000000" w:usb1="10000000" w:usb2="00000000" w:usb3="00000000" w:csb0="80000000" w:csb1="00000000"/>
  </w:font>
  <w:font w:name="DejaVu Sans Mono">
    <w:panose1 w:val="00000000000000000000"/>
    <w:charset w:val="CC"/>
    <w:family w:val="modern"/>
    <w:notTrueType/>
    <w:pitch w:val="fixed"/>
    <w:sig w:usb0="00000203" w:usb1="00000000" w:usb2="00000000" w:usb3="00000000" w:csb0="00000005" w:csb1="00000000"/>
  </w:font>
  <w:font w:name="SchoolBook">
    <w:panose1 w:val="00000000000000000000"/>
    <w:charset w:val="00"/>
    <w:family w:val="auto"/>
    <w:notTrueType/>
    <w:pitch w:val="variable"/>
    <w:sig w:usb0="00000003" w:usb1="00000000" w:usb2="00000000" w:usb3="00000000" w:csb0="00000001" w:csb1="00000000"/>
  </w:font>
  <w:font w:name="WenQuanYi Micro Hei">
    <w:altName w:val="MS Gothic"/>
    <w:panose1 w:val="00000000000000000000"/>
    <w:charset w:val="80"/>
    <w:family w:val="auto"/>
    <w:notTrueType/>
    <w:pitch w:val="default"/>
    <w:sig w:usb0="00000001" w:usb1="08070000" w:usb2="00000010" w:usb3="00000000" w:csb0="00020000" w:csb1="00000000"/>
  </w:font>
  <w:font w:name="DejaVu Sans">
    <w:altName w:val="MS PGothic"/>
    <w:panose1 w:val="00000000000000000000"/>
    <w:charset w:val="80"/>
    <w:family w:val="swiss"/>
    <w:notTrueType/>
    <w:pitch w:val="variable"/>
    <w:sig w:usb0="00000001" w:usb1="08070000" w:usb2="00000010" w:usb3="00000000" w:csb0="00020000" w:csb1="00000000"/>
  </w:font>
  <w:font w:name="SimSun">
    <w:altName w:val="§­§°§®§Ц"/>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1069" w:hanging="360"/>
      </w:pPr>
      <w:rPr>
        <w:rFonts w:cs="Times New Roman"/>
      </w:rPr>
    </w:lvl>
  </w:abstractNum>
  <w:abstractNum w:abstractNumId="2">
    <w:nsid w:val="00000003"/>
    <w:multiLevelType w:val="multilevel"/>
    <w:tmpl w:val="00000003"/>
    <w:name w:val="WW8Num3"/>
    <w:lvl w:ilvl="0">
      <w:start w:val="5"/>
      <w:numFmt w:val="decimal"/>
      <w:lvlText w:val="%1."/>
      <w:lvlJc w:val="left"/>
      <w:pPr>
        <w:tabs>
          <w:tab w:val="num" w:pos="720"/>
        </w:tabs>
        <w:ind w:left="720" w:hanging="360"/>
      </w:pPr>
      <w:rPr>
        <w:rFonts w:cs="Times New Roman"/>
      </w:rPr>
    </w:lvl>
    <w:lvl w:ilvl="1">
      <w:start w:val="9"/>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7">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8">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9">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1">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2">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3">
    <w:nsid w:val="056A6BA3"/>
    <w:multiLevelType w:val="multilevel"/>
    <w:tmpl w:val="3E7EB3BE"/>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4">
    <w:nsid w:val="11A6312B"/>
    <w:multiLevelType w:val="hybridMultilevel"/>
    <w:tmpl w:val="D6EE087C"/>
    <w:lvl w:ilvl="0" w:tplc="AFE8D780">
      <w:start w:val="1"/>
      <w:numFmt w:val="decimal"/>
      <w:lvlText w:val="%1."/>
      <w:lvlJc w:val="left"/>
      <w:pPr>
        <w:ind w:left="2336" w:hanging="1485"/>
      </w:pPr>
      <w:rPr>
        <w:rFonts w:cs="Times New Roman" w:hint="default"/>
        <w:sz w:val="28"/>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5">
    <w:nsid w:val="13124C71"/>
    <w:multiLevelType w:val="hybridMultilevel"/>
    <w:tmpl w:val="B5CE4D9A"/>
    <w:lvl w:ilvl="0" w:tplc="28500EC0">
      <w:start w:val="1"/>
      <w:numFmt w:val="russianLower"/>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6">
    <w:nsid w:val="139165E4"/>
    <w:multiLevelType w:val="hybridMultilevel"/>
    <w:tmpl w:val="DC9606B0"/>
    <w:lvl w:ilvl="0" w:tplc="703E8648">
      <w:start w:val="1"/>
      <w:numFmt w:val="decimal"/>
      <w:lvlText w:val="%1."/>
      <w:lvlJc w:val="left"/>
      <w:pPr>
        <w:ind w:left="1200" w:hanging="360"/>
      </w:pPr>
      <w:rPr>
        <w:rFonts w:cs="Times New Roman" w:hint="default"/>
        <w:color w:val="auto"/>
        <w:sz w:val="28"/>
      </w:rPr>
    </w:lvl>
    <w:lvl w:ilvl="1" w:tplc="04190019" w:tentative="1">
      <w:start w:val="1"/>
      <w:numFmt w:val="lowerLetter"/>
      <w:lvlText w:val="%2."/>
      <w:lvlJc w:val="left"/>
      <w:pPr>
        <w:ind w:left="1920" w:hanging="360"/>
      </w:pPr>
      <w:rPr>
        <w:rFonts w:cs="Times New Roman"/>
      </w:rPr>
    </w:lvl>
    <w:lvl w:ilvl="2" w:tplc="0419001B" w:tentative="1">
      <w:start w:val="1"/>
      <w:numFmt w:val="lowerRoman"/>
      <w:lvlText w:val="%3."/>
      <w:lvlJc w:val="right"/>
      <w:pPr>
        <w:ind w:left="2640" w:hanging="180"/>
      </w:pPr>
      <w:rPr>
        <w:rFonts w:cs="Times New Roman"/>
      </w:rPr>
    </w:lvl>
    <w:lvl w:ilvl="3" w:tplc="0419000F" w:tentative="1">
      <w:start w:val="1"/>
      <w:numFmt w:val="decimal"/>
      <w:lvlText w:val="%4."/>
      <w:lvlJc w:val="left"/>
      <w:pPr>
        <w:ind w:left="3360" w:hanging="360"/>
      </w:pPr>
      <w:rPr>
        <w:rFonts w:cs="Times New Roman"/>
      </w:rPr>
    </w:lvl>
    <w:lvl w:ilvl="4" w:tplc="04190019" w:tentative="1">
      <w:start w:val="1"/>
      <w:numFmt w:val="lowerLetter"/>
      <w:lvlText w:val="%5."/>
      <w:lvlJc w:val="left"/>
      <w:pPr>
        <w:ind w:left="4080" w:hanging="360"/>
      </w:pPr>
      <w:rPr>
        <w:rFonts w:cs="Times New Roman"/>
      </w:rPr>
    </w:lvl>
    <w:lvl w:ilvl="5" w:tplc="0419001B" w:tentative="1">
      <w:start w:val="1"/>
      <w:numFmt w:val="lowerRoman"/>
      <w:lvlText w:val="%6."/>
      <w:lvlJc w:val="right"/>
      <w:pPr>
        <w:ind w:left="4800" w:hanging="180"/>
      </w:pPr>
      <w:rPr>
        <w:rFonts w:cs="Times New Roman"/>
      </w:rPr>
    </w:lvl>
    <w:lvl w:ilvl="6" w:tplc="0419000F" w:tentative="1">
      <w:start w:val="1"/>
      <w:numFmt w:val="decimal"/>
      <w:lvlText w:val="%7."/>
      <w:lvlJc w:val="left"/>
      <w:pPr>
        <w:ind w:left="5520" w:hanging="360"/>
      </w:pPr>
      <w:rPr>
        <w:rFonts w:cs="Times New Roman"/>
      </w:rPr>
    </w:lvl>
    <w:lvl w:ilvl="7" w:tplc="04190019" w:tentative="1">
      <w:start w:val="1"/>
      <w:numFmt w:val="lowerLetter"/>
      <w:lvlText w:val="%8."/>
      <w:lvlJc w:val="left"/>
      <w:pPr>
        <w:ind w:left="6240" w:hanging="360"/>
      </w:pPr>
      <w:rPr>
        <w:rFonts w:cs="Times New Roman"/>
      </w:rPr>
    </w:lvl>
    <w:lvl w:ilvl="8" w:tplc="0419001B" w:tentative="1">
      <w:start w:val="1"/>
      <w:numFmt w:val="lowerRoman"/>
      <w:lvlText w:val="%9."/>
      <w:lvlJc w:val="right"/>
      <w:pPr>
        <w:ind w:left="6960" w:hanging="180"/>
      </w:pPr>
      <w:rPr>
        <w:rFonts w:cs="Times New Roman"/>
      </w:rPr>
    </w:lvl>
  </w:abstractNum>
  <w:abstractNum w:abstractNumId="17">
    <w:nsid w:val="14675E95"/>
    <w:multiLevelType w:val="hybridMultilevel"/>
    <w:tmpl w:val="E18068EA"/>
    <w:lvl w:ilvl="0" w:tplc="3E361C60">
      <w:start w:val="7"/>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8">
    <w:nsid w:val="14966065"/>
    <w:multiLevelType w:val="hybridMultilevel"/>
    <w:tmpl w:val="7996E47E"/>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9">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0">
    <w:nsid w:val="202D1182"/>
    <w:multiLevelType w:val="hybridMultilevel"/>
    <w:tmpl w:val="6536663C"/>
    <w:lvl w:ilvl="0" w:tplc="9AE27C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28EE6008"/>
    <w:multiLevelType w:val="multilevel"/>
    <w:tmpl w:val="3C18AD7C"/>
    <w:lvl w:ilvl="0">
      <w:start w:val="1"/>
      <w:numFmt w:val="decimal"/>
      <w:lvlText w:val="%1."/>
      <w:lvlJc w:val="left"/>
      <w:pPr>
        <w:ind w:left="2036" w:hanging="1185"/>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22">
    <w:nsid w:val="2C237357"/>
    <w:multiLevelType w:val="hybridMultilevel"/>
    <w:tmpl w:val="D2965104"/>
    <w:lvl w:ilvl="0" w:tplc="FCA6268A">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3">
    <w:nsid w:val="2CDE71D4"/>
    <w:multiLevelType w:val="hybridMultilevel"/>
    <w:tmpl w:val="A86CCAB6"/>
    <w:lvl w:ilvl="0" w:tplc="782EE0F4">
      <w:start w:val="6"/>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4">
    <w:nsid w:val="2F4E00C3"/>
    <w:multiLevelType w:val="multilevel"/>
    <w:tmpl w:val="3C18AD7C"/>
    <w:lvl w:ilvl="0">
      <w:start w:val="1"/>
      <w:numFmt w:val="decimal"/>
      <w:lvlText w:val="%1."/>
      <w:lvlJc w:val="left"/>
      <w:pPr>
        <w:ind w:left="2036" w:hanging="1185"/>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25">
    <w:nsid w:val="35D2789A"/>
    <w:multiLevelType w:val="hybridMultilevel"/>
    <w:tmpl w:val="FFF2A306"/>
    <w:lvl w:ilvl="0" w:tplc="B5BEDB90">
      <w:start w:val="1"/>
      <w:numFmt w:val="decimal"/>
      <w:lvlText w:val="%1."/>
      <w:lvlJc w:val="left"/>
      <w:pPr>
        <w:tabs>
          <w:tab w:val="num" w:pos="880"/>
        </w:tabs>
        <w:ind w:left="880" w:hanging="360"/>
      </w:pPr>
      <w:rPr>
        <w:rFonts w:ascii="Times New Roman" w:eastAsia="Times New Roman" w:hAnsi="Times New Roman" w:cs="Times New Roman"/>
      </w:rPr>
    </w:lvl>
    <w:lvl w:ilvl="1" w:tplc="04190019">
      <w:start w:val="1"/>
      <w:numFmt w:val="lowerLetter"/>
      <w:lvlText w:val="%2."/>
      <w:lvlJc w:val="left"/>
      <w:pPr>
        <w:tabs>
          <w:tab w:val="num" w:pos="1600"/>
        </w:tabs>
        <w:ind w:left="1600" w:hanging="360"/>
      </w:pPr>
      <w:rPr>
        <w:rFonts w:cs="Times New Roman"/>
      </w:rPr>
    </w:lvl>
    <w:lvl w:ilvl="2" w:tplc="0419001B" w:tentative="1">
      <w:start w:val="1"/>
      <w:numFmt w:val="lowerRoman"/>
      <w:lvlText w:val="%3."/>
      <w:lvlJc w:val="right"/>
      <w:pPr>
        <w:tabs>
          <w:tab w:val="num" w:pos="2320"/>
        </w:tabs>
        <w:ind w:left="2320" w:hanging="180"/>
      </w:pPr>
      <w:rPr>
        <w:rFonts w:cs="Times New Roman"/>
      </w:rPr>
    </w:lvl>
    <w:lvl w:ilvl="3" w:tplc="0419000F" w:tentative="1">
      <w:start w:val="1"/>
      <w:numFmt w:val="decimal"/>
      <w:lvlText w:val="%4."/>
      <w:lvlJc w:val="left"/>
      <w:pPr>
        <w:tabs>
          <w:tab w:val="num" w:pos="3040"/>
        </w:tabs>
        <w:ind w:left="3040" w:hanging="360"/>
      </w:pPr>
      <w:rPr>
        <w:rFonts w:cs="Times New Roman"/>
      </w:rPr>
    </w:lvl>
    <w:lvl w:ilvl="4" w:tplc="04190019" w:tentative="1">
      <w:start w:val="1"/>
      <w:numFmt w:val="lowerLetter"/>
      <w:lvlText w:val="%5."/>
      <w:lvlJc w:val="left"/>
      <w:pPr>
        <w:tabs>
          <w:tab w:val="num" w:pos="3760"/>
        </w:tabs>
        <w:ind w:left="3760" w:hanging="360"/>
      </w:pPr>
      <w:rPr>
        <w:rFonts w:cs="Times New Roman"/>
      </w:rPr>
    </w:lvl>
    <w:lvl w:ilvl="5" w:tplc="0419001B" w:tentative="1">
      <w:start w:val="1"/>
      <w:numFmt w:val="lowerRoman"/>
      <w:lvlText w:val="%6."/>
      <w:lvlJc w:val="right"/>
      <w:pPr>
        <w:tabs>
          <w:tab w:val="num" w:pos="4480"/>
        </w:tabs>
        <w:ind w:left="4480" w:hanging="180"/>
      </w:pPr>
      <w:rPr>
        <w:rFonts w:cs="Times New Roman"/>
      </w:rPr>
    </w:lvl>
    <w:lvl w:ilvl="6" w:tplc="0419000F" w:tentative="1">
      <w:start w:val="1"/>
      <w:numFmt w:val="decimal"/>
      <w:lvlText w:val="%7."/>
      <w:lvlJc w:val="left"/>
      <w:pPr>
        <w:tabs>
          <w:tab w:val="num" w:pos="5200"/>
        </w:tabs>
        <w:ind w:left="5200" w:hanging="360"/>
      </w:pPr>
      <w:rPr>
        <w:rFonts w:cs="Times New Roman"/>
      </w:rPr>
    </w:lvl>
    <w:lvl w:ilvl="7" w:tplc="04190019" w:tentative="1">
      <w:start w:val="1"/>
      <w:numFmt w:val="lowerLetter"/>
      <w:lvlText w:val="%8."/>
      <w:lvlJc w:val="left"/>
      <w:pPr>
        <w:tabs>
          <w:tab w:val="num" w:pos="5920"/>
        </w:tabs>
        <w:ind w:left="5920" w:hanging="360"/>
      </w:pPr>
      <w:rPr>
        <w:rFonts w:cs="Times New Roman"/>
      </w:rPr>
    </w:lvl>
    <w:lvl w:ilvl="8" w:tplc="0419001B" w:tentative="1">
      <w:start w:val="1"/>
      <w:numFmt w:val="lowerRoman"/>
      <w:lvlText w:val="%9."/>
      <w:lvlJc w:val="right"/>
      <w:pPr>
        <w:tabs>
          <w:tab w:val="num" w:pos="6640"/>
        </w:tabs>
        <w:ind w:left="6640" w:hanging="180"/>
      </w:pPr>
      <w:rPr>
        <w:rFonts w:cs="Times New Roman"/>
      </w:rPr>
    </w:lvl>
  </w:abstractNum>
  <w:abstractNum w:abstractNumId="26">
    <w:nsid w:val="377F4DB3"/>
    <w:multiLevelType w:val="hybridMultilevel"/>
    <w:tmpl w:val="2BEC4942"/>
    <w:lvl w:ilvl="0" w:tplc="44943C14">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47C0C8D"/>
    <w:multiLevelType w:val="hybridMultilevel"/>
    <w:tmpl w:val="2000E7E8"/>
    <w:lvl w:ilvl="0" w:tplc="9034C188">
      <w:start w:val="1"/>
      <w:numFmt w:val="upperRoman"/>
      <w:lvlText w:val="%1."/>
      <w:lvlJc w:val="left"/>
      <w:pPr>
        <w:ind w:left="1429" w:hanging="72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46880B5E"/>
    <w:multiLevelType w:val="hybridMultilevel"/>
    <w:tmpl w:val="A77275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2392569"/>
    <w:multiLevelType w:val="hybridMultilevel"/>
    <w:tmpl w:val="CA7E0296"/>
    <w:lvl w:ilvl="0" w:tplc="E58E0396">
      <w:start w:val="1"/>
      <w:numFmt w:val="decimal"/>
      <w:lvlText w:val="%1."/>
      <w:lvlJc w:val="left"/>
      <w:pPr>
        <w:ind w:left="1185" w:hanging="360"/>
      </w:pPr>
      <w:rPr>
        <w:rFonts w:cs="Times New Roman" w:hint="default"/>
      </w:rPr>
    </w:lvl>
    <w:lvl w:ilvl="1" w:tplc="04190019" w:tentative="1">
      <w:start w:val="1"/>
      <w:numFmt w:val="lowerLetter"/>
      <w:lvlText w:val="%2."/>
      <w:lvlJc w:val="left"/>
      <w:pPr>
        <w:ind w:left="1905" w:hanging="360"/>
      </w:pPr>
      <w:rPr>
        <w:rFonts w:cs="Times New Roman"/>
      </w:rPr>
    </w:lvl>
    <w:lvl w:ilvl="2" w:tplc="0419001B" w:tentative="1">
      <w:start w:val="1"/>
      <w:numFmt w:val="lowerRoman"/>
      <w:lvlText w:val="%3."/>
      <w:lvlJc w:val="right"/>
      <w:pPr>
        <w:ind w:left="2625" w:hanging="180"/>
      </w:pPr>
      <w:rPr>
        <w:rFonts w:cs="Times New Roman"/>
      </w:rPr>
    </w:lvl>
    <w:lvl w:ilvl="3" w:tplc="0419000F" w:tentative="1">
      <w:start w:val="1"/>
      <w:numFmt w:val="decimal"/>
      <w:lvlText w:val="%4."/>
      <w:lvlJc w:val="left"/>
      <w:pPr>
        <w:ind w:left="3345" w:hanging="360"/>
      </w:pPr>
      <w:rPr>
        <w:rFonts w:cs="Times New Roman"/>
      </w:rPr>
    </w:lvl>
    <w:lvl w:ilvl="4" w:tplc="04190019" w:tentative="1">
      <w:start w:val="1"/>
      <w:numFmt w:val="lowerLetter"/>
      <w:lvlText w:val="%5."/>
      <w:lvlJc w:val="left"/>
      <w:pPr>
        <w:ind w:left="4065" w:hanging="360"/>
      </w:pPr>
      <w:rPr>
        <w:rFonts w:cs="Times New Roman"/>
      </w:rPr>
    </w:lvl>
    <w:lvl w:ilvl="5" w:tplc="0419001B" w:tentative="1">
      <w:start w:val="1"/>
      <w:numFmt w:val="lowerRoman"/>
      <w:lvlText w:val="%6."/>
      <w:lvlJc w:val="right"/>
      <w:pPr>
        <w:ind w:left="4785" w:hanging="180"/>
      </w:pPr>
      <w:rPr>
        <w:rFonts w:cs="Times New Roman"/>
      </w:rPr>
    </w:lvl>
    <w:lvl w:ilvl="6" w:tplc="0419000F" w:tentative="1">
      <w:start w:val="1"/>
      <w:numFmt w:val="decimal"/>
      <w:lvlText w:val="%7."/>
      <w:lvlJc w:val="left"/>
      <w:pPr>
        <w:ind w:left="5505" w:hanging="360"/>
      </w:pPr>
      <w:rPr>
        <w:rFonts w:cs="Times New Roman"/>
      </w:rPr>
    </w:lvl>
    <w:lvl w:ilvl="7" w:tplc="04190019" w:tentative="1">
      <w:start w:val="1"/>
      <w:numFmt w:val="lowerLetter"/>
      <w:lvlText w:val="%8."/>
      <w:lvlJc w:val="left"/>
      <w:pPr>
        <w:ind w:left="6225" w:hanging="360"/>
      </w:pPr>
      <w:rPr>
        <w:rFonts w:cs="Times New Roman"/>
      </w:rPr>
    </w:lvl>
    <w:lvl w:ilvl="8" w:tplc="0419001B" w:tentative="1">
      <w:start w:val="1"/>
      <w:numFmt w:val="lowerRoman"/>
      <w:lvlText w:val="%9."/>
      <w:lvlJc w:val="right"/>
      <w:pPr>
        <w:ind w:left="6945" w:hanging="180"/>
      </w:pPr>
      <w:rPr>
        <w:rFonts w:cs="Times New Roman"/>
      </w:rPr>
    </w:lvl>
  </w:abstractNum>
  <w:abstractNum w:abstractNumId="30">
    <w:nsid w:val="52444682"/>
    <w:multiLevelType w:val="hybridMultilevel"/>
    <w:tmpl w:val="BC42D6B4"/>
    <w:lvl w:ilvl="0" w:tplc="AC4C57A4">
      <w:start w:val="1"/>
      <w:numFmt w:val="decimal"/>
      <w:lvlText w:val="%1."/>
      <w:lvlJc w:val="left"/>
      <w:pPr>
        <w:ind w:left="720" w:hanging="360"/>
      </w:pPr>
      <w:rPr>
        <w:rFonts w:cs="Times New Roman"/>
        <w:color w:val="FF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3B1195"/>
    <w:multiLevelType w:val="multilevel"/>
    <w:tmpl w:val="5478EC00"/>
    <w:lvl w:ilvl="0">
      <w:start w:val="1"/>
      <w:numFmt w:val="decimal"/>
      <w:lvlText w:val="%1."/>
      <w:lvlJc w:val="left"/>
      <w:pPr>
        <w:tabs>
          <w:tab w:val="num" w:pos="855"/>
        </w:tabs>
        <w:ind w:left="855" w:hanging="855"/>
      </w:pPr>
      <w:rPr>
        <w:rFonts w:cs="Times New Roman" w:hint="default"/>
      </w:rPr>
    </w:lvl>
    <w:lvl w:ilvl="1">
      <w:start w:val="6"/>
      <w:numFmt w:val="decimal"/>
      <w:lvlText w:val="%1.%2."/>
      <w:lvlJc w:val="left"/>
      <w:pPr>
        <w:tabs>
          <w:tab w:val="num" w:pos="855"/>
        </w:tabs>
        <w:ind w:left="855" w:hanging="855"/>
      </w:pPr>
      <w:rPr>
        <w:rFonts w:cs="Times New Roman" w:hint="default"/>
      </w:rPr>
    </w:lvl>
    <w:lvl w:ilvl="2">
      <w:start w:val="1"/>
      <w:numFmt w:val="decimal"/>
      <w:lvlText w:val="%1.%2.%3."/>
      <w:lvlJc w:val="left"/>
      <w:pPr>
        <w:tabs>
          <w:tab w:val="num" w:pos="855"/>
        </w:tabs>
        <w:ind w:left="855" w:hanging="85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3">
    <w:nsid w:val="68CD3EBC"/>
    <w:multiLevelType w:val="hybridMultilevel"/>
    <w:tmpl w:val="D39828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BEA2F8F"/>
    <w:multiLevelType w:val="hybridMultilevel"/>
    <w:tmpl w:val="9852E6B6"/>
    <w:lvl w:ilvl="0" w:tplc="363284A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nsid w:val="73625924"/>
    <w:multiLevelType w:val="multilevel"/>
    <w:tmpl w:val="E1C4BAC0"/>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num w:numId="1">
    <w:abstractNumId w:val="0"/>
  </w:num>
  <w:num w:numId="2">
    <w:abstractNumId w:val="1"/>
  </w:num>
  <w:num w:numId="3">
    <w:abstractNumId w:val="2"/>
  </w:num>
  <w:num w:numId="4">
    <w:abstractNumId w:val="29"/>
  </w:num>
  <w:num w:numId="5">
    <w:abstractNumId w:val="25"/>
  </w:num>
  <w:num w:numId="6">
    <w:abstractNumId w:val="32"/>
  </w:num>
  <w:num w:numId="7">
    <w:abstractNumId w:val="14"/>
  </w:num>
  <w:num w:numId="8">
    <w:abstractNumId w:val="21"/>
  </w:num>
  <w:num w:numId="9">
    <w:abstractNumId w:val="24"/>
  </w:num>
  <w:num w:numId="10">
    <w:abstractNumId w:val="17"/>
  </w:num>
  <w:num w:numId="11">
    <w:abstractNumId w:val="7"/>
  </w:num>
  <w:num w:numId="12">
    <w:abstractNumId w:val="6"/>
  </w:num>
  <w:num w:numId="13">
    <w:abstractNumId w:val="4"/>
  </w:num>
  <w:num w:numId="14">
    <w:abstractNumId w:val="5"/>
  </w:num>
  <w:num w:numId="15">
    <w:abstractNumId w:val="3"/>
  </w:num>
  <w:num w:numId="16">
    <w:abstractNumId w:val="8"/>
  </w:num>
  <w:num w:numId="17">
    <w:abstractNumId w:val="9"/>
  </w:num>
  <w:num w:numId="18">
    <w:abstractNumId w:val="10"/>
  </w:num>
  <w:num w:numId="19">
    <w:abstractNumId w:val="11"/>
  </w:num>
  <w:num w:numId="20">
    <w:abstractNumId w:val="12"/>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35"/>
  </w:num>
  <w:num w:numId="24">
    <w:abstractNumId w:val="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2"/>
  </w:num>
  <w:num w:numId="27">
    <w:abstractNumId w:val="16"/>
  </w:num>
  <w:num w:numId="28">
    <w:abstractNumId w:val="33"/>
  </w:num>
  <w:num w:numId="29">
    <w:abstractNumId w:val="13"/>
  </w:num>
  <w:num w:numId="30">
    <w:abstractNumId w:val="34"/>
  </w:num>
  <w:num w:numId="31">
    <w:abstractNumId w:val="28"/>
  </w:num>
  <w:num w:numId="32">
    <w:abstractNumId w:val="31"/>
  </w:num>
  <w:num w:numId="33">
    <w:abstractNumId w:val="19"/>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20"/>
  </w:num>
  <w:num w:numId="37">
    <w:abstractNumId w:val="15"/>
  </w:num>
  <w:num w:numId="3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5D3D"/>
    <w:rsid w:val="000516A0"/>
    <w:rsid w:val="000B3340"/>
    <w:rsid w:val="001F1020"/>
    <w:rsid w:val="001F2509"/>
    <w:rsid w:val="00292F79"/>
    <w:rsid w:val="0040561F"/>
    <w:rsid w:val="004360BA"/>
    <w:rsid w:val="0046001D"/>
    <w:rsid w:val="004C108A"/>
    <w:rsid w:val="004E5D3D"/>
    <w:rsid w:val="00500684"/>
    <w:rsid w:val="005D4D5F"/>
    <w:rsid w:val="00701164"/>
    <w:rsid w:val="008045E1"/>
    <w:rsid w:val="008A173E"/>
    <w:rsid w:val="009402DF"/>
    <w:rsid w:val="00961855"/>
    <w:rsid w:val="009A7341"/>
    <w:rsid w:val="00A10DE8"/>
    <w:rsid w:val="00A523AA"/>
    <w:rsid w:val="00B36C0B"/>
    <w:rsid w:val="00B459A6"/>
    <w:rsid w:val="00B82759"/>
    <w:rsid w:val="00BB490D"/>
    <w:rsid w:val="00C0141F"/>
    <w:rsid w:val="00CB372A"/>
    <w:rsid w:val="00D727E5"/>
    <w:rsid w:val="00E11C6A"/>
    <w:rsid w:val="00E1462A"/>
    <w:rsid w:val="00E645B2"/>
    <w:rsid w:val="00F0057C"/>
    <w:rsid w:val="00F365B7"/>
    <w:rsid w:val="00FE24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61855"/>
    <w:pPr>
      <w:suppressAutoHyphens/>
    </w:pPr>
    <w:rPr>
      <w:sz w:val="20"/>
      <w:szCs w:val="20"/>
      <w:lang w:eastAsia="ar-SA"/>
    </w:rPr>
  </w:style>
  <w:style w:type="paragraph" w:styleId="Heading1">
    <w:name w:val="heading 1"/>
    <w:aliases w:val="Глава"/>
    <w:basedOn w:val="Normal"/>
    <w:next w:val="Normal"/>
    <w:link w:val="Heading1Char1"/>
    <w:uiPriority w:val="99"/>
    <w:qFormat/>
    <w:rsid w:val="00E11C6A"/>
    <w:pPr>
      <w:numPr>
        <w:numId w:val="1"/>
      </w:numPr>
      <w:autoSpaceDE w:val="0"/>
      <w:spacing w:before="108" w:after="108"/>
      <w:jc w:val="center"/>
      <w:outlineLvl w:val="0"/>
    </w:pPr>
    <w:rPr>
      <w:rFonts w:ascii="Arial" w:hAnsi="Arial"/>
      <w:b/>
      <w:color w:val="000080"/>
      <w:sz w:val="30"/>
    </w:rPr>
  </w:style>
  <w:style w:type="paragraph" w:styleId="Heading2">
    <w:name w:val="heading 2"/>
    <w:basedOn w:val="Normal"/>
    <w:next w:val="Normal"/>
    <w:link w:val="Heading2Char1"/>
    <w:uiPriority w:val="99"/>
    <w:qFormat/>
    <w:rsid w:val="00E11C6A"/>
    <w:pPr>
      <w:keepNext/>
      <w:widowControl w:val="0"/>
      <w:numPr>
        <w:ilvl w:val="1"/>
        <w:numId w:val="1"/>
      </w:numPr>
      <w:autoSpaceDE w:val="0"/>
      <w:spacing w:before="240" w:after="60"/>
      <w:outlineLvl w:val="1"/>
    </w:pPr>
    <w:rPr>
      <w:rFonts w:ascii="Cambria" w:hAnsi="Cambria"/>
      <w:b/>
      <w:i/>
      <w:sz w:val="28"/>
    </w:rPr>
  </w:style>
  <w:style w:type="paragraph" w:styleId="Heading3">
    <w:name w:val="heading 3"/>
    <w:basedOn w:val="Normal"/>
    <w:next w:val="Normal"/>
    <w:link w:val="Heading3Char1"/>
    <w:uiPriority w:val="99"/>
    <w:qFormat/>
    <w:rsid w:val="00E11C6A"/>
    <w:pPr>
      <w:keepNext/>
      <w:numPr>
        <w:ilvl w:val="2"/>
        <w:numId w:val="1"/>
      </w:numPr>
      <w:spacing w:before="240" w:after="60"/>
      <w:outlineLvl w:val="2"/>
    </w:pPr>
    <w:rPr>
      <w:rFonts w:ascii="Arial" w:hAnsi="Arial"/>
      <w:b/>
      <w:sz w:val="26"/>
    </w:rPr>
  </w:style>
  <w:style w:type="paragraph" w:styleId="Heading4">
    <w:name w:val="heading 4"/>
    <w:basedOn w:val="Normal"/>
    <w:next w:val="Normal"/>
    <w:link w:val="Heading4Char1"/>
    <w:uiPriority w:val="99"/>
    <w:qFormat/>
    <w:rsid w:val="00E11C6A"/>
    <w:pPr>
      <w:keepNext/>
      <w:widowControl w:val="0"/>
      <w:numPr>
        <w:ilvl w:val="3"/>
        <w:numId w:val="1"/>
      </w:numPr>
      <w:tabs>
        <w:tab w:val="left" w:pos="1134"/>
      </w:tabs>
      <w:spacing w:before="120"/>
      <w:ind w:left="1134" w:hanging="1134"/>
      <w:outlineLvl w:val="3"/>
    </w:pPr>
    <w:rPr>
      <w:rFonts w:ascii="Arial Narrow" w:hAnsi="Arial Narrow"/>
      <w:color w:val="000080"/>
      <w:sz w:val="24"/>
    </w:rPr>
  </w:style>
  <w:style w:type="paragraph" w:styleId="Heading5">
    <w:name w:val="heading 5"/>
    <w:basedOn w:val="Normal"/>
    <w:next w:val="Normal"/>
    <w:link w:val="Heading5Char1"/>
    <w:uiPriority w:val="99"/>
    <w:qFormat/>
    <w:rsid w:val="00E11C6A"/>
    <w:pPr>
      <w:numPr>
        <w:ilvl w:val="4"/>
        <w:numId w:val="1"/>
      </w:numPr>
      <w:spacing w:before="240" w:after="60"/>
      <w:outlineLvl w:val="4"/>
    </w:pPr>
    <w:rPr>
      <w:b/>
      <w:i/>
      <w:sz w:val="26"/>
    </w:rPr>
  </w:style>
  <w:style w:type="paragraph" w:styleId="Heading6">
    <w:name w:val="heading 6"/>
    <w:basedOn w:val="Normal"/>
    <w:next w:val="Normal"/>
    <w:link w:val="Heading6Char1"/>
    <w:uiPriority w:val="99"/>
    <w:qFormat/>
    <w:rsid w:val="00E11C6A"/>
    <w:pPr>
      <w:keepNext/>
      <w:widowControl w:val="0"/>
      <w:numPr>
        <w:ilvl w:val="5"/>
        <w:numId w:val="1"/>
      </w:numPr>
      <w:tabs>
        <w:tab w:val="left" w:pos="1800"/>
      </w:tabs>
      <w:ind w:left="1418" w:hanging="1418"/>
      <w:jc w:val="center"/>
      <w:outlineLvl w:val="5"/>
    </w:pPr>
    <w:rPr>
      <w:rFonts w:ascii="Arial Narrow" w:hAnsi="Arial Narrow"/>
      <w:b/>
      <w:sz w:val="28"/>
    </w:rPr>
  </w:style>
  <w:style w:type="paragraph" w:styleId="Heading7">
    <w:name w:val="heading 7"/>
    <w:basedOn w:val="a"/>
    <w:next w:val="BodyText"/>
    <w:link w:val="Heading7Char1"/>
    <w:uiPriority w:val="99"/>
    <w:qFormat/>
    <w:rsid w:val="00E11C6A"/>
    <w:pPr>
      <w:numPr>
        <w:ilvl w:val="6"/>
        <w:numId w:val="1"/>
      </w:numPr>
      <w:tabs>
        <w:tab w:val="left" w:pos="0"/>
        <w:tab w:val="left" w:pos="1296"/>
      </w:tabs>
      <w:outlineLvl w:val="6"/>
    </w:pPr>
    <w:rPr>
      <w:rFonts w:cs="Times New Roman"/>
      <w:b/>
      <w:sz w:val="21"/>
      <w:szCs w:val="20"/>
    </w:rPr>
  </w:style>
  <w:style w:type="paragraph" w:styleId="Heading8">
    <w:name w:val="heading 8"/>
    <w:basedOn w:val="Normal"/>
    <w:next w:val="Normal"/>
    <w:link w:val="Heading8Char1"/>
    <w:uiPriority w:val="99"/>
    <w:qFormat/>
    <w:rsid w:val="00E11C6A"/>
    <w:pPr>
      <w:keepNext/>
      <w:widowControl w:val="0"/>
      <w:numPr>
        <w:ilvl w:val="7"/>
        <w:numId w:val="1"/>
      </w:numPr>
      <w:tabs>
        <w:tab w:val="left" w:pos="2160"/>
      </w:tabs>
      <w:spacing w:line="360" w:lineRule="auto"/>
      <w:ind w:left="1701" w:hanging="1701"/>
      <w:jc w:val="both"/>
      <w:outlineLvl w:val="7"/>
    </w:pPr>
    <w:rPr>
      <w:b/>
      <w:sz w:val="24"/>
    </w:rPr>
  </w:style>
  <w:style w:type="paragraph" w:styleId="Heading9">
    <w:name w:val="heading 9"/>
    <w:basedOn w:val="Normal"/>
    <w:next w:val="Normal"/>
    <w:link w:val="Heading9Char1"/>
    <w:uiPriority w:val="99"/>
    <w:qFormat/>
    <w:rsid w:val="00E11C6A"/>
    <w:pPr>
      <w:widowControl w:val="0"/>
      <w:numPr>
        <w:ilvl w:val="8"/>
        <w:numId w:val="1"/>
      </w:numPr>
      <w:tabs>
        <w:tab w:val="left" w:pos="2520"/>
      </w:tabs>
      <w:spacing w:before="240" w:after="60"/>
      <w:ind w:left="1843" w:hanging="1843"/>
      <w:outlineLvl w:val="8"/>
    </w:pPr>
    <w:rPr>
      <w:rFonts w:ascii="Arial" w:hAnsi="Arial"/>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лава Char"/>
    <w:basedOn w:val="DefaultParagraphFont"/>
    <w:link w:val="Heading1"/>
    <w:uiPriority w:val="99"/>
    <w:locked/>
    <w:rPr>
      <w:rFonts w:ascii="Cambria" w:hAnsi="Cambria" w:cs="Times New Roman"/>
      <w:b/>
      <w:bCs/>
      <w:kern w:val="32"/>
      <w:sz w:val="32"/>
      <w:szCs w:val="32"/>
      <w:lang w:eastAsia="ar-SA" w:bidi="ar-SA"/>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ar-SA" w:bidi="ar-SA"/>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ar-SA" w:bidi="ar-SA"/>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ar-SA" w:bidi="ar-SA"/>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ar-SA" w:bidi="ar-SA"/>
    </w:rPr>
  </w:style>
  <w:style w:type="character" w:customStyle="1" w:styleId="Heading6Char">
    <w:name w:val="Heading 6 Char"/>
    <w:basedOn w:val="DefaultParagraphFont"/>
    <w:link w:val="Heading6"/>
    <w:uiPriority w:val="99"/>
    <w:semiHidden/>
    <w:locked/>
    <w:rPr>
      <w:rFonts w:ascii="Calibri" w:hAnsi="Calibri" w:cs="Times New Roman"/>
      <w:b/>
      <w:bCs/>
      <w:lang w:eastAsia="ar-SA" w:bidi="ar-SA"/>
    </w:rPr>
  </w:style>
  <w:style w:type="character" w:customStyle="1" w:styleId="Heading7Char">
    <w:name w:val="Heading 7 Char"/>
    <w:basedOn w:val="DefaultParagraphFont"/>
    <w:link w:val="Heading7"/>
    <w:uiPriority w:val="99"/>
    <w:semiHidden/>
    <w:locked/>
    <w:rPr>
      <w:rFonts w:ascii="Calibri" w:hAnsi="Calibri" w:cs="Times New Roman"/>
      <w:sz w:val="24"/>
      <w:szCs w:val="24"/>
      <w:lang w:eastAsia="ar-SA" w:bidi="ar-SA"/>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eastAsia="ar-SA" w:bidi="ar-SA"/>
    </w:rPr>
  </w:style>
  <w:style w:type="character" w:customStyle="1" w:styleId="Heading9Char">
    <w:name w:val="Heading 9 Char"/>
    <w:basedOn w:val="DefaultParagraphFont"/>
    <w:link w:val="Heading9"/>
    <w:uiPriority w:val="99"/>
    <w:semiHidden/>
    <w:locked/>
    <w:rPr>
      <w:rFonts w:ascii="Cambria" w:hAnsi="Cambria" w:cs="Times New Roman"/>
      <w:lang w:eastAsia="ar-SA" w:bidi="ar-SA"/>
    </w:rPr>
  </w:style>
  <w:style w:type="character" w:customStyle="1" w:styleId="Heading1Char1">
    <w:name w:val="Heading 1 Char1"/>
    <w:aliases w:val="Глава Char1"/>
    <w:link w:val="Heading1"/>
    <w:uiPriority w:val="99"/>
    <w:locked/>
    <w:rsid w:val="00E11C6A"/>
    <w:rPr>
      <w:rFonts w:ascii="Arial" w:hAnsi="Arial"/>
      <w:b/>
      <w:color w:val="000080"/>
      <w:sz w:val="30"/>
      <w:lang w:eastAsia="ar-SA" w:bidi="ar-SA"/>
    </w:rPr>
  </w:style>
  <w:style w:type="character" w:customStyle="1" w:styleId="Heading2Char1">
    <w:name w:val="Heading 2 Char1"/>
    <w:link w:val="Heading2"/>
    <w:uiPriority w:val="99"/>
    <w:locked/>
    <w:rsid w:val="00E11C6A"/>
    <w:rPr>
      <w:rFonts w:ascii="Cambria" w:hAnsi="Cambria"/>
      <w:b/>
      <w:i/>
      <w:sz w:val="28"/>
      <w:lang w:eastAsia="ar-SA" w:bidi="ar-SA"/>
    </w:rPr>
  </w:style>
  <w:style w:type="character" w:customStyle="1" w:styleId="Heading3Char1">
    <w:name w:val="Heading 3 Char1"/>
    <w:link w:val="Heading3"/>
    <w:uiPriority w:val="99"/>
    <w:locked/>
    <w:rsid w:val="00E11C6A"/>
    <w:rPr>
      <w:rFonts w:ascii="Arial" w:hAnsi="Arial"/>
      <w:b/>
      <w:sz w:val="26"/>
      <w:lang w:eastAsia="ar-SA" w:bidi="ar-SA"/>
    </w:rPr>
  </w:style>
  <w:style w:type="character" w:customStyle="1" w:styleId="Heading4Char1">
    <w:name w:val="Heading 4 Char1"/>
    <w:link w:val="Heading4"/>
    <w:uiPriority w:val="99"/>
    <w:locked/>
    <w:rsid w:val="00E11C6A"/>
    <w:rPr>
      <w:rFonts w:ascii="Arial Narrow" w:hAnsi="Arial Narrow"/>
      <w:color w:val="000080"/>
      <w:sz w:val="24"/>
      <w:lang w:eastAsia="ar-SA" w:bidi="ar-SA"/>
    </w:rPr>
  </w:style>
  <w:style w:type="character" w:customStyle="1" w:styleId="Heading5Char1">
    <w:name w:val="Heading 5 Char1"/>
    <w:link w:val="Heading5"/>
    <w:uiPriority w:val="99"/>
    <w:locked/>
    <w:rsid w:val="00E11C6A"/>
    <w:rPr>
      <w:b/>
      <w:i/>
      <w:sz w:val="26"/>
      <w:lang w:eastAsia="ar-SA" w:bidi="ar-SA"/>
    </w:rPr>
  </w:style>
  <w:style w:type="character" w:customStyle="1" w:styleId="Heading6Char1">
    <w:name w:val="Heading 6 Char1"/>
    <w:link w:val="Heading6"/>
    <w:uiPriority w:val="99"/>
    <w:locked/>
    <w:rsid w:val="00E11C6A"/>
    <w:rPr>
      <w:rFonts w:ascii="Arial Narrow" w:hAnsi="Arial Narrow"/>
      <w:b/>
      <w:sz w:val="28"/>
      <w:lang w:eastAsia="ar-SA" w:bidi="ar-SA"/>
    </w:rPr>
  </w:style>
  <w:style w:type="character" w:customStyle="1" w:styleId="Heading7Char1">
    <w:name w:val="Heading 7 Char1"/>
    <w:link w:val="Heading7"/>
    <w:uiPriority w:val="99"/>
    <w:locked/>
    <w:rsid w:val="00E11C6A"/>
    <w:rPr>
      <w:rFonts w:ascii="Arial" w:hAnsi="Arial"/>
      <w:b/>
      <w:sz w:val="21"/>
      <w:lang w:eastAsia="ar-SA" w:bidi="ar-SA"/>
    </w:rPr>
  </w:style>
  <w:style w:type="character" w:customStyle="1" w:styleId="Heading8Char1">
    <w:name w:val="Heading 8 Char1"/>
    <w:link w:val="Heading8"/>
    <w:uiPriority w:val="99"/>
    <w:locked/>
    <w:rsid w:val="00E11C6A"/>
    <w:rPr>
      <w:b/>
      <w:sz w:val="24"/>
      <w:lang w:eastAsia="ar-SA" w:bidi="ar-SA"/>
    </w:rPr>
  </w:style>
  <w:style w:type="character" w:customStyle="1" w:styleId="Heading9Char1">
    <w:name w:val="Heading 9 Char1"/>
    <w:link w:val="Heading9"/>
    <w:uiPriority w:val="99"/>
    <w:locked/>
    <w:rsid w:val="00E11C6A"/>
    <w:rPr>
      <w:rFonts w:ascii="Arial" w:hAnsi="Arial"/>
      <w:sz w:val="22"/>
      <w:lang w:eastAsia="ar-SA" w:bidi="ar-SA"/>
    </w:rPr>
  </w:style>
  <w:style w:type="paragraph" w:customStyle="1" w:styleId="a">
    <w:name w:val="Заголовок"/>
    <w:basedOn w:val="Normal"/>
    <w:next w:val="BodyText"/>
    <w:uiPriority w:val="99"/>
    <w:rsid w:val="00E11C6A"/>
    <w:pPr>
      <w:keepNext/>
      <w:spacing w:before="240" w:after="120"/>
    </w:pPr>
    <w:rPr>
      <w:rFonts w:ascii="Arial" w:hAnsi="Arial" w:cs="Tahoma"/>
      <w:sz w:val="28"/>
      <w:szCs w:val="28"/>
    </w:rPr>
  </w:style>
  <w:style w:type="paragraph" w:styleId="BodyText">
    <w:name w:val="Body Text"/>
    <w:basedOn w:val="Normal"/>
    <w:link w:val="BodyTextChar1"/>
    <w:uiPriority w:val="99"/>
    <w:rsid w:val="00E11C6A"/>
    <w:pPr>
      <w:spacing w:after="120"/>
    </w:pPr>
    <w:rPr>
      <w:sz w:val="24"/>
    </w:rPr>
  </w:style>
  <w:style w:type="character" w:customStyle="1" w:styleId="BodyTextChar">
    <w:name w:val="Body Text Char"/>
    <w:basedOn w:val="DefaultParagraphFont"/>
    <w:link w:val="BodyText"/>
    <w:uiPriority w:val="99"/>
    <w:semiHidden/>
    <w:locked/>
    <w:rPr>
      <w:rFonts w:cs="Times New Roman"/>
      <w:sz w:val="20"/>
      <w:szCs w:val="20"/>
      <w:lang w:eastAsia="ar-SA" w:bidi="ar-SA"/>
    </w:rPr>
  </w:style>
  <w:style w:type="character" w:customStyle="1" w:styleId="BodyTextChar1">
    <w:name w:val="Body Text Char1"/>
    <w:link w:val="BodyText"/>
    <w:uiPriority w:val="99"/>
    <w:locked/>
    <w:rsid w:val="00E11C6A"/>
    <w:rPr>
      <w:sz w:val="24"/>
      <w:lang w:eastAsia="ar-SA" w:bidi="ar-SA"/>
    </w:rPr>
  </w:style>
  <w:style w:type="character" w:customStyle="1" w:styleId="Absatz-Standardschriftart">
    <w:name w:val="Absatz-Standardschriftart"/>
    <w:uiPriority w:val="99"/>
    <w:rsid w:val="00E11C6A"/>
  </w:style>
  <w:style w:type="character" w:customStyle="1" w:styleId="WW-Absatz-Standardschriftart">
    <w:name w:val="WW-Absatz-Standardschriftart"/>
    <w:uiPriority w:val="99"/>
    <w:rsid w:val="00E11C6A"/>
  </w:style>
  <w:style w:type="character" w:customStyle="1" w:styleId="WW-Absatz-Standardschriftart1">
    <w:name w:val="WW-Absatz-Standardschriftart1"/>
    <w:uiPriority w:val="99"/>
    <w:rsid w:val="00E11C6A"/>
  </w:style>
  <w:style w:type="character" w:customStyle="1" w:styleId="WW-Absatz-Standardschriftart11">
    <w:name w:val="WW-Absatz-Standardschriftart11"/>
    <w:uiPriority w:val="99"/>
    <w:rsid w:val="00E11C6A"/>
  </w:style>
  <w:style w:type="character" w:customStyle="1" w:styleId="WW-Absatz-Standardschriftart111">
    <w:name w:val="WW-Absatz-Standardschriftart111"/>
    <w:uiPriority w:val="99"/>
    <w:rsid w:val="00E11C6A"/>
  </w:style>
  <w:style w:type="character" w:customStyle="1" w:styleId="WW-Absatz-Standardschriftart1111">
    <w:name w:val="WW-Absatz-Standardschriftart1111"/>
    <w:uiPriority w:val="99"/>
    <w:rsid w:val="00E11C6A"/>
  </w:style>
  <w:style w:type="character" w:customStyle="1" w:styleId="WW-Absatz-Standardschriftart11111">
    <w:name w:val="WW-Absatz-Standardschriftart11111"/>
    <w:uiPriority w:val="99"/>
    <w:rsid w:val="00E11C6A"/>
  </w:style>
  <w:style w:type="character" w:customStyle="1" w:styleId="WW-Absatz-Standardschriftart111111">
    <w:name w:val="WW-Absatz-Standardschriftart111111"/>
    <w:uiPriority w:val="99"/>
    <w:rsid w:val="00E11C6A"/>
  </w:style>
  <w:style w:type="character" w:customStyle="1" w:styleId="WW-Absatz-Standardschriftart1111111">
    <w:name w:val="WW-Absatz-Standardschriftart1111111"/>
    <w:uiPriority w:val="99"/>
    <w:rsid w:val="00E11C6A"/>
  </w:style>
  <w:style w:type="character" w:customStyle="1" w:styleId="WW-Absatz-Standardschriftart11111111">
    <w:name w:val="WW-Absatz-Standardschriftart11111111"/>
    <w:uiPriority w:val="99"/>
    <w:rsid w:val="00E11C6A"/>
  </w:style>
  <w:style w:type="character" w:customStyle="1" w:styleId="WW-Absatz-Standardschriftart111111111">
    <w:name w:val="WW-Absatz-Standardschriftart111111111"/>
    <w:uiPriority w:val="99"/>
    <w:rsid w:val="00E11C6A"/>
  </w:style>
  <w:style w:type="character" w:customStyle="1" w:styleId="WW-Absatz-Standardschriftart1111111111">
    <w:name w:val="WW-Absatz-Standardschriftart1111111111"/>
    <w:uiPriority w:val="99"/>
    <w:rsid w:val="00E11C6A"/>
  </w:style>
  <w:style w:type="character" w:customStyle="1" w:styleId="WW-Absatz-Standardschriftart11111111111">
    <w:name w:val="WW-Absatz-Standardschriftart11111111111"/>
    <w:uiPriority w:val="99"/>
    <w:rsid w:val="00E11C6A"/>
  </w:style>
  <w:style w:type="character" w:customStyle="1" w:styleId="WW-Absatz-Standardschriftart111111111111">
    <w:name w:val="WW-Absatz-Standardschriftart111111111111"/>
    <w:uiPriority w:val="99"/>
    <w:rsid w:val="00E11C6A"/>
  </w:style>
  <w:style w:type="character" w:customStyle="1" w:styleId="WW-Absatz-Standardschriftart1111111111111">
    <w:name w:val="WW-Absatz-Standardschriftart1111111111111"/>
    <w:uiPriority w:val="99"/>
    <w:rsid w:val="00E11C6A"/>
  </w:style>
  <w:style w:type="character" w:customStyle="1" w:styleId="WW-Absatz-Standardschriftart11111111111111">
    <w:name w:val="WW-Absatz-Standardschriftart11111111111111"/>
    <w:uiPriority w:val="99"/>
    <w:rsid w:val="00E11C6A"/>
  </w:style>
  <w:style w:type="character" w:customStyle="1" w:styleId="WW-Absatz-Standardschriftart111111111111111">
    <w:name w:val="WW-Absatz-Standardschriftart111111111111111"/>
    <w:uiPriority w:val="99"/>
    <w:rsid w:val="00E11C6A"/>
  </w:style>
  <w:style w:type="character" w:customStyle="1" w:styleId="WW-Absatz-Standardschriftart1111111111111111">
    <w:name w:val="WW-Absatz-Standardschriftart1111111111111111"/>
    <w:uiPriority w:val="99"/>
    <w:rsid w:val="00E11C6A"/>
  </w:style>
  <w:style w:type="character" w:customStyle="1" w:styleId="WW-Absatz-Standardschriftart11111111111111111">
    <w:name w:val="WW-Absatz-Standardschriftart11111111111111111"/>
    <w:uiPriority w:val="99"/>
    <w:rsid w:val="00E11C6A"/>
  </w:style>
  <w:style w:type="character" w:customStyle="1" w:styleId="WW-Absatz-Standardschriftart111111111111111111">
    <w:name w:val="WW-Absatz-Standardschriftart111111111111111111"/>
    <w:uiPriority w:val="99"/>
    <w:rsid w:val="00E11C6A"/>
  </w:style>
  <w:style w:type="character" w:customStyle="1" w:styleId="WW-Absatz-Standardschriftart1111111111111111111">
    <w:name w:val="WW-Absatz-Standardschriftart1111111111111111111"/>
    <w:uiPriority w:val="99"/>
    <w:rsid w:val="00E11C6A"/>
  </w:style>
  <w:style w:type="character" w:customStyle="1" w:styleId="WW-Absatz-Standardschriftart11111111111111111111">
    <w:name w:val="WW-Absatz-Standardschriftart11111111111111111111"/>
    <w:uiPriority w:val="99"/>
    <w:rsid w:val="00E11C6A"/>
  </w:style>
  <w:style w:type="character" w:customStyle="1" w:styleId="WW-Absatz-Standardschriftart111111111111111111111">
    <w:name w:val="WW-Absatz-Standardschriftart111111111111111111111"/>
    <w:uiPriority w:val="99"/>
    <w:rsid w:val="00E11C6A"/>
  </w:style>
  <w:style w:type="character" w:customStyle="1" w:styleId="WW-Absatz-Standardschriftart1111111111111111111111">
    <w:name w:val="WW-Absatz-Standardschriftart1111111111111111111111"/>
    <w:uiPriority w:val="99"/>
    <w:rsid w:val="00E11C6A"/>
  </w:style>
  <w:style w:type="character" w:customStyle="1" w:styleId="WW-Absatz-Standardschriftart11111111111111111111111">
    <w:name w:val="WW-Absatz-Standardschriftart11111111111111111111111"/>
    <w:uiPriority w:val="99"/>
    <w:rsid w:val="00E11C6A"/>
  </w:style>
  <w:style w:type="character" w:customStyle="1" w:styleId="WW-Absatz-Standardschriftart111111111111111111111111">
    <w:name w:val="WW-Absatz-Standardschriftart111111111111111111111111"/>
    <w:uiPriority w:val="99"/>
    <w:rsid w:val="00E11C6A"/>
  </w:style>
  <w:style w:type="character" w:customStyle="1" w:styleId="WW-Absatz-Standardschriftart1111111111111111111111111">
    <w:name w:val="WW-Absatz-Standardschriftart1111111111111111111111111"/>
    <w:uiPriority w:val="99"/>
    <w:rsid w:val="00E11C6A"/>
  </w:style>
  <w:style w:type="character" w:customStyle="1" w:styleId="WW-Absatz-Standardschriftart11111111111111111111111111">
    <w:name w:val="WW-Absatz-Standardschriftart11111111111111111111111111"/>
    <w:uiPriority w:val="99"/>
    <w:rsid w:val="00E11C6A"/>
  </w:style>
  <w:style w:type="character" w:customStyle="1" w:styleId="WW-Absatz-Standardschriftart111111111111111111111111111">
    <w:name w:val="WW-Absatz-Standardschriftart111111111111111111111111111"/>
    <w:uiPriority w:val="99"/>
    <w:rsid w:val="00E11C6A"/>
  </w:style>
  <w:style w:type="character" w:customStyle="1" w:styleId="WW8Num3z0">
    <w:name w:val="WW8Num3z0"/>
    <w:uiPriority w:val="99"/>
    <w:rsid w:val="00E11C6A"/>
    <w:rPr>
      <w:rFonts w:ascii="Symbol" w:hAnsi="Symbol"/>
    </w:rPr>
  </w:style>
  <w:style w:type="character" w:customStyle="1" w:styleId="WW8Num4z0">
    <w:name w:val="WW8Num4z0"/>
    <w:uiPriority w:val="99"/>
    <w:rsid w:val="00E11C6A"/>
    <w:rPr>
      <w:rFonts w:ascii="Symbol" w:hAnsi="Symbol"/>
      <w:color w:val="000000"/>
    </w:rPr>
  </w:style>
  <w:style w:type="character" w:customStyle="1" w:styleId="WW-Absatz-Standardschriftart1111111111111111111111111111">
    <w:name w:val="WW-Absatz-Standardschriftart1111111111111111111111111111"/>
    <w:uiPriority w:val="99"/>
    <w:rsid w:val="00E11C6A"/>
  </w:style>
  <w:style w:type="character" w:customStyle="1" w:styleId="WW8Num5z0">
    <w:name w:val="WW8Num5z0"/>
    <w:uiPriority w:val="99"/>
    <w:rsid w:val="00E11C6A"/>
    <w:rPr>
      <w:rFonts w:ascii="Symbol" w:hAnsi="Symbol"/>
    </w:rPr>
  </w:style>
  <w:style w:type="character" w:customStyle="1" w:styleId="WW8Num6z0">
    <w:name w:val="WW8Num6z0"/>
    <w:uiPriority w:val="99"/>
    <w:rsid w:val="00E11C6A"/>
    <w:rPr>
      <w:rFonts w:ascii="Symbol" w:hAnsi="Symbol"/>
      <w:b/>
    </w:rPr>
  </w:style>
  <w:style w:type="character" w:customStyle="1" w:styleId="WW8Num18z1">
    <w:name w:val="WW8Num18z1"/>
    <w:uiPriority w:val="99"/>
    <w:rsid w:val="00E11C6A"/>
    <w:rPr>
      <w:b/>
    </w:rPr>
  </w:style>
  <w:style w:type="character" w:customStyle="1" w:styleId="WW8Num20z0">
    <w:name w:val="WW8Num20z0"/>
    <w:uiPriority w:val="99"/>
    <w:rsid w:val="00E11C6A"/>
    <w:rPr>
      <w:b/>
    </w:rPr>
  </w:style>
  <w:style w:type="character" w:customStyle="1" w:styleId="WW8Num21z0">
    <w:name w:val="WW8Num21z0"/>
    <w:uiPriority w:val="99"/>
    <w:rsid w:val="00E11C6A"/>
    <w:rPr>
      <w:rFonts w:ascii="Symbol" w:hAnsi="Symbol"/>
    </w:rPr>
  </w:style>
  <w:style w:type="character" w:customStyle="1" w:styleId="WW8Num22z1">
    <w:name w:val="WW8Num22z1"/>
    <w:uiPriority w:val="99"/>
    <w:rsid w:val="00E11C6A"/>
    <w:rPr>
      <w:rFonts w:ascii="Courier New" w:hAnsi="Courier New"/>
    </w:rPr>
  </w:style>
  <w:style w:type="character" w:customStyle="1" w:styleId="WW8Num22z2">
    <w:name w:val="WW8Num22z2"/>
    <w:uiPriority w:val="99"/>
    <w:rsid w:val="00E11C6A"/>
    <w:rPr>
      <w:rFonts w:ascii="Wingdings" w:hAnsi="Wingdings"/>
    </w:rPr>
  </w:style>
  <w:style w:type="character" w:customStyle="1" w:styleId="WW8Num22z3">
    <w:name w:val="WW8Num22z3"/>
    <w:uiPriority w:val="99"/>
    <w:rsid w:val="00E11C6A"/>
    <w:rPr>
      <w:rFonts w:ascii="Symbol" w:hAnsi="Symbol"/>
    </w:rPr>
  </w:style>
  <w:style w:type="character" w:customStyle="1" w:styleId="WW8Num23z0">
    <w:name w:val="WW8Num23z0"/>
    <w:uiPriority w:val="99"/>
    <w:rsid w:val="00E11C6A"/>
    <w:rPr>
      <w:b/>
    </w:rPr>
  </w:style>
  <w:style w:type="character" w:customStyle="1" w:styleId="WW8Num24z0">
    <w:name w:val="WW8Num24z0"/>
    <w:uiPriority w:val="99"/>
    <w:rsid w:val="00E11C6A"/>
    <w:rPr>
      <w:rFonts w:ascii="Times New Roman" w:hAnsi="Times New Roman"/>
    </w:rPr>
  </w:style>
  <w:style w:type="character" w:customStyle="1" w:styleId="WW8Num25z0">
    <w:name w:val="WW8Num25z0"/>
    <w:uiPriority w:val="99"/>
    <w:rsid w:val="00E11C6A"/>
    <w:rPr>
      <w:rFonts w:ascii="Times New Roman" w:hAnsi="Times New Roman"/>
    </w:rPr>
  </w:style>
  <w:style w:type="character" w:customStyle="1" w:styleId="WW8Num26z0">
    <w:name w:val="WW8Num26z0"/>
    <w:uiPriority w:val="99"/>
    <w:rsid w:val="00E11C6A"/>
    <w:rPr>
      <w:rFonts w:ascii="Times New Roman" w:hAnsi="Times New Roman"/>
    </w:rPr>
  </w:style>
  <w:style w:type="character" w:customStyle="1" w:styleId="WW8Num30z0">
    <w:name w:val="WW8Num30z0"/>
    <w:uiPriority w:val="99"/>
    <w:rsid w:val="00E11C6A"/>
    <w:rPr>
      <w:rFonts w:ascii="Times New Roman" w:hAnsi="Times New Roman"/>
      <w:b/>
      <w:sz w:val="26"/>
    </w:rPr>
  </w:style>
  <w:style w:type="character" w:customStyle="1" w:styleId="WW8Num41z2">
    <w:name w:val="WW8Num41z2"/>
    <w:uiPriority w:val="99"/>
    <w:rsid w:val="00E11C6A"/>
    <w:rPr>
      <w:rFonts w:ascii="Wingdings" w:hAnsi="Wingdings"/>
    </w:rPr>
  </w:style>
  <w:style w:type="character" w:customStyle="1" w:styleId="WW8Num41z3">
    <w:name w:val="WW8Num41z3"/>
    <w:uiPriority w:val="99"/>
    <w:rsid w:val="00E11C6A"/>
    <w:rPr>
      <w:rFonts w:ascii="Symbol" w:hAnsi="Symbol"/>
    </w:rPr>
  </w:style>
  <w:style w:type="character" w:customStyle="1" w:styleId="WW8Num41z4">
    <w:name w:val="WW8Num41z4"/>
    <w:uiPriority w:val="99"/>
    <w:rsid w:val="00E11C6A"/>
    <w:rPr>
      <w:rFonts w:ascii="Courier New" w:hAnsi="Courier New"/>
    </w:rPr>
  </w:style>
  <w:style w:type="character" w:customStyle="1" w:styleId="WW8Num43z0">
    <w:name w:val="WW8Num43z0"/>
    <w:uiPriority w:val="99"/>
    <w:rsid w:val="00E11C6A"/>
    <w:rPr>
      <w:rFonts w:ascii="Times New Roman" w:hAnsi="Times New Roman"/>
    </w:rPr>
  </w:style>
  <w:style w:type="character" w:customStyle="1" w:styleId="WW8Num47z0">
    <w:name w:val="WW8Num47z0"/>
    <w:uiPriority w:val="99"/>
    <w:rsid w:val="00E11C6A"/>
    <w:rPr>
      <w:b/>
    </w:rPr>
  </w:style>
  <w:style w:type="character" w:customStyle="1" w:styleId="WW8Num48z0">
    <w:name w:val="WW8Num48z0"/>
    <w:uiPriority w:val="99"/>
    <w:rsid w:val="00E11C6A"/>
    <w:rPr>
      <w:rFonts w:ascii="Times New Roman" w:hAnsi="Times New Roman"/>
    </w:rPr>
  </w:style>
  <w:style w:type="character" w:customStyle="1" w:styleId="WW8Num51z0">
    <w:name w:val="WW8Num51z0"/>
    <w:uiPriority w:val="99"/>
    <w:rsid w:val="00E11C6A"/>
    <w:rPr>
      <w:rFonts w:ascii="Times New Roman" w:hAnsi="Times New Roman"/>
      <w:b/>
    </w:rPr>
  </w:style>
  <w:style w:type="character" w:customStyle="1" w:styleId="WW8Num52z0">
    <w:name w:val="WW8Num52z0"/>
    <w:uiPriority w:val="99"/>
    <w:rsid w:val="00E11C6A"/>
    <w:rPr>
      <w:b/>
    </w:rPr>
  </w:style>
  <w:style w:type="character" w:customStyle="1" w:styleId="WW8Num57z0">
    <w:name w:val="WW8Num57z0"/>
    <w:uiPriority w:val="99"/>
    <w:rsid w:val="00E11C6A"/>
    <w:rPr>
      <w:rFonts w:ascii="Times New Roman" w:hAnsi="Times New Roman"/>
    </w:rPr>
  </w:style>
  <w:style w:type="character" w:customStyle="1" w:styleId="WW8Num61z0">
    <w:name w:val="WW8Num61z0"/>
    <w:uiPriority w:val="99"/>
    <w:rsid w:val="00E11C6A"/>
    <w:rPr>
      <w:b/>
      <w:sz w:val="28"/>
    </w:rPr>
  </w:style>
  <w:style w:type="character" w:customStyle="1" w:styleId="WW8Num62z0">
    <w:name w:val="WW8Num62z0"/>
    <w:uiPriority w:val="99"/>
    <w:rsid w:val="00E11C6A"/>
    <w:rPr>
      <w:b/>
    </w:rPr>
  </w:style>
  <w:style w:type="character" w:customStyle="1" w:styleId="WW8NumSt43z0">
    <w:name w:val="WW8NumSt43z0"/>
    <w:uiPriority w:val="99"/>
    <w:rsid w:val="00E11C6A"/>
    <w:rPr>
      <w:rFonts w:ascii="Times New Roman" w:hAnsi="Times New Roman"/>
    </w:rPr>
  </w:style>
  <w:style w:type="character" w:customStyle="1" w:styleId="WW8NumSt44z0">
    <w:name w:val="WW8NumSt44z0"/>
    <w:uiPriority w:val="99"/>
    <w:rsid w:val="00E11C6A"/>
    <w:rPr>
      <w:rFonts w:ascii="Times New Roman" w:hAnsi="Times New Roman"/>
    </w:rPr>
  </w:style>
  <w:style w:type="character" w:customStyle="1" w:styleId="WW8NumSt45z0">
    <w:name w:val="WW8NumSt45z0"/>
    <w:uiPriority w:val="99"/>
    <w:rsid w:val="00E11C6A"/>
    <w:rPr>
      <w:rFonts w:ascii="Times New Roman" w:hAnsi="Times New Roman"/>
    </w:rPr>
  </w:style>
  <w:style w:type="character" w:customStyle="1" w:styleId="WW8NumSt46z0">
    <w:name w:val="WW8NumSt46z0"/>
    <w:uiPriority w:val="99"/>
    <w:rsid w:val="00E11C6A"/>
    <w:rPr>
      <w:rFonts w:ascii="Times New Roman" w:hAnsi="Times New Roman"/>
    </w:rPr>
  </w:style>
  <w:style w:type="character" w:customStyle="1" w:styleId="WW8NumSt50z0">
    <w:name w:val="WW8NumSt50z0"/>
    <w:uiPriority w:val="99"/>
    <w:rsid w:val="00E11C6A"/>
    <w:rPr>
      <w:rFonts w:ascii="Times New Roman" w:hAnsi="Times New Roman"/>
    </w:rPr>
  </w:style>
  <w:style w:type="character" w:customStyle="1" w:styleId="WW8NumSt51z0">
    <w:name w:val="WW8NumSt51z0"/>
    <w:uiPriority w:val="99"/>
    <w:rsid w:val="00E11C6A"/>
    <w:rPr>
      <w:rFonts w:ascii="Times New Roman" w:hAnsi="Times New Roman"/>
    </w:rPr>
  </w:style>
  <w:style w:type="character" w:customStyle="1" w:styleId="WW8NumSt52z0">
    <w:name w:val="WW8NumSt52z0"/>
    <w:uiPriority w:val="99"/>
    <w:rsid w:val="00E11C6A"/>
    <w:rPr>
      <w:rFonts w:ascii="Times New Roman" w:hAnsi="Times New Roman"/>
    </w:rPr>
  </w:style>
  <w:style w:type="character" w:customStyle="1" w:styleId="WW8NumSt54z0">
    <w:name w:val="WW8NumSt54z0"/>
    <w:uiPriority w:val="99"/>
    <w:rsid w:val="00E11C6A"/>
    <w:rPr>
      <w:rFonts w:ascii="Times New Roman" w:hAnsi="Times New Roman"/>
    </w:rPr>
  </w:style>
  <w:style w:type="character" w:customStyle="1" w:styleId="WW8NumSt58z0">
    <w:name w:val="WW8NumSt58z0"/>
    <w:uiPriority w:val="99"/>
    <w:rsid w:val="00E11C6A"/>
    <w:rPr>
      <w:rFonts w:ascii="Times New Roman" w:hAnsi="Times New Roman"/>
    </w:rPr>
  </w:style>
  <w:style w:type="character" w:customStyle="1" w:styleId="WW8NumSt61z0">
    <w:name w:val="WW8NumSt61z0"/>
    <w:uiPriority w:val="99"/>
    <w:rsid w:val="00E11C6A"/>
    <w:rPr>
      <w:rFonts w:ascii="Times New Roman" w:hAnsi="Times New Roman"/>
    </w:rPr>
  </w:style>
  <w:style w:type="character" w:customStyle="1" w:styleId="WW8NumSt62z0">
    <w:name w:val="WW8NumSt62z0"/>
    <w:uiPriority w:val="99"/>
    <w:rsid w:val="00E11C6A"/>
    <w:rPr>
      <w:rFonts w:ascii="Times New Roman" w:hAnsi="Times New Roman"/>
    </w:rPr>
  </w:style>
  <w:style w:type="character" w:customStyle="1" w:styleId="3">
    <w:name w:val="Основной шрифт абзаца3"/>
    <w:uiPriority w:val="99"/>
    <w:rsid w:val="00E11C6A"/>
  </w:style>
  <w:style w:type="character" w:customStyle="1" w:styleId="a0">
    <w:name w:val="Знак"/>
    <w:uiPriority w:val="99"/>
    <w:rsid w:val="00E11C6A"/>
    <w:rPr>
      <w:rFonts w:ascii="Arial" w:hAnsi="Arial"/>
      <w:b/>
      <w:color w:val="000080"/>
      <w:sz w:val="30"/>
      <w:lang w:val="ru-RU" w:eastAsia="ar-SA" w:bidi="ar-SA"/>
    </w:rPr>
  </w:style>
  <w:style w:type="character" w:customStyle="1" w:styleId="WW-">
    <w:name w:val="WW- Знак"/>
    <w:uiPriority w:val="99"/>
    <w:rsid w:val="00E11C6A"/>
    <w:rPr>
      <w:rFonts w:ascii="Cambria" w:hAnsi="Cambria"/>
      <w:b/>
      <w:i/>
      <w:sz w:val="28"/>
      <w:lang w:val="ru-RU" w:eastAsia="ar-SA" w:bidi="ar-SA"/>
    </w:rPr>
  </w:style>
  <w:style w:type="character" w:customStyle="1" w:styleId="WW-1">
    <w:name w:val="WW- Знак1"/>
    <w:uiPriority w:val="99"/>
    <w:rsid w:val="00E11C6A"/>
    <w:rPr>
      <w:rFonts w:ascii="Arial" w:hAnsi="Arial"/>
      <w:b/>
      <w:sz w:val="26"/>
      <w:lang w:val="ru-RU" w:eastAsia="ar-SA" w:bidi="ar-SA"/>
    </w:rPr>
  </w:style>
  <w:style w:type="character" w:customStyle="1" w:styleId="WW-12">
    <w:name w:val="WW- Знак12"/>
    <w:uiPriority w:val="99"/>
    <w:rsid w:val="00E11C6A"/>
    <w:rPr>
      <w:rFonts w:ascii="Arial Narrow" w:hAnsi="Arial Narrow"/>
      <w:color w:val="000080"/>
      <w:sz w:val="24"/>
      <w:lang w:val="ru-RU" w:eastAsia="ar-SA" w:bidi="ar-SA"/>
    </w:rPr>
  </w:style>
  <w:style w:type="character" w:customStyle="1" w:styleId="WW-123">
    <w:name w:val="WW- Знак123"/>
    <w:uiPriority w:val="99"/>
    <w:rsid w:val="00E11C6A"/>
    <w:rPr>
      <w:b/>
      <w:i/>
      <w:sz w:val="26"/>
      <w:lang w:val="ru-RU" w:eastAsia="ar-SA" w:bidi="ar-SA"/>
    </w:rPr>
  </w:style>
  <w:style w:type="character" w:customStyle="1" w:styleId="WW-1234">
    <w:name w:val="WW- Знак1234"/>
    <w:uiPriority w:val="99"/>
    <w:rsid w:val="00E11C6A"/>
    <w:rPr>
      <w:rFonts w:ascii="Arial Narrow" w:hAnsi="Arial Narrow"/>
      <w:b/>
      <w:sz w:val="28"/>
      <w:lang w:val="ru-RU" w:eastAsia="ar-SA" w:bidi="ar-SA"/>
    </w:rPr>
  </w:style>
  <w:style w:type="character" w:customStyle="1" w:styleId="WW-12345">
    <w:name w:val="WW- Знак12345"/>
    <w:uiPriority w:val="99"/>
    <w:rsid w:val="00E11C6A"/>
    <w:rPr>
      <w:sz w:val="24"/>
      <w:lang w:val="ru-RU" w:eastAsia="ar-SA" w:bidi="ar-SA"/>
    </w:rPr>
  </w:style>
  <w:style w:type="character" w:customStyle="1" w:styleId="WW-123456">
    <w:name w:val="WW- Знак123456"/>
    <w:uiPriority w:val="99"/>
    <w:rsid w:val="00E11C6A"/>
    <w:rPr>
      <w:rFonts w:ascii="Arial" w:hAnsi="Arial"/>
      <w:b/>
      <w:sz w:val="21"/>
      <w:lang w:val="ru-RU" w:eastAsia="ar-SA" w:bidi="ar-SA"/>
    </w:rPr>
  </w:style>
  <w:style w:type="character" w:customStyle="1" w:styleId="WW-1234567">
    <w:name w:val="WW- Знак1234567"/>
    <w:uiPriority w:val="99"/>
    <w:rsid w:val="00E11C6A"/>
    <w:rPr>
      <w:b/>
      <w:sz w:val="24"/>
      <w:lang w:val="ru-RU" w:eastAsia="ar-SA" w:bidi="ar-SA"/>
    </w:rPr>
  </w:style>
  <w:style w:type="character" w:customStyle="1" w:styleId="WW-12345678">
    <w:name w:val="WW- Знак12345678"/>
    <w:uiPriority w:val="99"/>
    <w:rsid w:val="00E11C6A"/>
    <w:rPr>
      <w:rFonts w:ascii="Arial" w:hAnsi="Arial"/>
      <w:sz w:val="22"/>
      <w:lang w:val="ru-RU" w:eastAsia="ar-SA" w:bidi="ar-SA"/>
    </w:rPr>
  </w:style>
  <w:style w:type="character" w:customStyle="1" w:styleId="WW-123456789">
    <w:name w:val="WW- Знак123456789"/>
    <w:uiPriority w:val="99"/>
    <w:rsid w:val="00E11C6A"/>
    <w:rPr>
      <w:b/>
      <w:sz w:val="24"/>
      <w:lang w:val="ru-RU" w:eastAsia="ar-SA" w:bidi="ar-SA"/>
    </w:rPr>
  </w:style>
  <w:style w:type="character" w:customStyle="1" w:styleId="WW-12345678910">
    <w:name w:val="WW- Знак12345678910"/>
    <w:uiPriority w:val="99"/>
    <w:rsid w:val="00E11C6A"/>
    <w:rPr>
      <w:sz w:val="24"/>
      <w:lang w:val="ru-RU" w:eastAsia="ar-SA" w:bidi="ar-SA"/>
    </w:rPr>
  </w:style>
  <w:style w:type="character" w:styleId="PageNumber">
    <w:name w:val="page number"/>
    <w:basedOn w:val="3"/>
    <w:uiPriority w:val="99"/>
    <w:rsid w:val="00E11C6A"/>
    <w:rPr>
      <w:rFonts w:cs="Times New Roman"/>
    </w:rPr>
  </w:style>
  <w:style w:type="character" w:styleId="Hyperlink">
    <w:name w:val="Hyperlink"/>
    <w:basedOn w:val="DefaultParagraphFont"/>
    <w:uiPriority w:val="99"/>
    <w:rsid w:val="00E11C6A"/>
    <w:rPr>
      <w:rFonts w:cs="Times New Roman"/>
      <w:color w:val="0000FF"/>
      <w:u w:val="single"/>
    </w:rPr>
  </w:style>
  <w:style w:type="character" w:customStyle="1" w:styleId="WW-Absatz-Standardschriftart11111111111111111111111111111">
    <w:name w:val="WW-Absatz-Standardschriftart11111111111111111111111111111"/>
    <w:uiPriority w:val="99"/>
    <w:rsid w:val="00E11C6A"/>
  </w:style>
  <w:style w:type="character" w:customStyle="1" w:styleId="WW-Absatz-Standardschriftart111111111111111111111111111111">
    <w:name w:val="WW-Absatz-Standardschriftart111111111111111111111111111111"/>
    <w:uiPriority w:val="99"/>
    <w:rsid w:val="00E11C6A"/>
  </w:style>
  <w:style w:type="character" w:customStyle="1" w:styleId="WW-Absatz-Standardschriftart1111111111111111111111111111111">
    <w:name w:val="WW-Absatz-Standardschriftart1111111111111111111111111111111"/>
    <w:uiPriority w:val="99"/>
    <w:rsid w:val="00E11C6A"/>
  </w:style>
  <w:style w:type="character" w:customStyle="1" w:styleId="WW-Absatz-Standardschriftart11111111111111111111111111111111">
    <w:name w:val="WW-Absatz-Standardschriftart11111111111111111111111111111111"/>
    <w:uiPriority w:val="99"/>
    <w:rsid w:val="00E11C6A"/>
  </w:style>
  <w:style w:type="character" w:customStyle="1" w:styleId="WW-Absatz-Standardschriftart111111111111111111111111111111111">
    <w:name w:val="WW-Absatz-Standardschriftart111111111111111111111111111111111"/>
    <w:uiPriority w:val="99"/>
    <w:rsid w:val="00E11C6A"/>
  </w:style>
  <w:style w:type="character" w:customStyle="1" w:styleId="WW-Absatz-Standardschriftart1111111111111111111111111111111111">
    <w:name w:val="WW-Absatz-Standardschriftart1111111111111111111111111111111111"/>
    <w:uiPriority w:val="99"/>
    <w:rsid w:val="00E11C6A"/>
  </w:style>
  <w:style w:type="character" w:customStyle="1" w:styleId="WW-Absatz-Standardschriftart11111111111111111111111111111111111">
    <w:name w:val="WW-Absatz-Standardschriftart11111111111111111111111111111111111"/>
    <w:uiPriority w:val="99"/>
    <w:rsid w:val="00E11C6A"/>
  </w:style>
  <w:style w:type="character" w:customStyle="1" w:styleId="WW8Num7z0">
    <w:name w:val="WW8Num7z0"/>
    <w:uiPriority w:val="99"/>
    <w:rsid w:val="00E11C6A"/>
    <w:rPr>
      <w:rFonts w:ascii="Times New Roman" w:hAnsi="Times New Roman"/>
    </w:rPr>
  </w:style>
  <w:style w:type="character" w:customStyle="1" w:styleId="WW8Num7z1">
    <w:name w:val="WW8Num7z1"/>
    <w:uiPriority w:val="99"/>
    <w:rsid w:val="00E11C6A"/>
    <w:rPr>
      <w:rFonts w:ascii="Courier New" w:hAnsi="Courier New"/>
    </w:rPr>
  </w:style>
  <w:style w:type="character" w:customStyle="1" w:styleId="WW8Num7z2">
    <w:name w:val="WW8Num7z2"/>
    <w:uiPriority w:val="99"/>
    <w:rsid w:val="00E11C6A"/>
    <w:rPr>
      <w:rFonts w:ascii="Wingdings" w:hAnsi="Wingdings"/>
    </w:rPr>
  </w:style>
  <w:style w:type="character" w:customStyle="1" w:styleId="WW8Num7z3">
    <w:name w:val="WW8Num7z3"/>
    <w:uiPriority w:val="99"/>
    <w:rsid w:val="00E11C6A"/>
    <w:rPr>
      <w:rFonts w:ascii="Symbol" w:hAnsi="Symbol"/>
    </w:rPr>
  </w:style>
  <w:style w:type="character" w:customStyle="1" w:styleId="WW8Num8z0">
    <w:name w:val="WW8Num8z0"/>
    <w:uiPriority w:val="99"/>
    <w:rsid w:val="00E11C6A"/>
    <w:rPr>
      <w:rFonts w:ascii="Symbol" w:hAnsi="Symbol"/>
    </w:rPr>
  </w:style>
  <w:style w:type="character" w:customStyle="1" w:styleId="WW8Num8z1">
    <w:name w:val="WW8Num8z1"/>
    <w:uiPriority w:val="99"/>
    <w:rsid w:val="00E11C6A"/>
    <w:rPr>
      <w:rFonts w:ascii="Courier New" w:hAnsi="Courier New"/>
    </w:rPr>
  </w:style>
  <w:style w:type="character" w:customStyle="1" w:styleId="WW8Num8z2">
    <w:name w:val="WW8Num8z2"/>
    <w:uiPriority w:val="99"/>
    <w:rsid w:val="00E11C6A"/>
    <w:rPr>
      <w:rFonts w:ascii="Wingdings" w:hAnsi="Wingdings"/>
    </w:rPr>
  </w:style>
  <w:style w:type="character" w:customStyle="1" w:styleId="1">
    <w:name w:val="Основной шрифт абзаца1"/>
    <w:uiPriority w:val="99"/>
    <w:rsid w:val="00E11C6A"/>
  </w:style>
  <w:style w:type="character" w:customStyle="1" w:styleId="a1">
    <w:name w:val="Символ нумерации"/>
    <w:uiPriority w:val="99"/>
    <w:rsid w:val="00E11C6A"/>
  </w:style>
  <w:style w:type="character" w:customStyle="1" w:styleId="a2">
    <w:name w:val="Маркеры списка"/>
    <w:uiPriority w:val="99"/>
    <w:rsid w:val="00E11C6A"/>
    <w:rPr>
      <w:rFonts w:ascii="OpenSymbol" w:hAnsi="OpenSymbol"/>
    </w:rPr>
  </w:style>
  <w:style w:type="character" w:customStyle="1" w:styleId="a3">
    <w:name w:val="основной текст документа Знак"/>
    <w:uiPriority w:val="99"/>
    <w:rsid w:val="00E11C6A"/>
    <w:rPr>
      <w:sz w:val="24"/>
      <w:lang w:val="ru-RU" w:eastAsia="ar-SA" w:bidi="ar-SA"/>
    </w:rPr>
  </w:style>
  <w:style w:type="character" w:customStyle="1" w:styleId="a4">
    <w:name w:val="Цветовое выделение"/>
    <w:uiPriority w:val="99"/>
    <w:rsid w:val="00E11C6A"/>
    <w:rPr>
      <w:b/>
      <w:color w:val="000080"/>
      <w:sz w:val="20"/>
    </w:rPr>
  </w:style>
  <w:style w:type="character" w:customStyle="1" w:styleId="WW-1234567891011">
    <w:name w:val="WW- Знак1234567891011"/>
    <w:uiPriority w:val="99"/>
    <w:rsid w:val="00E11C6A"/>
    <w:rPr>
      <w:sz w:val="24"/>
      <w:lang w:val="ru-RU" w:eastAsia="ar-SA" w:bidi="ar-SA"/>
    </w:rPr>
  </w:style>
  <w:style w:type="character" w:customStyle="1" w:styleId="a5">
    <w:name w:val="Гипертекстовая ссылка"/>
    <w:uiPriority w:val="99"/>
    <w:rsid w:val="00E11C6A"/>
    <w:rPr>
      <w:b/>
      <w:color w:val="008000"/>
      <w:sz w:val="20"/>
      <w:u w:val="single"/>
    </w:rPr>
  </w:style>
  <w:style w:type="character" w:customStyle="1" w:styleId="a6">
    <w:name w:val="Найденные слова"/>
    <w:uiPriority w:val="99"/>
    <w:rsid w:val="00E11C6A"/>
    <w:rPr>
      <w:color w:val="000080"/>
      <w:sz w:val="20"/>
    </w:rPr>
  </w:style>
  <w:style w:type="character" w:customStyle="1" w:styleId="a7">
    <w:name w:val="Не вступил в силу"/>
    <w:uiPriority w:val="99"/>
    <w:rsid w:val="00E11C6A"/>
    <w:rPr>
      <w:b/>
      <w:color w:val="008080"/>
      <w:sz w:val="20"/>
    </w:rPr>
  </w:style>
  <w:style w:type="character" w:customStyle="1" w:styleId="a8">
    <w:name w:val="Опечатки"/>
    <w:uiPriority w:val="99"/>
    <w:rsid w:val="00E11C6A"/>
    <w:rPr>
      <w:color w:val="FF0000"/>
      <w:sz w:val="20"/>
    </w:rPr>
  </w:style>
  <w:style w:type="character" w:customStyle="1" w:styleId="a9">
    <w:name w:val="Продолжение ссылки"/>
    <w:basedOn w:val="a5"/>
    <w:uiPriority w:val="99"/>
    <w:rsid w:val="00E11C6A"/>
    <w:rPr>
      <w:rFonts w:cs="Times New Roman"/>
      <w:bCs/>
      <w:szCs w:val="20"/>
    </w:rPr>
  </w:style>
  <w:style w:type="character" w:customStyle="1" w:styleId="aa">
    <w:name w:val="Утратил силу"/>
    <w:uiPriority w:val="99"/>
    <w:rsid w:val="00E11C6A"/>
    <w:rPr>
      <w:b/>
      <w:strike/>
      <w:color w:val="808000"/>
      <w:sz w:val="20"/>
    </w:rPr>
  </w:style>
  <w:style w:type="character" w:styleId="Strong">
    <w:name w:val="Strong"/>
    <w:basedOn w:val="DefaultParagraphFont"/>
    <w:uiPriority w:val="99"/>
    <w:qFormat/>
    <w:rsid w:val="00E11C6A"/>
    <w:rPr>
      <w:rFonts w:cs="Times New Roman"/>
      <w:b/>
    </w:rPr>
  </w:style>
  <w:style w:type="character" w:styleId="FollowedHyperlink">
    <w:name w:val="FollowedHyperlink"/>
    <w:basedOn w:val="DefaultParagraphFont"/>
    <w:uiPriority w:val="99"/>
    <w:rsid w:val="00E11C6A"/>
    <w:rPr>
      <w:rFonts w:cs="Times New Roman"/>
      <w:color w:val="800080"/>
      <w:u w:val="single"/>
    </w:rPr>
  </w:style>
  <w:style w:type="character" w:customStyle="1" w:styleId="WW8Num2z0">
    <w:name w:val="WW8Num2z0"/>
    <w:uiPriority w:val="99"/>
    <w:rsid w:val="00E11C6A"/>
    <w:rPr>
      <w:rFonts w:ascii="Verdana" w:hAnsi="Verdana"/>
    </w:rPr>
  </w:style>
  <w:style w:type="character" w:customStyle="1" w:styleId="WW8Num14z1">
    <w:name w:val="WW8Num14z1"/>
    <w:uiPriority w:val="99"/>
    <w:rsid w:val="00E11C6A"/>
    <w:rPr>
      <w:sz w:val="26"/>
    </w:rPr>
  </w:style>
  <w:style w:type="character" w:customStyle="1" w:styleId="WW8Num14z2">
    <w:name w:val="WW8Num14z2"/>
    <w:uiPriority w:val="99"/>
    <w:rsid w:val="00E11C6A"/>
    <w:rPr>
      <w:rFonts w:ascii="Times New Roman" w:hAnsi="Times New Roman"/>
      <w:sz w:val="26"/>
    </w:rPr>
  </w:style>
  <w:style w:type="character" w:customStyle="1" w:styleId="WW8Num19z0">
    <w:name w:val="WW8Num19z0"/>
    <w:uiPriority w:val="99"/>
    <w:rsid w:val="00E11C6A"/>
  </w:style>
  <w:style w:type="character" w:customStyle="1" w:styleId="WW8Num20z1">
    <w:name w:val="WW8Num20z1"/>
    <w:uiPriority w:val="99"/>
    <w:rsid w:val="00E11C6A"/>
  </w:style>
  <w:style w:type="character" w:customStyle="1" w:styleId="2">
    <w:name w:val="Основной шрифт абзаца2"/>
    <w:uiPriority w:val="99"/>
    <w:rsid w:val="00E11C6A"/>
  </w:style>
  <w:style w:type="character" w:customStyle="1" w:styleId="WW8Num5z1">
    <w:name w:val="WW8Num5z1"/>
    <w:uiPriority w:val="99"/>
    <w:rsid w:val="00E11C6A"/>
    <w:rPr>
      <w:rFonts w:ascii="Courier New" w:hAnsi="Courier New"/>
    </w:rPr>
  </w:style>
  <w:style w:type="character" w:customStyle="1" w:styleId="WW8Num5z2">
    <w:name w:val="WW8Num5z2"/>
    <w:uiPriority w:val="99"/>
    <w:rsid w:val="00E11C6A"/>
    <w:rPr>
      <w:rFonts w:ascii="Wingdings" w:hAnsi="Wingdings"/>
    </w:rPr>
  </w:style>
  <w:style w:type="character" w:customStyle="1" w:styleId="WW8Num10z0">
    <w:name w:val="WW8Num10z0"/>
    <w:uiPriority w:val="99"/>
    <w:rsid w:val="00E11C6A"/>
    <w:rPr>
      <w:rFonts w:ascii="Verdana" w:hAnsi="Verdana"/>
    </w:rPr>
  </w:style>
  <w:style w:type="character" w:customStyle="1" w:styleId="WW8Num10z1">
    <w:name w:val="WW8Num10z1"/>
    <w:uiPriority w:val="99"/>
    <w:rsid w:val="00E11C6A"/>
    <w:rPr>
      <w:rFonts w:ascii="Courier New" w:hAnsi="Courier New"/>
    </w:rPr>
  </w:style>
  <w:style w:type="character" w:customStyle="1" w:styleId="WW8Num10z2">
    <w:name w:val="WW8Num10z2"/>
    <w:uiPriority w:val="99"/>
    <w:rsid w:val="00E11C6A"/>
    <w:rPr>
      <w:rFonts w:ascii="Marlett" w:hAnsi="Marlett"/>
    </w:rPr>
  </w:style>
  <w:style w:type="character" w:customStyle="1" w:styleId="WW8Num10z3">
    <w:name w:val="WW8Num10z3"/>
    <w:uiPriority w:val="99"/>
    <w:rsid w:val="00E11C6A"/>
    <w:rPr>
      <w:rFonts w:ascii="Symbol" w:hAnsi="Symbol"/>
    </w:rPr>
  </w:style>
  <w:style w:type="character" w:customStyle="1" w:styleId="WW8Num11z0">
    <w:name w:val="WW8Num11z0"/>
    <w:uiPriority w:val="99"/>
    <w:rsid w:val="00E11C6A"/>
    <w:rPr>
      <w:rFonts w:ascii="Symbol" w:hAnsi="Symbol"/>
    </w:rPr>
  </w:style>
  <w:style w:type="character" w:customStyle="1" w:styleId="WW8Num11z1">
    <w:name w:val="WW8Num11z1"/>
    <w:uiPriority w:val="99"/>
    <w:rsid w:val="00E11C6A"/>
    <w:rPr>
      <w:rFonts w:ascii="Courier New" w:hAnsi="Courier New"/>
    </w:rPr>
  </w:style>
  <w:style w:type="character" w:customStyle="1" w:styleId="WW8Num11z2">
    <w:name w:val="WW8Num11z2"/>
    <w:uiPriority w:val="99"/>
    <w:rsid w:val="00E11C6A"/>
    <w:rPr>
      <w:rFonts w:ascii="Wingdings" w:hAnsi="Wingdings"/>
    </w:rPr>
  </w:style>
  <w:style w:type="character" w:customStyle="1" w:styleId="WW8Num13z0">
    <w:name w:val="WW8Num13z0"/>
    <w:uiPriority w:val="99"/>
    <w:rsid w:val="00E11C6A"/>
    <w:rPr>
      <w:rFonts w:ascii="Times New Roman" w:hAnsi="Times New Roman"/>
      <w:sz w:val="16"/>
    </w:rPr>
  </w:style>
  <w:style w:type="character" w:customStyle="1" w:styleId="WW8Num13z1">
    <w:name w:val="WW8Num13z1"/>
    <w:uiPriority w:val="99"/>
    <w:rsid w:val="00E11C6A"/>
    <w:rPr>
      <w:rFonts w:ascii="Courier New" w:hAnsi="Courier New"/>
    </w:rPr>
  </w:style>
  <w:style w:type="character" w:customStyle="1" w:styleId="WW8Num13z2">
    <w:name w:val="WW8Num13z2"/>
    <w:uiPriority w:val="99"/>
    <w:rsid w:val="00E11C6A"/>
    <w:rPr>
      <w:rFonts w:ascii="Wingdings" w:hAnsi="Wingdings"/>
    </w:rPr>
  </w:style>
  <w:style w:type="character" w:customStyle="1" w:styleId="WW8Num13z3">
    <w:name w:val="WW8Num13z3"/>
    <w:uiPriority w:val="99"/>
    <w:rsid w:val="00E11C6A"/>
    <w:rPr>
      <w:rFonts w:ascii="Symbol" w:hAnsi="Symbol"/>
    </w:rPr>
  </w:style>
  <w:style w:type="character" w:customStyle="1" w:styleId="WW8Num16z0">
    <w:name w:val="WW8Num16z0"/>
    <w:uiPriority w:val="99"/>
    <w:rsid w:val="00E11C6A"/>
    <w:rPr>
      <w:rFonts w:ascii="Symbol" w:hAnsi="Symbol"/>
      <w:color w:val="000000"/>
    </w:rPr>
  </w:style>
  <w:style w:type="character" w:customStyle="1" w:styleId="WW8Num21z1">
    <w:name w:val="WW8Num21z1"/>
    <w:uiPriority w:val="99"/>
    <w:rsid w:val="00E11C6A"/>
    <w:rPr>
      <w:rFonts w:ascii="Courier New" w:hAnsi="Courier New"/>
    </w:rPr>
  </w:style>
  <w:style w:type="character" w:customStyle="1" w:styleId="WW8Num21z2">
    <w:name w:val="WW8Num21z2"/>
    <w:uiPriority w:val="99"/>
    <w:rsid w:val="00E11C6A"/>
    <w:rPr>
      <w:rFonts w:ascii="Wingdings" w:hAnsi="Wingdings"/>
    </w:rPr>
  </w:style>
  <w:style w:type="character" w:customStyle="1" w:styleId="WW8Num28z1">
    <w:name w:val="WW8Num28z1"/>
    <w:uiPriority w:val="99"/>
    <w:rsid w:val="00E11C6A"/>
    <w:rPr>
      <w:rFonts w:ascii="Courier New" w:hAnsi="Courier New"/>
    </w:rPr>
  </w:style>
  <w:style w:type="character" w:customStyle="1" w:styleId="WW8Num28z3">
    <w:name w:val="WW8Num28z3"/>
    <w:uiPriority w:val="99"/>
    <w:rsid w:val="00E11C6A"/>
    <w:rPr>
      <w:rFonts w:ascii="Symbol" w:hAnsi="Symbol"/>
    </w:rPr>
  </w:style>
  <w:style w:type="character" w:customStyle="1" w:styleId="WW8Num28z5">
    <w:name w:val="WW8Num28z5"/>
    <w:uiPriority w:val="99"/>
    <w:rsid w:val="00E11C6A"/>
    <w:rPr>
      <w:rFonts w:ascii="Marlett" w:hAnsi="Marlett"/>
    </w:rPr>
  </w:style>
  <w:style w:type="character" w:customStyle="1" w:styleId="ab">
    <w:name w:val="Символ сноски"/>
    <w:uiPriority w:val="99"/>
    <w:rsid w:val="00E11C6A"/>
    <w:rPr>
      <w:vertAlign w:val="superscript"/>
    </w:rPr>
  </w:style>
  <w:style w:type="character" w:customStyle="1" w:styleId="10">
    <w:name w:val="Знак сноски1"/>
    <w:uiPriority w:val="99"/>
    <w:rsid w:val="00E11C6A"/>
    <w:rPr>
      <w:vertAlign w:val="superscript"/>
    </w:rPr>
  </w:style>
  <w:style w:type="character" w:customStyle="1" w:styleId="ac">
    <w:name w:val="Символы концевой сноски"/>
    <w:uiPriority w:val="99"/>
    <w:rsid w:val="00E11C6A"/>
    <w:rPr>
      <w:vertAlign w:val="superscript"/>
    </w:rPr>
  </w:style>
  <w:style w:type="character" w:customStyle="1" w:styleId="WW-0">
    <w:name w:val="WW-Символы концевой сноски"/>
    <w:uiPriority w:val="99"/>
    <w:rsid w:val="00E11C6A"/>
  </w:style>
  <w:style w:type="character" w:customStyle="1" w:styleId="11">
    <w:name w:val="Знак примечания1"/>
    <w:uiPriority w:val="99"/>
    <w:rsid w:val="00E11C6A"/>
    <w:rPr>
      <w:sz w:val="16"/>
    </w:rPr>
  </w:style>
  <w:style w:type="character" w:styleId="Emphasis">
    <w:name w:val="Emphasis"/>
    <w:basedOn w:val="DefaultParagraphFont"/>
    <w:uiPriority w:val="99"/>
    <w:qFormat/>
    <w:rsid w:val="00E11C6A"/>
    <w:rPr>
      <w:rFonts w:ascii="Times New Roman" w:hAnsi="Times New Roman" w:cs="Times New Roman"/>
      <w:b/>
      <w:i/>
    </w:rPr>
  </w:style>
  <w:style w:type="character" w:customStyle="1" w:styleId="20">
    <w:name w:val="Цитата 2 Знак"/>
    <w:uiPriority w:val="99"/>
    <w:rsid w:val="00E11C6A"/>
    <w:rPr>
      <w:i/>
      <w:sz w:val="24"/>
      <w:lang w:val="en-US" w:eastAsia="en-US"/>
    </w:rPr>
  </w:style>
  <w:style w:type="character" w:customStyle="1" w:styleId="ad">
    <w:name w:val="Выделенная цитата Знак"/>
    <w:uiPriority w:val="99"/>
    <w:rsid w:val="00E11C6A"/>
    <w:rPr>
      <w:b/>
      <w:i/>
      <w:sz w:val="22"/>
      <w:lang w:val="en-US" w:eastAsia="en-US"/>
    </w:rPr>
  </w:style>
  <w:style w:type="character" w:customStyle="1" w:styleId="ae">
    <w:name w:val="Слабое выделение"/>
    <w:uiPriority w:val="99"/>
    <w:rsid w:val="00E11C6A"/>
    <w:rPr>
      <w:i/>
      <w:color w:val="5A5A5A"/>
    </w:rPr>
  </w:style>
  <w:style w:type="character" w:customStyle="1" w:styleId="af">
    <w:name w:val="Сильное выделение"/>
    <w:uiPriority w:val="99"/>
    <w:rsid w:val="00E11C6A"/>
    <w:rPr>
      <w:b/>
      <w:i/>
      <w:sz w:val="24"/>
      <w:u w:val="single"/>
    </w:rPr>
  </w:style>
  <w:style w:type="character" w:customStyle="1" w:styleId="af0">
    <w:name w:val="Слабая ссылка"/>
    <w:uiPriority w:val="99"/>
    <w:rsid w:val="00E11C6A"/>
    <w:rPr>
      <w:sz w:val="24"/>
      <w:u w:val="single"/>
    </w:rPr>
  </w:style>
  <w:style w:type="character" w:customStyle="1" w:styleId="af1">
    <w:name w:val="Сильная ссылка"/>
    <w:uiPriority w:val="99"/>
    <w:rsid w:val="00E11C6A"/>
    <w:rPr>
      <w:b/>
      <w:sz w:val="24"/>
      <w:u w:val="single"/>
    </w:rPr>
  </w:style>
  <w:style w:type="character" w:customStyle="1" w:styleId="af2">
    <w:name w:val="Название книги"/>
    <w:uiPriority w:val="99"/>
    <w:rsid w:val="00E11C6A"/>
    <w:rPr>
      <w:rFonts w:ascii="Arial" w:hAnsi="Arial"/>
      <w:b/>
      <w:i/>
      <w:sz w:val="24"/>
    </w:rPr>
  </w:style>
  <w:style w:type="character" w:customStyle="1" w:styleId="WW-Absatz-Standardschriftart111111111111111111111111111111111111">
    <w:name w:val="WW-Absatz-Standardschriftart111111111111111111111111111111111111"/>
    <w:uiPriority w:val="99"/>
    <w:rsid w:val="00E11C6A"/>
  </w:style>
  <w:style w:type="paragraph" w:styleId="List">
    <w:name w:val="List"/>
    <w:basedOn w:val="BodyText"/>
    <w:uiPriority w:val="99"/>
    <w:rsid w:val="00E11C6A"/>
  </w:style>
  <w:style w:type="paragraph" w:customStyle="1" w:styleId="30">
    <w:name w:val="Название3"/>
    <w:basedOn w:val="Normal"/>
    <w:uiPriority w:val="99"/>
    <w:rsid w:val="00E11C6A"/>
    <w:pPr>
      <w:suppressLineNumbers/>
      <w:spacing w:before="120" w:after="120"/>
    </w:pPr>
    <w:rPr>
      <w:i/>
      <w:iCs/>
      <w:sz w:val="28"/>
      <w:szCs w:val="24"/>
    </w:rPr>
  </w:style>
  <w:style w:type="paragraph" w:customStyle="1" w:styleId="31">
    <w:name w:val="Указатель3"/>
    <w:basedOn w:val="Normal"/>
    <w:uiPriority w:val="99"/>
    <w:rsid w:val="00E11C6A"/>
    <w:pPr>
      <w:suppressLineNumbers/>
    </w:pPr>
    <w:rPr>
      <w:sz w:val="24"/>
      <w:szCs w:val="24"/>
    </w:rPr>
  </w:style>
  <w:style w:type="paragraph" w:customStyle="1" w:styleId="af3">
    <w:name w:val="Текст (лев. подпись)"/>
    <w:basedOn w:val="Normal"/>
    <w:next w:val="Normal"/>
    <w:uiPriority w:val="99"/>
    <w:rsid w:val="00E11C6A"/>
    <w:pPr>
      <w:autoSpaceDE w:val="0"/>
    </w:pPr>
    <w:rPr>
      <w:rFonts w:ascii="Arial" w:hAnsi="Arial"/>
      <w:sz w:val="30"/>
      <w:szCs w:val="30"/>
    </w:rPr>
  </w:style>
  <w:style w:type="paragraph" w:customStyle="1" w:styleId="af4">
    <w:name w:val="Текст (прав. подпись)"/>
    <w:basedOn w:val="Normal"/>
    <w:next w:val="Normal"/>
    <w:uiPriority w:val="99"/>
    <w:rsid w:val="00E11C6A"/>
    <w:pPr>
      <w:autoSpaceDE w:val="0"/>
      <w:jc w:val="right"/>
    </w:pPr>
    <w:rPr>
      <w:rFonts w:ascii="Arial" w:hAnsi="Arial"/>
      <w:sz w:val="30"/>
      <w:szCs w:val="30"/>
    </w:rPr>
  </w:style>
  <w:style w:type="paragraph" w:styleId="Subtitle">
    <w:name w:val="Subtitle"/>
    <w:basedOn w:val="Normal"/>
    <w:next w:val="BodyText"/>
    <w:link w:val="SubtitleChar1"/>
    <w:uiPriority w:val="99"/>
    <w:qFormat/>
    <w:rsid w:val="00E11C6A"/>
    <w:pPr>
      <w:jc w:val="center"/>
    </w:pPr>
    <w:rPr>
      <w:b/>
      <w:sz w:val="24"/>
    </w:rPr>
  </w:style>
  <w:style w:type="character" w:customStyle="1" w:styleId="SubtitleChar">
    <w:name w:val="Subtitle Char"/>
    <w:basedOn w:val="DefaultParagraphFont"/>
    <w:link w:val="Subtitle"/>
    <w:uiPriority w:val="99"/>
    <w:locked/>
    <w:rPr>
      <w:rFonts w:ascii="Cambria" w:hAnsi="Cambria" w:cs="Times New Roman"/>
      <w:sz w:val="24"/>
      <w:szCs w:val="24"/>
      <w:lang w:eastAsia="ar-SA" w:bidi="ar-SA"/>
    </w:rPr>
  </w:style>
  <w:style w:type="character" w:customStyle="1" w:styleId="SubtitleChar1">
    <w:name w:val="Subtitle Char1"/>
    <w:link w:val="Subtitle"/>
    <w:uiPriority w:val="99"/>
    <w:locked/>
    <w:rsid w:val="00E11C6A"/>
    <w:rPr>
      <w:b/>
      <w:sz w:val="24"/>
      <w:lang w:eastAsia="ar-SA" w:bidi="ar-SA"/>
    </w:rPr>
  </w:style>
  <w:style w:type="paragraph" w:styleId="Header">
    <w:name w:val="header"/>
    <w:basedOn w:val="Normal"/>
    <w:link w:val="HeaderChar1"/>
    <w:uiPriority w:val="99"/>
    <w:rsid w:val="00E11C6A"/>
    <w:pPr>
      <w:tabs>
        <w:tab w:val="center" w:pos="4677"/>
        <w:tab w:val="right" w:pos="9355"/>
      </w:tabs>
    </w:pPr>
    <w:rPr>
      <w:sz w:val="24"/>
    </w:rPr>
  </w:style>
  <w:style w:type="character" w:customStyle="1" w:styleId="HeaderChar">
    <w:name w:val="Header Char"/>
    <w:basedOn w:val="DefaultParagraphFont"/>
    <w:link w:val="Header"/>
    <w:uiPriority w:val="99"/>
    <w:semiHidden/>
    <w:locked/>
    <w:rPr>
      <w:rFonts w:cs="Times New Roman"/>
      <w:sz w:val="20"/>
      <w:szCs w:val="20"/>
      <w:lang w:eastAsia="ar-SA" w:bidi="ar-SA"/>
    </w:rPr>
  </w:style>
  <w:style w:type="character" w:customStyle="1" w:styleId="HeaderChar1">
    <w:name w:val="Header Char1"/>
    <w:link w:val="Header"/>
    <w:uiPriority w:val="99"/>
    <w:locked/>
    <w:rsid w:val="00E11C6A"/>
    <w:rPr>
      <w:sz w:val="24"/>
      <w:lang w:eastAsia="ar-SA" w:bidi="ar-SA"/>
    </w:rPr>
  </w:style>
  <w:style w:type="paragraph" w:styleId="BodyTextIndent">
    <w:name w:val="Body Text Indent"/>
    <w:basedOn w:val="Normal"/>
    <w:link w:val="BodyTextIndentChar1"/>
    <w:uiPriority w:val="99"/>
    <w:rsid w:val="00E11C6A"/>
    <w:pPr>
      <w:spacing w:after="120"/>
      <w:ind w:left="283"/>
    </w:pPr>
    <w:rPr>
      <w:sz w:val="24"/>
    </w:rPr>
  </w:style>
  <w:style w:type="character" w:customStyle="1" w:styleId="BodyTextIndentChar">
    <w:name w:val="Body Text Indent Char"/>
    <w:basedOn w:val="DefaultParagraphFont"/>
    <w:link w:val="BodyTextIndent"/>
    <w:uiPriority w:val="99"/>
    <w:semiHidden/>
    <w:locked/>
    <w:rPr>
      <w:rFonts w:cs="Times New Roman"/>
      <w:sz w:val="20"/>
      <w:szCs w:val="20"/>
      <w:lang w:eastAsia="ar-SA" w:bidi="ar-SA"/>
    </w:rPr>
  </w:style>
  <w:style w:type="character" w:customStyle="1" w:styleId="BodyTextIndentChar1">
    <w:name w:val="Body Text Indent Char1"/>
    <w:link w:val="BodyTextIndent"/>
    <w:uiPriority w:val="99"/>
    <w:locked/>
    <w:rsid w:val="00E11C6A"/>
    <w:rPr>
      <w:sz w:val="24"/>
      <w:lang w:eastAsia="ar-SA" w:bidi="ar-SA"/>
    </w:rPr>
  </w:style>
  <w:style w:type="paragraph" w:customStyle="1" w:styleId="ConsPlusNormal">
    <w:name w:val="ConsPlusNormal"/>
    <w:link w:val="ConsPlusNormal0"/>
    <w:uiPriority w:val="99"/>
    <w:rsid w:val="00E11C6A"/>
    <w:pPr>
      <w:widowControl w:val="0"/>
      <w:suppressAutoHyphens/>
      <w:autoSpaceDE w:val="0"/>
      <w:ind w:firstLine="720"/>
    </w:pPr>
    <w:rPr>
      <w:rFonts w:ascii="Arial" w:hAnsi="Arial"/>
      <w:lang w:eastAsia="ar-SA"/>
    </w:rPr>
  </w:style>
  <w:style w:type="paragraph" w:customStyle="1" w:styleId="12">
    <w:name w:val="марк список 1"/>
    <w:basedOn w:val="Normal"/>
    <w:uiPriority w:val="99"/>
    <w:rsid w:val="00E11C6A"/>
    <w:pPr>
      <w:tabs>
        <w:tab w:val="left" w:pos="360"/>
      </w:tabs>
      <w:spacing w:before="120" w:after="120"/>
      <w:jc w:val="both"/>
    </w:pPr>
    <w:rPr>
      <w:sz w:val="24"/>
    </w:rPr>
  </w:style>
  <w:style w:type="paragraph" w:customStyle="1" w:styleId="13">
    <w:name w:val="нум список 1"/>
    <w:basedOn w:val="12"/>
    <w:uiPriority w:val="99"/>
    <w:rsid w:val="00E11C6A"/>
  </w:style>
  <w:style w:type="paragraph" w:customStyle="1" w:styleId="af5">
    <w:name w:val="Содержимое таблицы"/>
    <w:basedOn w:val="Normal"/>
    <w:uiPriority w:val="99"/>
    <w:rsid w:val="00E11C6A"/>
    <w:pPr>
      <w:suppressLineNumbers/>
    </w:pPr>
    <w:rPr>
      <w:sz w:val="24"/>
      <w:szCs w:val="24"/>
    </w:rPr>
  </w:style>
  <w:style w:type="paragraph" w:customStyle="1" w:styleId="23">
    <w:name w:val="Основной текст 23"/>
    <w:basedOn w:val="Normal"/>
    <w:uiPriority w:val="99"/>
    <w:rsid w:val="00E11C6A"/>
    <w:pPr>
      <w:spacing w:after="120" w:line="480" w:lineRule="auto"/>
    </w:pPr>
    <w:rPr>
      <w:sz w:val="24"/>
      <w:szCs w:val="24"/>
    </w:rPr>
  </w:style>
  <w:style w:type="paragraph" w:customStyle="1" w:styleId="32">
    <w:name w:val="Основной текст с отступом 32"/>
    <w:basedOn w:val="Normal"/>
    <w:uiPriority w:val="99"/>
    <w:rsid w:val="00E11C6A"/>
    <w:pPr>
      <w:spacing w:after="120"/>
      <w:ind w:left="283"/>
    </w:pPr>
    <w:rPr>
      <w:sz w:val="16"/>
      <w:szCs w:val="16"/>
    </w:rPr>
  </w:style>
  <w:style w:type="paragraph" w:customStyle="1" w:styleId="af6">
    <w:name w:val="Без интервала"/>
    <w:link w:val="af7"/>
    <w:uiPriority w:val="99"/>
    <w:rsid w:val="00E11C6A"/>
    <w:pPr>
      <w:widowControl w:val="0"/>
      <w:suppressAutoHyphens/>
      <w:autoSpaceDE w:val="0"/>
    </w:pPr>
    <w:rPr>
      <w:lang w:eastAsia="ar-SA"/>
    </w:rPr>
  </w:style>
  <w:style w:type="paragraph" w:customStyle="1" w:styleId="af8">
    <w:name w:val="Абзац списка"/>
    <w:basedOn w:val="Normal"/>
    <w:uiPriority w:val="99"/>
    <w:rsid w:val="00E11C6A"/>
    <w:pPr>
      <w:ind w:left="720"/>
    </w:pPr>
    <w:rPr>
      <w:sz w:val="24"/>
      <w:szCs w:val="24"/>
    </w:rPr>
  </w:style>
  <w:style w:type="paragraph" w:styleId="NormalWeb">
    <w:name w:val="Normal (Web)"/>
    <w:basedOn w:val="Normal"/>
    <w:uiPriority w:val="99"/>
    <w:rsid w:val="00E11C6A"/>
    <w:pPr>
      <w:spacing w:before="280" w:after="119"/>
    </w:pPr>
    <w:rPr>
      <w:sz w:val="24"/>
      <w:szCs w:val="24"/>
    </w:rPr>
  </w:style>
  <w:style w:type="paragraph" w:customStyle="1" w:styleId="14">
    <w:name w:val="Название1"/>
    <w:basedOn w:val="Normal"/>
    <w:uiPriority w:val="99"/>
    <w:rsid w:val="00E11C6A"/>
    <w:pPr>
      <w:suppressLineNumbers/>
      <w:spacing w:before="120" w:after="120"/>
    </w:pPr>
    <w:rPr>
      <w:i/>
      <w:iCs/>
      <w:sz w:val="24"/>
      <w:szCs w:val="24"/>
    </w:rPr>
  </w:style>
  <w:style w:type="paragraph" w:customStyle="1" w:styleId="15">
    <w:name w:val="Указатель1"/>
    <w:basedOn w:val="Normal"/>
    <w:uiPriority w:val="99"/>
    <w:rsid w:val="00E11C6A"/>
    <w:pPr>
      <w:suppressLineNumbers/>
    </w:pPr>
    <w:rPr>
      <w:sz w:val="24"/>
      <w:szCs w:val="24"/>
    </w:rPr>
  </w:style>
  <w:style w:type="paragraph" w:customStyle="1" w:styleId="21">
    <w:name w:val="Основной текст с отступом 21"/>
    <w:basedOn w:val="Normal"/>
    <w:uiPriority w:val="99"/>
    <w:rsid w:val="00E11C6A"/>
    <w:pPr>
      <w:spacing w:line="360" w:lineRule="auto"/>
      <w:ind w:firstLine="540"/>
      <w:jc w:val="both"/>
    </w:pPr>
    <w:rPr>
      <w:sz w:val="24"/>
      <w:szCs w:val="24"/>
    </w:rPr>
  </w:style>
  <w:style w:type="paragraph" w:customStyle="1" w:styleId="af9">
    <w:name w:val="основной текст документа"/>
    <w:basedOn w:val="Normal"/>
    <w:uiPriority w:val="99"/>
    <w:rsid w:val="00E11C6A"/>
    <w:pPr>
      <w:spacing w:before="120" w:after="120"/>
      <w:jc w:val="both"/>
    </w:pPr>
    <w:rPr>
      <w:sz w:val="24"/>
    </w:rPr>
  </w:style>
  <w:style w:type="paragraph" w:customStyle="1" w:styleId="afa">
    <w:name w:val="Заголовок таблицы"/>
    <w:basedOn w:val="af5"/>
    <w:uiPriority w:val="99"/>
    <w:rsid w:val="00E11C6A"/>
    <w:pPr>
      <w:jc w:val="center"/>
    </w:pPr>
    <w:rPr>
      <w:b/>
      <w:bCs/>
    </w:rPr>
  </w:style>
  <w:style w:type="paragraph" w:customStyle="1" w:styleId="afb">
    <w:name w:val="Знак Знак Знак Знак Знак Знак Знак"/>
    <w:basedOn w:val="Normal"/>
    <w:uiPriority w:val="99"/>
    <w:rsid w:val="00E11C6A"/>
    <w:pPr>
      <w:spacing w:before="280" w:after="280"/>
    </w:pPr>
    <w:rPr>
      <w:rFonts w:ascii="Tahoma" w:hAnsi="Tahoma"/>
      <w:lang w:val="en-US"/>
    </w:rPr>
  </w:style>
  <w:style w:type="paragraph" w:styleId="Footer">
    <w:name w:val="footer"/>
    <w:basedOn w:val="Normal"/>
    <w:link w:val="FooterChar1"/>
    <w:uiPriority w:val="99"/>
    <w:rsid w:val="00E11C6A"/>
    <w:pPr>
      <w:tabs>
        <w:tab w:val="center" w:pos="4677"/>
        <w:tab w:val="right" w:pos="9355"/>
      </w:tabs>
    </w:pPr>
    <w:rPr>
      <w:sz w:val="24"/>
    </w:rPr>
  </w:style>
  <w:style w:type="character" w:customStyle="1" w:styleId="FooterChar">
    <w:name w:val="Footer Char"/>
    <w:basedOn w:val="DefaultParagraphFont"/>
    <w:link w:val="Footer"/>
    <w:uiPriority w:val="99"/>
    <w:semiHidden/>
    <w:locked/>
    <w:rPr>
      <w:rFonts w:cs="Times New Roman"/>
      <w:sz w:val="20"/>
      <w:szCs w:val="20"/>
      <w:lang w:eastAsia="ar-SA" w:bidi="ar-SA"/>
    </w:rPr>
  </w:style>
  <w:style w:type="character" w:customStyle="1" w:styleId="FooterChar1">
    <w:name w:val="Footer Char1"/>
    <w:link w:val="Footer"/>
    <w:uiPriority w:val="99"/>
    <w:locked/>
    <w:rsid w:val="00E11C6A"/>
    <w:rPr>
      <w:sz w:val="24"/>
      <w:lang w:eastAsia="ar-SA" w:bidi="ar-SA"/>
    </w:rPr>
  </w:style>
  <w:style w:type="paragraph" w:customStyle="1" w:styleId="afc">
    <w:name w:val="Таблицы (моноширинный)"/>
    <w:basedOn w:val="Normal"/>
    <w:next w:val="Normal"/>
    <w:uiPriority w:val="99"/>
    <w:rsid w:val="00E11C6A"/>
    <w:pPr>
      <w:widowControl w:val="0"/>
      <w:autoSpaceDE w:val="0"/>
      <w:jc w:val="both"/>
    </w:pPr>
    <w:rPr>
      <w:rFonts w:ascii="Courier New" w:hAnsi="Courier New" w:cs="Courier New"/>
    </w:rPr>
  </w:style>
  <w:style w:type="paragraph" w:customStyle="1" w:styleId="210">
    <w:name w:val="Основной текст 21"/>
    <w:basedOn w:val="Normal"/>
    <w:uiPriority w:val="99"/>
    <w:rsid w:val="00E11C6A"/>
    <w:pPr>
      <w:jc w:val="both"/>
    </w:pPr>
    <w:rPr>
      <w:sz w:val="24"/>
      <w:szCs w:val="24"/>
    </w:rPr>
  </w:style>
  <w:style w:type="paragraph" w:customStyle="1" w:styleId="22">
    <w:name w:val="Основной текст 22"/>
    <w:basedOn w:val="Normal"/>
    <w:uiPriority w:val="99"/>
    <w:rsid w:val="00E11C6A"/>
    <w:pPr>
      <w:jc w:val="both"/>
    </w:pPr>
    <w:rPr>
      <w:sz w:val="24"/>
      <w:szCs w:val="24"/>
    </w:rPr>
  </w:style>
  <w:style w:type="paragraph" w:styleId="Title">
    <w:name w:val="Title"/>
    <w:basedOn w:val="Normal"/>
    <w:next w:val="Subtitle"/>
    <w:link w:val="TitleChar1"/>
    <w:uiPriority w:val="99"/>
    <w:qFormat/>
    <w:rsid w:val="00E11C6A"/>
    <w:pPr>
      <w:jc w:val="center"/>
    </w:pPr>
    <w:rPr>
      <w:b/>
      <w:sz w:val="24"/>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ar-SA" w:bidi="ar-SA"/>
    </w:rPr>
  </w:style>
  <w:style w:type="character" w:customStyle="1" w:styleId="TitleChar1">
    <w:name w:val="Title Char1"/>
    <w:link w:val="Title"/>
    <w:uiPriority w:val="99"/>
    <w:locked/>
    <w:rsid w:val="00E11C6A"/>
    <w:rPr>
      <w:b/>
      <w:sz w:val="24"/>
      <w:lang w:eastAsia="ar-SA" w:bidi="ar-SA"/>
    </w:rPr>
  </w:style>
  <w:style w:type="paragraph" w:customStyle="1" w:styleId="ConsNormal">
    <w:name w:val="ConsNormal"/>
    <w:uiPriority w:val="99"/>
    <w:rsid w:val="00E11C6A"/>
    <w:pPr>
      <w:widowControl w:val="0"/>
      <w:suppressAutoHyphens/>
      <w:autoSpaceDE w:val="0"/>
      <w:ind w:firstLine="720"/>
    </w:pPr>
    <w:rPr>
      <w:rFonts w:ascii="Arial" w:hAnsi="Arial" w:cs="Arial"/>
      <w:sz w:val="20"/>
      <w:szCs w:val="20"/>
      <w:lang w:eastAsia="ar-SA"/>
    </w:rPr>
  </w:style>
  <w:style w:type="paragraph" w:customStyle="1" w:styleId="afd">
    <w:name w:val="Основное меню"/>
    <w:basedOn w:val="Normal"/>
    <w:next w:val="Normal"/>
    <w:uiPriority w:val="99"/>
    <w:rsid w:val="00E11C6A"/>
    <w:pPr>
      <w:autoSpaceDE w:val="0"/>
      <w:ind w:firstLine="720"/>
      <w:jc w:val="both"/>
    </w:pPr>
    <w:rPr>
      <w:rFonts w:ascii="Verdana" w:hAnsi="Verdana" w:cs="Verdana"/>
      <w:sz w:val="22"/>
      <w:szCs w:val="22"/>
    </w:rPr>
  </w:style>
  <w:style w:type="paragraph" w:customStyle="1" w:styleId="afe">
    <w:name w:val="Заголовок статьи"/>
    <w:basedOn w:val="Normal"/>
    <w:next w:val="Normal"/>
    <w:uiPriority w:val="99"/>
    <w:rsid w:val="00E11C6A"/>
    <w:pPr>
      <w:autoSpaceDE w:val="0"/>
      <w:ind w:left="1612" w:hanging="892"/>
      <w:jc w:val="both"/>
    </w:pPr>
    <w:rPr>
      <w:rFonts w:ascii="Arial" w:hAnsi="Arial"/>
    </w:rPr>
  </w:style>
  <w:style w:type="paragraph" w:customStyle="1" w:styleId="aff">
    <w:name w:val="Интерактивный заголовок"/>
    <w:basedOn w:val="a"/>
    <w:next w:val="Normal"/>
    <w:uiPriority w:val="99"/>
    <w:rsid w:val="00E11C6A"/>
    <w:pPr>
      <w:keepNext w:val="0"/>
      <w:suppressAutoHyphens w:val="0"/>
      <w:autoSpaceDE w:val="0"/>
      <w:spacing w:before="0" w:after="0"/>
      <w:ind w:firstLine="720"/>
      <w:jc w:val="both"/>
    </w:pPr>
    <w:rPr>
      <w:rFonts w:ascii="Verdana" w:hAnsi="Verdana" w:cs="Verdana"/>
      <w:b/>
      <w:bCs/>
      <w:color w:val="C0C0C0"/>
      <w:sz w:val="22"/>
      <w:szCs w:val="22"/>
      <w:u w:val="single"/>
    </w:rPr>
  </w:style>
  <w:style w:type="paragraph" w:customStyle="1" w:styleId="aff0">
    <w:name w:val="Интерфейс"/>
    <w:basedOn w:val="Normal"/>
    <w:next w:val="Normal"/>
    <w:uiPriority w:val="99"/>
    <w:rsid w:val="00E11C6A"/>
    <w:pPr>
      <w:autoSpaceDE w:val="0"/>
      <w:ind w:firstLine="720"/>
      <w:jc w:val="both"/>
    </w:pPr>
    <w:rPr>
      <w:rFonts w:ascii="Arial" w:hAnsi="Arial" w:cs="Arial"/>
      <w:color w:val="E0DFE3"/>
    </w:rPr>
  </w:style>
  <w:style w:type="paragraph" w:customStyle="1" w:styleId="aff1">
    <w:name w:val="Комментарий"/>
    <w:basedOn w:val="Normal"/>
    <w:next w:val="Normal"/>
    <w:uiPriority w:val="99"/>
    <w:rsid w:val="00E11C6A"/>
    <w:pPr>
      <w:autoSpaceDE w:val="0"/>
      <w:ind w:left="170"/>
      <w:jc w:val="both"/>
    </w:pPr>
    <w:rPr>
      <w:rFonts w:ascii="Arial" w:hAnsi="Arial"/>
      <w:i/>
      <w:iCs/>
      <w:color w:val="800080"/>
    </w:rPr>
  </w:style>
  <w:style w:type="paragraph" w:customStyle="1" w:styleId="aff2">
    <w:name w:val="Информация о версии"/>
    <w:basedOn w:val="aff1"/>
    <w:next w:val="Normal"/>
    <w:uiPriority w:val="99"/>
    <w:rsid w:val="00E11C6A"/>
    <w:rPr>
      <w:color w:val="000080"/>
    </w:rPr>
  </w:style>
  <w:style w:type="paragraph" w:customStyle="1" w:styleId="aff3">
    <w:name w:val="Колонтитул (левый)"/>
    <w:basedOn w:val="af3"/>
    <w:next w:val="Normal"/>
    <w:uiPriority w:val="99"/>
    <w:rsid w:val="00E11C6A"/>
    <w:rPr>
      <w:sz w:val="14"/>
      <w:szCs w:val="14"/>
    </w:rPr>
  </w:style>
  <w:style w:type="paragraph" w:customStyle="1" w:styleId="aff4">
    <w:name w:val="Колонтитул (правый)"/>
    <w:basedOn w:val="af4"/>
    <w:next w:val="Normal"/>
    <w:uiPriority w:val="99"/>
    <w:rsid w:val="00E11C6A"/>
    <w:rPr>
      <w:sz w:val="14"/>
      <w:szCs w:val="14"/>
    </w:rPr>
  </w:style>
  <w:style w:type="paragraph" w:customStyle="1" w:styleId="aff5">
    <w:name w:val="Комментарий пользователя"/>
    <w:basedOn w:val="aff1"/>
    <w:next w:val="Normal"/>
    <w:uiPriority w:val="99"/>
    <w:rsid w:val="00E11C6A"/>
    <w:pPr>
      <w:jc w:val="left"/>
    </w:pPr>
    <w:rPr>
      <w:color w:val="000080"/>
    </w:rPr>
  </w:style>
  <w:style w:type="paragraph" w:customStyle="1" w:styleId="aff6">
    <w:name w:val="Моноширинный"/>
    <w:basedOn w:val="Normal"/>
    <w:next w:val="Normal"/>
    <w:uiPriority w:val="99"/>
    <w:rsid w:val="00E11C6A"/>
    <w:pPr>
      <w:autoSpaceDE w:val="0"/>
      <w:jc w:val="both"/>
    </w:pPr>
    <w:rPr>
      <w:rFonts w:ascii="Courier New" w:hAnsi="Courier New" w:cs="Courier New"/>
    </w:rPr>
  </w:style>
  <w:style w:type="paragraph" w:customStyle="1" w:styleId="aff7">
    <w:name w:val="Нормальный (таблица)"/>
    <w:basedOn w:val="Normal"/>
    <w:next w:val="Normal"/>
    <w:uiPriority w:val="99"/>
    <w:rsid w:val="00E11C6A"/>
    <w:pPr>
      <w:autoSpaceDE w:val="0"/>
      <w:jc w:val="both"/>
    </w:pPr>
    <w:rPr>
      <w:rFonts w:ascii="Arial" w:hAnsi="Arial"/>
    </w:rPr>
  </w:style>
  <w:style w:type="paragraph" w:customStyle="1" w:styleId="aff8">
    <w:name w:val="Объект"/>
    <w:basedOn w:val="Normal"/>
    <w:next w:val="Normal"/>
    <w:uiPriority w:val="99"/>
    <w:rsid w:val="00E11C6A"/>
    <w:pPr>
      <w:autoSpaceDE w:val="0"/>
      <w:ind w:firstLine="720"/>
      <w:jc w:val="both"/>
    </w:pPr>
  </w:style>
  <w:style w:type="paragraph" w:customStyle="1" w:styleId="aff9">
    <w:name w:val="Оглавление"/>
    <w:basedOn w:val="afc"/>
    <w:next w:val="Normal"/>
    <w:uiPriority w:val="99"/>
    <w:rsid w:val="00E11C6A"/>
    <w:pPr>
      <w:widowControl/>
      <w:suppressAutoHyphens w:val="0"/>
      <w:ind w:left="140"/>
    </w:pPr>
  </w:style>
  <w:style w:type="paragraph" w:customStyle="1" w:styleId="affa">
    <w:name w:val="Переменная часть"/>
    <w:basedOn w:val="afd"/>
    <w:next w:val="Normal"/>
    <w:uiPriority w:val="99"/>
    <w:rsid w:val="00E11C6A"/>
    <w:rPr>
      <w:sz w:val="18"/>
      <w:szCs w:val="18"/>
    </w:rPr>
  </w:style>
  <w:style w:type="paragraph" w:customStyle="1" w:styleId="affb">
    <w:name w:val="Постоянная часть"/>
    <w:basedOn w:val="afd"/>
    <w:next w:val="Normal"/>
    <w:uiPriority w:val="99"/>
    <w:rsid w:val="00E11C6A"/>
    <w:rPr>
      <w:sz w:val="20"/>
      <w:szCs w:val="20"/>
    </w:rPr>
  </w:style>
  <w:style w:type="paragraph" w:customStyle="1" w:styleId="affc">
    <w:name w:val="Прижатый влево"/>
    <w:basedOn w:val="Normal"/>
    <w:next w:val="Normal"/>
    <w:uiPriority w:val="99"/>
    <w:rsid w:val="00E11C6A"/>
    <w:pPr>
      <w:autoSpaceDE w:val="0"/>
    </w:pPr>
    <w:rPr>
      <w:rFonts w:ascii="Arial" w:hAnsi="Arial"/>
    </w:rPr>
  </w:style>
  <w:style w:type="paragraph" w:customStyle="1" w:styleId="affd">
    <w:name w:val="Словарная статья"/>
    <w:basedOn w:val="Normal"/>
    <w:next w:val="Normal"/>
    <w:uiPriority w:val="99"/>
    <w:rsid w:val="00E11C6A"/>
    <w:pPr>
      <w:autoSpaceDE w:val="0"/>
      <w:ind w:right="118"/>
      <w:jc w:val="both"/>
    </w:pPr>
    <w:rPr>
      <w:rFonts w:ascii="Arial" w:hAnsi="Arial"/>
    </w:rPr>
  </w:style>
  <w:style w:type="paragraph" w:customStyle="1" w:styleId="affe">
    <w:name w:val="Текст (справка)"/>
    <w:basedOn w:val="Normal"/>
    <w:next w:val="Normal"/>
    <w:uiPriority w:val="99"/>
    <w:rsid w:val="00E11C6A"/>
    <w:pPr>
      <w:autoSpaceDE w:val="0"/>
      <w:ind w:left="170" w:right="170"/>
    </w:pPr>
    <w:rPr>
      <w:rFonts w:ascii="Arial" w:hAnsi="Arial"/>
    </w:rPr>
  </w:style>
  <w:style w:type="paragraph" w:customStyle="1" w:styleId="afff">
    <w:name w:val="Текст в таблице"/>
    <w:basedOn w:val="aff7"/>
    <w:next w:val="Normal"/>
    <w:uiPriority w:val="99"/>
    <w:rsid w:val="00E11C6A"/>
    <w:pPr>
      <w:ind w:firstLine="500"/>
    </w:pPr>
  </w:style>
  <w:style w:type="paragraph" w:customStyle="1" w:styleId="afff0">
    <w:name w:val="Технический комментарий"/>
    <w:basedOn w:val="Normal"/>
    <w:next w:val="Normal"/>
    <w:uiPriority w:val="99"/>
    <w:rsid w:val="00E11C6A"/>
    <w:pPr>
      <w:autoSpaceDE w:val="0"/>
    </w:pPr>
    <w:rPr>
      <w:rFonts w:ascii="Arial" w:hAnsi="Arial"/>
    </w:rPr>
  </w:style>
  <w:style w:type="paragraph" w:customStyle="1" w:styleId="24">
    <w:name w:val="Основной текст 24"/>
    <w:basedOn w:val="Normal"/>
    <w:uiPriority w:val="99"/>
    <w:rsid w:val="00E11C6A"/>
    <w:pPr>
      <w:spacing w:after="120" w:line="480" w:lineRule="auto"/>
    </w:pPr>
    <w:rPr>
      <w:sz w:val="24"/>
      <w:szCs w:val="24"/>
    </w:rPr>
  </w:style>
  <w:style w:type="paragraph" w:customStyle="1" w:styleId="25">
    <w:name w:val="Текст примечания2"/>
    <w:basedOn w:val="Normal"/>
    <w:uiPriority w:val="99"/>
    <w:rsid w:val="00E11C6A"/>
  </w:style>
  <w:style w:type="paragraph" w:customStyle="1" w:styleId="220">
    <w:name w:val="Основной текст с отступом 22"/>
    <w:basedOn w:val="Normal"/>
    <w:uiPriority w:val="99"/>
    <w:rsid w:val="00E11C6A"/>
    <w:pPr>
      <w:shd w:val="clear" w:color="auto" w:fill="FFFFFF"/>
      <w:ind w:firstLine="709"/>
      <w:jc w:val="both"/>
    </w:pPr>
    <w:rPr>
      <w:sz w:val="28"/>
      <w:szCs w:val="28"/>
    </w:rPr>
  </w:style>
  <w:style w:type="paragraph" w:customStyle="1" w:styleId="ConsPlusTitle">
    <w:name w:val="ConsPlusTitle"/>
    <w:uiPriority w:val="99"/>
    <w:rsid w:val="00E11C6A"/>
    <w:pPr>
      <w:widowControl w:val="0"/>
      <w:suppressAutoHyphens/>
      <w:autoSpaceDE w:val="0"/>
    </w:pPr>
    <w:rPr>
      <w:rFonts w:ascii="Arial" w:hAnsi="Arial" w:cs="Arial"/>
      <w:b/>
      <w:bCs/>
      <w:sz w:val="20"/>
      <w:szCs w:val="20"/>
      <w:lang w:eastAsia="ar-SA"/>
    </w:rPr>
  </w:style>
  <w:style w:type="paragraph" w:customStyle="1" w:styleId="ConsPlusNonformat">
    <w:name w:val="ConsPlusNonformat"/>
    <w:uiPriority w:val="99"/>
    <w:rsid w:val="00E11C6A"/>
    <w:pPr>
      <w:suppressAutoHyphens/>
      <w:autoSpaceDE w:val="0"/>
    </w:pPr>
    <w:rPr>
      <w:rFonts w:ascii="Courier New" w:hAnsi="Courier New" w:cs="Courier New"/>
      <w:sz w:val="20"/>
      <w:szCs w:val="20"/>
      <w:lang w:eastAsia="ar-SA"/>
    </w:rPr>
  </w:style>
  <w:style w:type="paragraph" w:customStyle="1" w:styleId="26">
    <w:name w:val="Название2"/>
    <w:basedOn w:val="Normal"/>
    <w:uiPriority w:val="99"/>
    <w:rsid w:val="00E11C6A"/>
    <w:pPr>
      <w:widowControl w:val="0"/>
      <w:suppressLineNumbers/>
      <w:spacing w:before="120" w:after="120"/>
    </w:pPr>
    <w:rPr>
      <w:rFonts w:ascii="Arial" w:hAnsi="Arial" w:cs="Tahoma"/>
      <w:i/>
      <w:iCs/>
      <w:sz w:val="24"/>
      <w:szCs w:val="24"/>
    </w:rPr>
  </w:style>
  <w:style w:type="paragraph" w:customStyle="1" w:styleId="27">
    <w:name w:val="Указатель2"/>
    <w:basedOn w:val="Normal"/>
    <w:uiPriority w:val="99"/>
    <w:rsid w:val="00E11C6A"/>
    <w:pPr>
      <w:widowControl w:val="0"/>
      <w:suppressLineNumbers/>
    </w:pPr>
    <w:rPr>
      <w:rFonts w:ascii="Arial" w:hAnsi="Arial" w:cs="Tahoma"/>
      <w:sz w:val="24"/>
    </w:rPr>
  </w:style>
  <w:style w:type="paragraph" w:customStyle="1" w:styleId="28">
    <w:name w:val="марк список 2"/>
    <w:basedOn w:val="Normal"/>
    <w:uiPriority w:val="99"/>
    <w:rsid w:val="00E11C6A"/>
    <w:pPr>
      <w:spacing w:after="120"/>
      <w:ind w:left="902"/>
      <w:jc w:val="both"/>
    </w:pPr>
    <w:rPr>
      <w:sz w:val="24"/>
    </w:rPr>
  </w:style>
  <w:style w:type="paragraph" w:customStyle="1" w:styleId="29">
    <w:name w:val="нум список 2"/>
    <w:basedOn w:val="13"/>
    <w:uiPriority w:val="99"/>
    <w:rsid w:val="00E11C6A"/>
    <w:pPr>
      <w:numPr>
        <w:numId w:val="2"/>
      </w:numPr>
      <w:tabs>
        <w:tab w:val="clear" w:pos="360"/>
      </w:tabs>
      <w:ind w:left="-3" w:firstLine="0"/>
    </w:pPr>
  </w:style>
  <w:style w:type="paragraph" w:customStyle="1" w:styleId="afff1">
    <w:name w:val="Стиль таблицы"/>
    <w:basedOn w:val="12"/>
    <w:uiPriority w:val="99"/>
    <w:rsid w:val="00E11C6A"/>
    <w:pPr>
      <w:tabs>
        <w:tab w:val="clear" w:pos="360"/>
      </w:tabs>
      <w:spacing w:before="0" w:after="0"/>
      <w:jc w:val="center"/>
    </w:pPr>
    <w:rPr>
      <w:rFonts w:ascii="Arial Narrow" w:hAnsi="Arial Narrow"/>
      <w:b/>
    </w:rPr>
  </w:style>
  <w:style w:type="paragraph" w:customStyle="1" w:styleId="afff2">
    <w:name w:val="Название рисунка"/>
    <w:basedOn w:val="Normal"/>
    <w:uiPriority w:val="99"/>
    <w:rsid w:val="00E11C6A"/>
    <w:pPr>
      <w:widowControl w:val="0"/>
      <w:spacing w:before="120" w:after="120"/>
      <w:jc w:val="center"/>
    </w:pPr>
    <w:rPr>
      <w:rFonts w:ascii="Arial Narrow" w:hAnsi="Arial Narrow"/>
      <w:b/>
      <w:bCs/>
    </w:rPr>
  </w:style>
  <w:style w:type="paragraph" w:customStyle="1" w:styleId="afff3">
    <w:name w:val="Название таблицы"/>
    <w:basedOn w:val="Normal"/>
    <w:uiPriority w:val="99"/>
    <w:rsid w:val="00E11C6A"/>
    <w:pPr>
      <w:widowControl w:val="0"/>
      <w:spacing w:after="120" w:line="288" w:lineRule="auto"/>
      <w:jc w:val="center"/>
    </w:pPr>
    <w:rPr>
      <w:rFonts w:ascii="Arial Narrow" w:hAnsi="Arial Narrow"/>
      <w:b/>
      <w:bCs/>
      <w:i/>
      <w:iCs/>
      <w:sz w:val="22"/>
    </w:rPr>
  </w:style>
  <w:style w:type="paragraph" w:customStyle="1" w:styleId="afff4">
    <w:name w:val="Номер таблицы"/>
    <w:basedOn w:val="Normal"/>
    <w:uiPriority w:val="99"/>
    <w:rsid w:val="00E11C6A"/>
    <w:pPr>
      <w:widowControl w:val="0"/>
      <w:spacing w:before="120" w:after="120"/>
      <w:jc w:val="right"/>
    </w:pPr>
    <w:rPr>
      <w:rFonts w:ascii="Arial Narrow" w:hAnsi="Arial Narrow"/>
      <w:b/>
      <w:bCs/>
    </w:rPr>
  </w:style>
  <w:style w:type="paragraph" w:styleId="BalloonText">
    <w:name w:val="Balloon Text"/>
    <w:basedOn w:val="Normal"/>
    <w:link w:val="BalloonTextChar1"/>
    <w:uiPriority w:val="99"/>
    <w:rsid w:val="00E11C6A"/>
    <w:pPr>
      <w:widowControl w:val="0"/>
    </w:pPr>
    <w:rPr>
      <w:rFonts w:ascii="Tahoma" w:hAnsi="Tahoma"/>
      <w:sz w:val="16"/>
    </w:rPr>
  </w:style>
  <w:style w:type="character" w:customStyle="1" w:styleId="BalloonTextChar">
    <w:name w:val="Balloon Text Char"/>
    <w:basedOn w:val="DefaultParagraphFont"/>
    <w:link w:val="BalloonText"/>
    <w:uiPriority w:val="99"/>
    <w:semiHidden/>
    <w:locked/>
    <w:rPr>
      <w:rFonts w:cs="Times New Roman"/>
      <w:sz w:val="2"/>
      <w:lang w:eastAsia="ar-SA" w:bidi="ar-SA"/>
    </w:rPr>
  </w:style>
  <w:style w:type="character" w:customStyle="1" w:styleId="BalloonTextChar1">
    <w:name w:val="Balloon Text Char1"/>
    <w:link w:val="BalloonText"/>
    <w:uiPriority w:val="99"/>
    <w:locked/>
    <w:rsid w:val="00E11C6A"/>
    <w:rPr>
      <w:rFonts w:ascii="Tahoma" w:hAnsi="Tahoma"/>
      <w:sz w:val="16"/>
      <w:lang w:eastAsia="ar-SA" w:bidi="ar-SA"/>
    </w:rPr>
  </w:style>
  <w:style w:type="paragraph" w:customStyle="1" w:styleId="310">
    <w:name w:val="Основной текст 31"/>
    <w:basedOn w:val="Normal"/>
    <w:uiPriority w:val="99"/>
    <w:rsid w:val="00E11C6A"/>
    <w:pPr>
      <w:jc w:val="both"/>
    </w:pPr>
    <w:rPr>
      <w:sz w:val="24"/>
      <w:szCs w:val="24"/>
    </w:rPr>
  </w:style>
  <w:style w:type="paragraph" w:styleId="HTMLPreformatted">
    <w:name w:val="HTML Preformatted"/>
    <w:basedOn w:val="Normal"/>
    <w:link w:val="HTMLPreformattedChar1"/>
    <w:uiPriority w:val="99"/>
    <w:rsid w:val="00E11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eastAsia="ar-SA" w:bidi="ar-SA"/>
    </w:rPr>
  </w:style>
  <w:style w:type="character" w:customStyle="1" w:styleId="HTMLPreformattedChar1">
    <w:name w:val="HTML Preformatted Char1"/>
    <w:link w:val="HTMLPreformatted"/>
    <w:uiPriority w:val="99"/>
    <w:locked/>
    <w:rsid w:val="00E11C6A"/>
    <w:rPr>
      <w:rFonts w:ascii="Courier New" w:hAnsi="Courier New"/>
      <w:lang w:eastAsia="ar-SA" w:bidi="ar-SA"/>
    </w:rPr>
  </w:style>
  <w:style w:type="paragraph" w:customStyle="1" w:styleId="16">
    <w:name w:val="Схема документа1"/>
    <w:basedOn w:val="Normal"/>
    <w:uiPriority w:val="99"/>
    <w:rsid w:val="00E11C6A"/>
    <w:pPr>
      <w:widowControl w:val="0"/>
      <w:shd w:val="clear" w:color="auto" w:fill="000080"/>
    </w:pPr>
    <w:rPr>
      <w:rFonts w:ascii="Tahoma" w:hAnsi="Tahoma" w:cs="Tahoma"/>
    </w:rPr>
  </w:style>
  <w:style w:type="paragraph" w:customStyle="1" w:styleId="ConsPlusDocList">
    <w:name w:val="ConsPlusDocList"/>
    <w:uiPriority w:val="99"/>
    <w:rsid w:val="00E11C6A"/>
    <w:pPr>
      <w:suppressAutoHyphens/>
      <w:autoSpaceDE w:val="0"/>
    </w:pPr>
    <w:rPr>
      <w:rFonts w:ascii="Courier New" w:hAnsi="Courier New" w:cs="Courier New"/>
      <w:sz w:val="20"/>
      <w:szCs w:val="20"/>
      <w:lang w:eastAsia="ar-SA"/>
    </w:rPr>
  </w:style>
  <w:style w:type="paragraph" w:customStyle="1" w:styleId="afff5">
    <w:name w:val="Содержимое врезки"/>
    <w:basedOn w:val="BodyText"/>
    <w:uiPriority w:val="99"/>
    <w:rsid w:val="00E11C6A"/>
  </w:style>
  <w:style w:type="paragraph" w:customStyle="1" w:styleId="17">
    <w:name w:val="Текст примечания1"/>
    <w:basedOn w:val="Normal"/>
    <w:uiPriority w:val="99"/>
    <w:rsid w:val="00E11C6A"/>
    <w:pPr>
      <w:widowControl w:val="0"/>
    </w:pPr>
  </w:style>
  <w:style w:type="paragraph" w:styleId="CommentText">
    <w:name w:val="annotation text"/>
    <w:basedOn w:val="Normal"/>
    <w:link w:val="CommentTextChar1"/>
    <w:uiPriority w:val="99"/>
    <w:rsid w:val="00E11C6A"/>
  </w:style>
  <w:style w:type="character" w:customStyle="1" w:styleId="CommentTextChar">
    <w:name w:val="Comment Text Char"/>
    <w:basedOn w:val="DefaultParagraphFont"/>
    <w:link w:val="CommentText"/>
    <w:uiPriority w:val="99"/>
    <w:semiHidden/>
    <w:locked/>
    <w:rPr>
      <w:rFonts w:cs="Times New Roman"/>
      <w:sz w:val="20"/>
      <w:szCs w:val="20"/>
      <w:lang w:eastAsia="ar-SA" w:bidi="ar-SA"/>
    </w:rPr>
  </w:style>
  <w:style w:type="character" w:customStyle="1" w:styleId="CommentTextChar1">
    <w:name w:val="Comment Text Char1"/>
    <w:link w:val="CommentText"/>
    <w:uiPriority w:val="99"/>
    <w:locked/>
    <w:rsid w:val="00E11C6A"/>
    <w:rPr>
      <w:lang w:eastAsia="ar-SA" w:bidi="ar-SA"/>
    </w:rPr>
  </w:style>
  <w:style w:type="paragraph" w:styleId="CommentSubject">
    <w:name w:val="annotation subject"/>
    <w:basedOn w:val="17"/>
    <w:next w:val="17"/>
    <w:link w:val="CommentSubjectChar1"/>
    <w:uiPriority w:val="99"/>
    <w:rsid w:val="00E11C6A"/>
    <w:rPr>
      <w:b/>
    </w:rPr>
  </w:style>
  <w:style w:type="character" w:customStyle="1" w:styleId="CommentSubjectChar">
    <w:name w:val="Comment Subject Char"/>
    <w:basedOn w:val="CommentTextChar1"/>
    <w:link w:val="CommentSubject"/>
    <w:uiPriority w:val="99"/>
    <w:semiHidden/>
    <w:locked/>
    <w:rPr>
      <w:rFonts w:cs="Times New Roman"/>
      <w:b/>
      <w:bCs/>
      <w:sz w:val="20"/>
      <w:szCs w:val="20"/>
    </w:rPr>
  </w:style>
  <w:style w:type="character" w:customStyle="1" w:styleId="CommentSubjectChar1">
    <w:name w:val="Comment Subject Char1"/>
    <w:link w:val="CommentSubject"/>
    <w:uiPriority w:val="99"/>
    <w:locked/>
    <w:rsid w:val="00E11C6A"/>
    <w:rPr>
      <w:b/>
      <w:lang w:eastAsia="ar-SA" w:bidi="ar-SA"/>
    </w:rPr>
  </w:style>
  <w:style w:type="paragraph" w:customStyle="1" w:styleId="afff6">
    <w:name w:val="Знак Знак Знак Знак Знак Знак Знак Знак Знак Знак"/>
    <w:basedOn w:val="Normal"/>
    <w:uiPriority w:val="99"/>
    <w:rsid w:val="00E11C6A"/>
    <w:pPr>
      <w:spacing w:before="280" w:after="280"/>
    </w:pPr>
    <w:rPr>
      <w:rFonts w:ascii="Tahoma" w:hAnsi="Tahoma"/>
      <w:lang w:val="en-US"/>
    </w:rPr>
  </w:style>
  <w:style w:type="paragraph" w:customStyle="1" w:styleId="311">
    <w:name w:val="Основной текст с отступом 31"/>
    <w:basedOn w:val="Normal"/>
    <w:uiPriority w:val="99"/>
    <w:rsid w:val="00E11C6A"/>
    <w:pPr>
      <w:spacing w:after="120"/>
      <w:ind w:left="283"/>
    </w:pPr>
    <w:rPr>
      <w:sz w:val="16"/>
      <w:szCs w:val="16"/>
    </w:rPr>
  </w:style>
  <w:style w:type="paragraph" w:styleId="FootnoteText">
    <w:name w:val="footnote text"/>
    <w:basedOn w:val="Normal"/>
    <w:link w:val="FootnoteTextChar1"/>
    <w:uiPriority w:val="99"/>
    <w:rsid w:val="00E11C6A"/>
  </w:style>
  <w:style w:type="character" w:customStyle="1" w:styleId="FootnoteTextChar">
    <w:name w:val="Footnote Text Char"/>
    <w:basedOn w:val="DefaultParagraphFont"/>
    <w:link w:val="FootnoteText"/>
    <w:uiPriority w:val="99"/>
    <w:semiHidden/>
    <w:locked/>
    <w:rPr>
      <w:rFonts w:cs="Times New Roman"/>
      <w:sz w:val="20"/>
      <w:szCs w:val="20"/>
      <w:lang w:eastAsia="ar-SA" w:bidi="ar-SA"/>
    </w:rPr>
  </w:style>
  <w:style w:type="character" w:customStyle="1" w:styleId="FootnoteTextChar1">
    <w:name w:val="Footnote Text Char1"/>
    <w:link w:val="FootnoteText"/>
    <w:uiPriority w:val="99"/>
    <w:locked/>
    <w:rsid w:val="00E11C6A"/>
    <w:rPr>
      <w:lang w:eastAsia="ar-SA" w:bidi="ar-SA"/>
    </w:rPr>
  </w:style>
  <w:style w:type="paragraph" w:customStyle="1" w:styleId="2a">
    <w:name w:val="Цитата 2"/>
    <w:basedOn w:val="Normal"/>
    <w:next w:val="Normal"/>
    <w:link w:val="211"/>
    <w:uiPriority w:val="99"/>
    <w:rsid w:val="00E11C6A"/>
    <w:rPr>
      <w:i/>
      <w:sz w:val="24"/>
      <w:lang w:val="en-US" w:eastAsia="en-US"/>
    </w:rPr>
  </w:style>
  <w:style w:type="character" w:customStyle="1" w:styleId="211">
    <w:name w:val="Цитата 2 Знак1"/>
    <w:link w:val="2a"/>
    <w:uiPriority w:val="99"/>
    <w:locked/>
    <w:rsid w:val="00E11C6A"/>
    <w:rPr>
      <w:i/>
      <w:sz w:val="24"/>
      <w:lang w:val="en-US" w:eastAsia="en-US"/>
    </w:rPr>
  </w:style>
  <w:style w:type="paragraph" w:customStyle="1" w:styleId="afff7">
    <w:name w:val="Выделенная цитата"/>
    <w:basedOn w:val="Normal"/>
    <w:next w:val="Normal"/>
    <w:link w:val="18"/>
    <w:uiPriority w:val="99"/>
    <w:rsid w:val="00E11C6A"/>
    <w:pPr>
      <w:ind w:left="720" w:right="720"/>
    </w:pPr>
    <w:rPr>
      <w:b/>
      <w:i/>
      <w:sz w:val="22"/>
      <w:lang w:val="en-US" w:eastAsia="en-US"/>
    </w:rPr>
  </w:style>
  <w:style w:type="character" w:customStyle="1" w:styleId="18">
    <w:name w:val="Выделенная цитата Знак1"/>
    <w:link w:val="afff7"/>
    <w:uiPriority w:val="99"/>
    <w:locked/>
    <w:rsid w:val="00E11C6A"/>
    <w:rPr>
      <w:b/>
      <w:i/>
      <w:sz w:val="22"/>
      <w:lang w:val="en-US" w:eastAsia="en-US"/>
    </w:rPr>
  </w:style>
  <w:style w:type="paragraph" w:customStyle="1" w:styleId="afff8">
    <w:name w:val="Заголовок оглавления"/>
    <w:basedOn w:val="Heading1"/>
    <w:next w:val="Normal"/>
    <w:uiPriority w:val="99"/>
    <w:rsid w:val="00E11C6A"/>
    <w:pPr>
      <w:keepNext/>
      <w:numPr>
        <w:numId w:val="0"/>
      </w:numPr>
      <w:autoSpaceDE/>
      <w:spacing w:before="240" w:after="60"/>
      <w:jc w:val="left"/>
    </w:pPr>
    <w:rPr>
      <w:color w:val="auto"/>
      <w:kern w:val="1"/>
      <w:sz w:val="32"/>
      <w:szCs w:val="32"/>
      <w:lang w:val="en-US" w:eastAsia="en-US"/>
    </w:rPr>
  </w:style>
  <w:style w:type="paragraph" w:customStyle="1" w:styleId="19">
    <w:name w:val="Знак1 Знак Знак Знак"/>
    <w:basedOn w:val="Normal"/>
    <w:uiPriority w:val="99"/>
    <w:rsid w:val="00E11C6A"/>
    <w:pPr>
      <w:spacing w:before="280" w:after="280"/>
    </w:pPr>
    <w:rPr>
      <w:rFonts w:ascii="Tahoma" w:hAnsi="Tahoma"/>
      <w:lang w:val="en-US"/>
    </w:rPr>
  </w:style>
  <w:style w:type="paragraph" w:customStyle="1" w:styleId="afff9">
    <w:name w:val="Текст в заданном формате"/>
    <w:basedOn w:val="Normal"/>
    <w:uiPriority w:val="99"/>
    <w:rsid w:val="00E11C6A"/>
    <w:pPr>
      <w:spacing w:line="276" w:lineRule="auto"/>
    </w:pPr>
    <w:rPr>
      <w:rFonts w:ascii="DejaVu Sans Mono" w:hAnsi="DejaVu Sans Mono" w:cs="DejaVu Sans Mono"/>
    </w:rPr>
  </w:style>
  <w:style w:type="paragraph" w:customStyle="1" w:styleId="afffa">
    <w:name w:val="Обычный.Название подразделения"/>
    <w:uiPriority w:val="99"/>
    <w:rsid w:val="00E11C6A"/>
    <w:pPr>
      <w:suppressAutoHyphens/>
    </w:pPr>
    <w:rPr>
      <w:rFonts w:ascii="SchoolBook" w:hAnsi="SchoolBook"/>
      <w:sz w:val="28"/>
      <w:szCs w:val="20"/>
      <w:lang w:eastAsia="ar-SA"/>
    </w:rPr>
  </w:style>
  <w:style w:type="paragraph" w:customStyle="1" w:styleId="1a">
    <w:name w:val="заголовок 1"/>
    <w:basedOn w:val="Normal"/>
    <w:next w:val="Normal"/>
    <w:uiPriority w:val="99"/>
    <w:rsid w:val="00E11C6A"/>
    <w:pPr>
      <w:keepNext/>
      <w:autoSpaceDE w:val="0"/>
      <w:jc w:val="center"/>
    </w:pPr>
    <w:rPr>
      <w:rFonts w:ascii="Courier New" w:hAnsi="Courier New" w:cs="Courier New"/>
      <w:sz w:val="32"/>
      <w:szCs w:val="32"/>
    </w:rPr>
  </w:style>
  <w:style w:type="paragraph" w:customStyle="1" w:styleId="1b">
    <w:name w:val="Текст1"/>
    <w:basedOn w:val="Normal"/>
    <w:uiPriority w:val="99"/>
    <w:rsid w:val="00E11C6A"/>
    <w:pPr>
      <w:autoSpaceDE w:val="0"/>
    </w:pPr>
    <w:rPr>
      <w:rFonts w:ascii="Courier New" w:hAnsi="Courier New" w:cs="Courier New"/>
    </w:rPr>
  </w:style>
  <w:style w:type="paragraph" w:customStyle="1" w:styleId="33">
    <w:name w:val="Основной текст с отступом 33"/>
    <w:basedOn w:val="Normal"/>
    <w:uiPriority w:val="99"/>
    <w:rsid w:val="00E11C6A"/>
    <w:pPr>
      <w:spacing w:after="120"/>
      <w:ind w:left="283"/>
    </w:pPr>
    <w:rPr>
      <w:sz w:val="16"/>
      <w:szCs w:val="16"/>
    </w:rPr>
  </w:style>
  <w:style w:type="table" w:styleId="TableGrid">
    <w:name w:val="Table Grid"/>
    <w:basedOn w:val="TableNormal"/>
    <w:uiPriority w:val="99"/>
    <w:rsid w:val="00E11C6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2">
    <w:name w:val="Body Text Indent 2"/>
    <w:basedOn w:val="Normal"/>
    <w:link w:val="BodyTextIndent2Char1"/>
    <w:uiPriority w:val="99"/>
    <w:rsid w:val="00E11C6A"/>
    <w:pPr>
      <w:suppressAutoHyphens w:val="0"/>
      <w:ind w:firstLine="851"/>
      <w:jc w:val="both"/>
    </w:pPr>
    <w:rPr>
      <w:sz w:val="28"/>
      <w:lang w:eastAsia="ru-RU"/>
    </w:rPr>
  </w:style>
  <w:style w:type="character" w:customStyle="1" w:styleId="BodyTextIndent2Char">
    <w:name w:val="Body Text Indent 2 Char"/>
    <w:basedOn w:val="DefaultParagraphFont"/>
    <w:link w:val="BodyTextIndent2"/>
    <w:uiPriority w:val="99"/>
    <w:semiHidden/>
    <w:locked/>
    <w:rPr>
      <w:rFonts w:cs="Times New Roman"/>
      <w:sz w:val="20"/>
      <w:szCs w:val="20"/>
      <w:lang w:eastAsia="ar-SA" w:bidi="ar-SA"/>
    </w:rPr>
  </w:style>
  <w:style w:type="character" w:customStyle="1" w:styleId="BodyTextIndent2Char1">
    <w:name w:val="Body Text Indent 2 Char1"/>
    <w:link w:val="BodyTextIndent2"/>
    <w:uiPriority w:val="99"/>
    <w:locked/>
    <w:rsid w:val="00E11C6A"/>
    <w:rPr>
      <w:sz w:val="28"/>
    </w:rPr>
  </w:style>
  <w:style w:type="paragraph" w:styleId="BodyText3">
    <w:name w:val="Body Text 3"/>
    <w:basedOn w:val="Normal"/>
    <w:link w:val="BodyText3Char1"/>
    <w:uiPriority w:val="99"/>
    <w:rsid w:val="00E11C6A"/>
    <w:pPr>
      <w:suppressAutoHyphens w:val="0"/>
      <w:spacing w:after="120"/>
      <w:ind w:firstLine="851"/>
      <w:jc w:val="both"/>
    </w:pPr>
    <w:rPr>
      <w:sz w:val="16"/>
      <w:lang w:eastAsia="ru-RU"/>
    </w:rPr>
  </w:style>
  <w:style w:type="character" w:customStyle="1" w:styleId="BodyText3Char">
    <w:name w:val="Body Text 3 Char"/>
    <w:basedOn w:val="DefaultParagraphFont"/>
    <w:link w:val="BodyText3"/>
    <w:uiPriority w:val="99"/>
    <w:semiHidden/>
    <w:locked/>
    <w:rPr>
      <w:rFonts w:cs="Times New Roman"/>
      <w:sz w:val="16"/>
      <w:szCs w:val="16"/>
      <w:lang w:eastAsia="ar-SA" w:bidi="ar-SA"/>
    </w:rPr>
  </w:style>
  <w:style w:type="character" w:customStyle="1" w:styleId="BodyText3Char1">
    <w:name w:val="Body Text 3 Char1"/>
    <w:link w:val="BodyText3"/>
    <w:uiPriority w:val="99"/>
    <w:locked/>
    <w:rsid w:val="00E11C6A"/>
    <w:rPr>
      <w:sz w:val="16"/>
    </w:rPr>
  </w:style>
  <w:style w:type="paragraph" w:styleId="BodyTextIndent3">
    <w:name w:val="Body Text Indent 3"/>
    <w:basedOn w:val="Normal"/>
    <w:link w:val="BodyTextIndent3Char1"/>
    <w:uiPriority w:val="99"/>
    <w:rsid w:val="00E11C6A"/>
    <w:pPr>
      <w:suppressAutoHyphens w:val="0"/>
      <w:spacing w:after="120"/>
      <w:ind w:left="283" w:firstLine="851"/>
      <w:jc w:val="both"/>
    </w:pPr>
    <w:rPr>
      <w:sz w:val="16"/>
      <w:lang w:eastAsia="ru-RU"/>
    </w:rPr>
  </w:style>
  <w:style w:type="character" w:customStyle="1" w:styleId="BodyTextIndent3Char">
    <w:name w:val="Body Text Indent 3 Char"/>
    <w:basedOn w:val="DefaultParagraphFont"/>
    <w:link w:val="BodyTextIndent3"/>
    <w:uiPriority w:val="99"/>
    <w:semiHidden/>
    <w:locked/>
    <w:rPr>
      <w:rFonts w:cs="Times New Roman"/>
      <w:sz w:val="16"/>
      <w:szCs w:val="16"/>
      <w:lang w:eastAsia="ar-SA" w:bidi="ar-SA"/>
    </w:rPr>
  </w:style>
  <w:style w:type="character" w:customStyle="1" w:styleId="BodyTextIndent3Char1">
    <w:name w:val="Body Text Indent 3 Char1"/>
    <w:link w:val="BodyTextIndent3"/>
    <w:uiPriority w:val="99"/>
    <w:locked/>
    <w:rsid w:val="00E11C6A"/>
    <w:rPr>
      <w:sz w:val="16"/>
    </w:rPr>
  </w:style>
  <w:style w:type="character" w:customStyle="1" w:styleId="1c">
    <w:name w:val="Знак Знак1"/>
    <w:uiPriority w:val="99"/>
    <w:rsid w:val="00E11C6A"/>
    <w:rPr>
      <w:sz w:val="24"/>
    </w:rPr>
  </w:style>
  <w:style w:type="character" w:customStyle="1" w:styleId="afffb">
    <w:name w:val="Цветовое выделение для Текст"/>
    <w:uiPriority w:val="99"/>
    <w:rsid w:val="00E11C6A"/>
    <w:rPr>
      <w:sz w:val="24"/>
    </w:rPr>
  </w:style>
  <w:style w:type="character" w:customStyle="1" w:styleId="s1">
    <w:name w:val="s1"/>
    <w:uiPriority w:val="99"/>
    <w:rsid w:val="00E11C6A"/>
  </w:style>
  <w:style w:type="paragraph" w:customStyle="1" w:styleId="p3">
    <w:name w:val="p3"/>
    <w:basedOn w:val="Normal"/>
    <w:uiPriority w:val="99"/>
    <w:rsid w:val="00E11C6A"/>
    <w:pPr>
      <w:suppressAutoHyphens w:val="0"/>
      <w:spacing w:before="100" w:beforeAutospacing="1" w:after="100" w:afterAutospacing="1"/>
    </w:pPr>
    <w:rPr>
      <w:sz w:val="24"/>
      <w:szCs w:val="24"/>
      <w:lang w:eastAsia="ru-RU"/>
    </w:rPr>
  </w:style>
  <w:style w:type="paragraph" w:customStyle="1" w:styleId="p4">
    <w:name w:val="p4"/>
    <w:basedOn w:val="Normal"/>
    <w:uiPriority w:val="99"/>
    <w:rsid w:val="00E11C6A"/>
    <w:pPr>
      <w:suppressAutoHyphens w:val="0"/>
      <w:spacing w:before="100" w:beforeAutospacing="1" w:after="100" w:afterAutospacing="1"/>
    </w:pPr>
    <w:rPr>
      <w:sz w:val="24"/>
      <w:szCs w:val="24"/>
      <w:lang w:eastAsia="ru-RU"/>
    </w:rPr>
  </w:style>
  <w:style w:type="paragraph" w:customStyle="1" w:styleId="afffc">
    <w:name w:val="Знак Знак Знак Знак"/>
    <w:basedOn w:val="Normal"/>
    <w:uiPriority w:val="99"/>
    <w:rsid w:val="00E11C6A"/>
    <w:pPr>
      <w:suppressAutoHyphens w:val="0"/>
      <w:spacing w:after="160" w:line="240" w:lineRule="exact"/>
    </w:pPr>
    <w:rPr>
      <w:rFonts w:ascii="Verdana" w:hAnsi="Verdana"/>
      <w:sz w:val="24"/>
      <w:szCs w:val="24"/>
      <w:lang w:val="en-US" w:eastAsia="en-US"/>
    </w:rPr>
  </w:style>
  <w:style w:type="paragraph" w:customStyle="1" w:styleId="1d">
    <w:name w:val="обычный_1 Знак Знак Знак Знак Знак Знак Знак Знак Знак"/>
    <w:basedOn w:val="Normal"/>
    <w:uiPriority w:val="99"/>
    <w:rsid w:val="00E11C6A"/>
    <w:pPr>
      <w:suppressAutoHyphens w:val="0"/>
      <w:spacing w:before="100" w:beforeAutospacing="1" w:after="100" w:afterAutospacing="1"/>
      <w:jc w:val="both"/>
    </w:pPr>
    <w:rPr>
      <w:rFonts w:ascii="Tahoma" w:hAnsi="Tahoma"/>
      <w:lang w:val="en-US" w:eastAsia="en-US"/>
    </w:rPr>
  </w:style>
  <w:style w:type="paragraph" w:customStyle="1" w:styleId="s10">
    <w:name w:val="s_1"/>
    <w:basedOn w:val="Normal"/>
    <w:uiPriority w:val="99"/>
    <w:rsid w:val="00E11C6A"/>
    <w:pPr>
      <w:suppressAutoHyphens w:val="0"/>
      <w:spacing w:before="100" w:beforeAutospacing="1" w:after="100" w:afterAutospacing="1"/>
    </w:pPr>
    <w:rPr>
      <w:sz w:val="24"/>
      <w:szCs w:val="24"/>
      <w:lang w:eastAsia="ru-RU"/>
    </w:rPr>
  </w:style>
  <w:style w:type="paragraph" w:customStyle="1" w:styleId="Default">
    <w:name w:val="Default"/>
    <w:uiPriority w:val="99"/>
    <w:rsid w:val="00E11C6A"/>
    <w:pPr>
      <w:autoSpaceDE w:val="0"/>
      <w:autoSpaceDN w:val="0"/>
      <w:adjustRightInd w:val="0"/>
    </w:pPr>
    <w:rPr>
      <w:color w:val="000000"/>
      <w:sz w:val="24"/>
      <w:szCs w:val="24"/>
    </w:rPr>
  </w:style>
  <w:style w:type="paragraph" w:styleId="BlockText">
    <w:name w:val="Block Text"/>
    <w:basedOn w:val="Normal"/>
    <w:uiPriority w:val="99"/>
    <w:rsid w:val="00E11C6A"/>
    <w:pPr>
      <w:widowControl w:val="0"/>
      <w:suppressAutoHyphens w:val="0"/>
      <w:autoSpaceDE w:val="0"/>
      <w:autoSpaceDN w:val="0"/>
      <w:adjustRightInd w:val="0"/>
      <w:spacing w:line="500" w:lineRule="auto"/>
      <w:ind w:left="1880" w:right="1800"/>
      <w:jc w:val="center"/>
    </w:pPr>
    <w:rPr>
      <w:rFonts w:cs="Arial"/>
      <w:b/>
      <w:bCs/>
      <w:lang w:eastAsia="ru-RU"/>
    </w:rPr>
  </w:style>
  <w:style w:type="paragraph" w:customStyle="1" w:styleId="2b">
    <w:name w:val="Знак Знак Знак Знак2"/>
    <w:basedOn w:val="Normal"/>
    <w:uiPriority w:val="99"/>
    <w:rsid w:val="00E11C6A"/>
    <w:pPr>
      <w:suppressAutoHyphens w:val="0"/>
      <w:spacing w:before="100" w:beforeAutospacing="1" w:after="100" w:afterAutospacing="1"/>
      <w:jc w:val="both"/>
    </w:pPr>
    <w:rPr>
      <w:rFonts w:ascii="Tahoma" w:hAnsi="Tahoma"/>
      <w:lang w:val="en-US" w:eastAsia="en-US"/>
    </w:rPr>
  </w:style>
  <w:style w:type="paragraph" w:customStyle="1" w:styleId="Heading">
    <w:name w:val="Heading"/>
    <w:uiPriority w:val="99"/>
    <w:rsid w:val="00E11C6A"/>
    <w:pPr>
      <w:autoSpaceDE w:val="0"/>
      <w:autoSpaceDN w:val="0"/>
      <w:adjustRightInd w:val="0"/>
    </w:pPr>
    <w:rPr>
      <w:rFonts w:ascii="Arial" w:hAnsi="Arial" w:cs="Arial"/>
      <w:b/>
      <w:bCs/>
    </w:rPr>
  </w:style>
  <w:style w:type="character" w:customStyle="1" w:styleId="link">
    <w:name w:val="link"/>
    <w:uiPriority w:val="99"/>
    <w:rsid w:val="00E11C6A"/>
    <w:rPr>
      <w:u w:val="none"/>
      <w:effect w:val="none"/>
    </w:rPr>
  </w:style>
  <w:style w:type="paragraph" w:customStyle="1" w:styleId="ConsTitle">
    <w:name w:val="ConsTitle"/>
    <w:uiPriority w:val="99"/>
    <w:rsid w:val="00E11C6A"/>
    <w:pPr>
      <w:widowControl w:val="0"/>
      <w:suppressAutoHyphens/>
    </w:pPr>
    <w:rPr>
      <w:rFonts w:ascii="Arial" w:hAnsi="Arial"/>
      <w:b/>
      <w:sz w:val="20"/>
      <w:szCs w:val="20"/>
      <w:lang w:eastAsia="ar-SA"/>
    </w:rPr>
  </w:style>
  <w:style w:type="character" w:customStyle="1" w:styleId="afffd">
    <w:name w:val="Сравнение редакций. Добавленный фрагмент"/>
    <w:uiPriority w:val="99"/>
    <w:rsid w:val="00E11C6A"/>
    <w:rPr>
      <w:color w:val="000000"/>
      <w:shd w:val="clear" w:color="auto" w:fill="C1D7FF"/>
    </w:rPr>
  </w:style>
  <w:style w:type="character" w:customStyle="1" w:styleId="FontStyle20">
    <w:name w:val="Font Style20"/>
    <w:uiPriority w:val="99"/>
    <w:rsid w:val="00E11C6A"/>
    <w:rPr>
      <w:rFonts w:ascii="Times New Roman" w:hAnsi="Times New Roman"/>
      <w:sz w:val="24"/>
    </w:rPr>
  </w:style>
  <w:style w:type="character" w:customStyle="1" w:styleId="ConsPlusNormal0">
    <w:name w:val="ConsPlusNormal Знак"/>
    <w:link w:val="ConsPlusNormal"/>
    <w:uiPriority w:val="99"/>
    <w:locked/>
    <w:rsid w:val="00E11C6A"/>
    <w:rPr>
      <w:rFonts w:ascii="Arial" w:hAnsi="Arial"/>
      <w:sz w:val="22"/>
      <w:lang w:eastAsia="ar-SA" w:bidi="ar-SA"/>
    </w:rPr>
  </w:style>
  <w:style w:type="paragraph" w:customStyle="1" w:styleId="headertext">
    <w:name w:val="headertext"/>
    <w:basedOn w:val="Normal"/>
    <w:uiPriority w:val="99"/>
    <w:rsid w:val="00E11C6A"/>
    <w:pPr>
      <w:suppressAutoHyphens w:val="0"/>
      <w:spacing w:before="100" w:beforeAutospacing="1" w:after="100" w:afterAutospacing="1"/>
    </w:pPr>
    <w:rPr>
      <w:sz w:val="24"/>
      <w:szCs w:val="24"/>
      <w:lang w:eastAsia="ru-RU"/>
    </w:rPr>
  </w:style>
  <w:style w:type="character" w:styleId="FootnoteReference">
    <w:name w:val="footnote reference"/>
    <w:basedOn w:val="DefaultParagraphFont"/>
    <w:uiPriority w:val="99"/>
    <w:rsid w:val="00E11C6A"/>
    <w:rPr>
      <w:rFonts w:cs="Times New Roman"/>
      <w:vertAlign w:val="superscript"/>
    </w:rPr>
  </w:style>
  <w:style w:type="character" w:customStyle="1" w:styleId="af7">
    <w:name w:val="Без интервала Знак"/>
    <w:link w:val="af6"/>
    <w:uiPriority w:val="99"/>
    <w:locked/>
    <w:rsid w:val="00E11C6A"/>
    <w:rPr>
      <w:sz w:val="22"/>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D0C09261C7DDFCA73A72313D77CFBBB7399EA3B2CE88ADD18C169D34979vCE" TargetMode="External"/><Relationship Id="rId18" Type="http://schemas.openxmlformats.org/officeDocument/2006/relationships/hyperlink" Target="garantF1://70162414.0" TargetMode="External"/><Relationship Id="rId26" Type="http://schemas.openxmlformats.org/officeDocument/2006/relationships/hyperlink" Target="consultantplus://offline/ref=409C938BF7BBFA69D038773E6D2756A3C15567B54642D57013BF301F522872EBBE0562E9eDa4K" TargetMode="External"/><Relationship Id="rId39" Type="http://schemas.openxmlformats.org/officeDocument/2006/relationships/hyperlink" Target="consultantplus://offline/ref=409C938BF7BBFA69D038773E6D2756A3C15567B54642D57013BF301F522872EBBE0562EAeDa2K" TargetMode="External"/><Relationship Id="rId3" Type="http://schemas.openxmlformats.org/officeDocument/2006/relationships/settings" Target="settings.xml"/><Relationship Id="rId21" Type="http://schemas.openxmlformats.org/officeDocument/2006/relationships/hyperlink" Target="consultantplus://offline/ref=BBF18445074EF8CC33DF05D7A7D99E2B576FF9E4D4AC793414F17C12034606661D5BC241427F0680F7AC5D5ED7C64F7AD00969D631403702NA78M" TargetMode="External"/><Relationship Id="rId34" Type="http://schemas.openxmlformats.org/officeDocument/2006/relationships/hyperlink" Target="consultantplus://offline/ref=409C938BF7BBFA69D038773E6D2756A3C15567B54642D57013BF301F522872EBBE0562E9eDa3K" TargetMode="External"/><Relationship Id="rId42" Type="http://schemas.openxmlformats.org/officeDocument/2006/relationships/hyperlink" Target="consultantplus://offline/ref=409C938BF7BBFA69D038773E6D2756A3C15567B54642D57013BF301F522872EBBE0562E9eDa3K" TargetMode="External"/><Relationship Id="rId47" Type="http://schemas.openxmlformats.org/officeDocument/2006/relationships/hyperlink" Target="consultantplus://offline/ref=409C938BF7BBFA69D038773E6D2756A3C15567B54642D57013BF301F522872EBBE0562EAeDa2K" TargetMode="External"/><Relationship Id="rId50" Type="http://schemas.openxmlformats.org/officeDocument/2006/relationships/hyperlink" Target="consultantplus://offline/ref=BF7CA0174987521117744FF42B10306AB895C5873BCD6D5C03887089AC2C59054294F418356ECD382D35DBA328B062676432AD008AvFS0N" TargetMode="External"/><Relationship Id="rId7" Type="http://schemas.openxmlformats.org/officeDocument/2006/relationships/hyperlink" Target="http://novominskayasp.ru" TargetMode="External"/><Relationship Id="rId12" Type="http://schemas.openxmlformats.org/officeDocument/2006/relationships/hyperlink" Target="http://www.rg.ru/1995/11/24/invalidy-dok.html" TargetMode="External"/><Relationship Id="rId17" Type="http://schemas.openxmlformats.org/officeDocument/2006/relationships/hyperlink" Target="garantF1://70120262.0" TargetMode="External"/><Relationship Id="rId25" Type="http://schemas.openxmlformats.org/officeDocument/2006/relationships/hyperlink" Target="consultantplus://offline/ref=409C938BF7BBFA69D038773E6D2756A3C15567B54642D57013BF301F522872EBBE0562EDD3B8D9D9e3a9K" TargetMode="External"/><Relationship Id="rId33" Type="http://schemas.openxmlformats.org/officeDocument/2006/relationships/hyperlink" Target="consultantplus://offline/ref=409C938BF7BBFA69D038773E6D2756A3C15567B54642D57013BF301F522872EBBE0562E8eDa7K" TargetMode="External"/><Relationship Id="rId38" Type="http://schemas.openxmlformats.org/officeDocument/2006/relationships/hyperlink" Target="consultantplus://offline/ref=409C938BF7BBFA69D038773E6D2756A3C15567B54642D57013BF301F522872EBBE0562EDD7eBa9K" TargetMode="External"/><Relationship Id="rId46" Type="http://schemas.openxmlformats.org/officeDocument/2006/relationships/hyperlink" Target="consultantplus://offline/ref=409C938BF7BBFA69D038773E6D2756A3C15567B54642D57013BF301F522872EBBE0562EDD7eBa9K" TargetMode="External"/><Relationship Id="rId2" Type="http://schemas.openxmlformats.org/officeDocument/2006/relationships/styles" Target="styles.xml"/><Relationship Id="rId16" Type="http://schemas.openxmlformats.org/officeDocument/2006/relationships/hyperlink" Target="garantF1://70093794.0" TargetMode="External"/><Relationship Id="rId20" Type="http://schemas.openxmlformats.org/officeDocument/2006/relationships/hyperlink" Target="consultantplus://offline/ref=5D05CD526A0F1250D007283695C5CD0C856A77A1F8333824FBFCD2A96E516451A119B9905009E4C8o8z2O" TargetMode="External"/><Relationship Id="rId29" Type="http://schemas.openxmlformats.org/officeDocument/2006/relationships/hyperlink" Target="javascript:;" TargetMode="External"/><Relationship Id="rId41" Type="http://schemas.openxmlformats.org/officeDocument/2006/relationships/hyperlink" Target="consultantplus://offline/ref=409C938BF7BBFA69D038773E6D2756A3C15567B54642D57013BF301F522872EBBE0562E8eDa7K" TargetMode="External"/><Relationship Id="rId1" Type="http://schemas.openxmlformats.org/officeDocument/2006/relationships/numbering" Target="numbering.xml"/><Relationship Id="rId6" Type="http://schemas.openxmlformats.org/officeDocument/2006/relationships/hyperlink" Target="mailto:adsso@mail.ru" TargetMode="External"/><Relationship Id="rId11" Type="http://schemas.openxmlformats.org/officeDocument/2006/relationships/hyperlink" Target="consultantplus://offline/ref=FD28C1F5F456926B95AC552FD96AE17B654313D688643B3E02FDA98527AD11A97852EF64C6FFC187F63116D0E1974F6B023BB4892049452CE5I2N" TargetMode="External"/><Relationship Id="rId24" Type="http://schemas.openxmlformats.org/officeDocument/2006/relationships/hyperlink" Target="consultantplus://offline/ref=409C938BF7BBFA69D038773E6D2756A3C15567B54642D57013BF301F522872EBBE0562EDDBeBa8K" TargetMode="External"/><Relationship Id="rId32" Type="http://schemas.openxmlformats.org/officeDocument/2006/relationships/hyperlink" Target="garantF1://12084522.21" TargetMode="External"/><Relationship Id="rId37" Type="http://schemas.openxmlformats.org/officeDocument/2006/relationships/hyperlink" Target="consultantplus://offline/ref=409C938BF7BBFA69D038773E6D2756A3C15567B54642D57013BF301F522872EBBE0562E9eDa4K" TargetMode="External"/><Relationship Id="rId40" Type="http://schemas.openxmlformats.org/officeDocument/2006/relationships/hyperlink" Target="javascript:;" TargetMode="External"/><Relationship Id="rId45" Type="http://schemas.openxmlformats.org/officeDocument/2006/relationships/hyperlink" Target="consultantplus://offline/ref=409C938BF7BBFA69D038773E6D2756A3C15567B54642D57013BF301F522872EBBE0562E9eDa4K" TargetMode="External"/><Relationship Id="rId53" Type="http://schemas.openxmlformats.org/officeDocument/2006/relationships/theme" Target="theme/theme1.xml"/><Relationship Id="rId5" Type="http://schemas.openxmlformats.org/officeDocument/2006/relationships/hyperlink" Target="http://www.e-mfc.ru" TargetMode="External"/><Relationship Id="rId15" Type="http://schemas.openxmlformats.org/officeDocument/2006/relationships/hyperlink" Target="garantF1://12085976.0" TargetMode="External"/><Relationship Id="rId23" Type="http://schemas.openxmlformats.org/officeDocument/2006/relationships/hyperlink" Target="consultantplus://offline/ref=409C938BF7BBFA69D038773E6D2756A3C15567B54642D57013BF301F522872EBBE0562E9eDa3K" TargetMode="External"/><Relationship Id="rId28" Type="http://schemas.openxmlformats.org/officeDocument/2006/relationships/hyperlink" Target="consultantplus://offline/ref=409C938BF7BBFA69D038773E6D2756A3C15567B54642D57013BF301F522872EBBE0562EAeDa2K" TargetMode="External"/><Relationship Id="rId36" Type="http://schemas.openxmlformats.org/officeDocument/2006/relationships/hyperlink" Target="consultantplus://offline/ref=409C938BF7BBFA69D038773E6D2756A3C15567B54642D57013BF301F522872EBBE0562EDD3B8D9D9e3a9K" TargetMode="External"/><Relationship Id="rId49" Type="http://schemas.openxmlformats.org/officeDocument/2006/relationships/hyperlink" Target="http://home.garant.ru/" TargetMode="External"/><Relationship Id="rId10" Type="http://schemas.openxmlformats.org/officeDocument/2006/relationships/hyperlink" Target="consultantplus://offline/ref=FD28C1F5F456926B95AC552FD96AE17B654313D688643B3E02FDA98527AD11A97852EF64C6FFC187F63116D0E1974F6B023BB4892049452CE5I2N" TargetMode="External"/><Relationship Id="rId19" Type="http://schemas.openxmlformats.org/officeDocument/2006/relationships/hyperlink" Target="garantF1://71262988.0" TargetMode="External"/><Relationship Id="rId31" Type="http://schemas.openxmlformats.org/officeDocument/2006/relationships/hyperlink" Target="javascript:;" TargetMode="External"/><Relationship Id="rId44" Type="http://schemas.openxmlformats.org/officeDocument/2006/relationships/hyperlink" Target="consultantplus://offline/ref=409C938BF7BBFA69D038773E6D2756A3C15567B54642D57013BF301F522872EBBE0562EDD3B8D9D9e3a9K"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mfc.ru" TargetMode="External"/><Relationship Id="rId14" Type="http://schemas.openxmlformats.org/officeDocument/2006/relationships/hyperlink" Target="garantF1://12084522.0" TargetMode="External"/><Relationship Id="rId22" Type="http://schemas.openxmlformats.org/officeDocument/2006/relationships/hyperlink" Target="consultantplus://offline/ref=409C938BF7BBFA69D038773E6D2756A3C15567B54642D57013BF301F522872EBBE0562E8eDa7K" TargetMode="External"/><Relationship Id="rId27" Type="http://schemas.openxmlformats.org/officeDocument/2006/relationships/hyperlink" Target="consultantplus://offline/ref=409C938BF7BBFA69D038773E6D2756A3C15567B54642D57013BF301F522872EBBE0562EDD7eBa9K" TargetMode="External"/><Relationship Id="rId30" Type="http://schemas.openxmlformats.org/officeDocument/2006/relationships/hyperlink" Target="javascript:;" TargetMode="External"/><Relationship Id="rId35" Type="http://schemas.openxmlformats.org/officeDocument/2006/relationships/hyperlink" Target="consultantplus://offline/ref=409C938BF7BBFA69D038773E6D2756A3C15567B54642D57013BF301F522872EBBE0562EDDBeBa8K" TargetMode="External"/><Relationship Id="rId43" Type="http://schemas.openxmlformats.org/officeDocument/2006/relationships/hyperlink" Target="consultantplus://offline/ref=409C938BF7BBFA69D038773E6D2756A3C15567B54642D57013BF301F522872EBBE0562EDDBeBa8K" TargetMode="External"/><Relationship Id="rId48" Type="http://schemas.openxmlformats.org/officeDocument/2006/relationships/hyperlink" Target="javascript:;" TargetMode="External"/><Relationship Id="rId8" Type="http://schemas.openxmlformats.org/officeDocument/2006/relationships/hyperlink" Target="mailto:nvmob@kanevskadm.ru" TargetMode="External"/><Relationship Id="rId51" Type="http://schemas.openxmlformats.org/officeDocument/2006/relationships/hyperlink" Target="consultantplus://offline/ref=BF7CA0174987521117744FF42B10306AB895C5873BCD6D5C03887089AC2C59054294F418356ECD382D35DBA328B062676432AD008AvFS0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44</Pages>
  <Words>19740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Пользователь Windows</cp:lastModifiedBy>
  <cp:revision>3</cp:revision>
  <dcterms:created xsi:type="dcterms:W3CDTF">2019-08-31T10:55:00Z</dcterms:created>
  <dcterms:modified xsi:type="dcterms:W3CDTF">2019-08-31T11:01:00Z</dcterms:modified>
</cp:coreProperties>
</file>